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1F" w:rsidRPr="00EE37A7" w:rsidRDefault="0004301F" w:rsidP="00C11B0D">
      <w:pPr>
        <w:pStyle w:val="Nagwek20"/>
        <w:spacing w:after="120"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EE37A7">
        <w:rPr>
          <w:rFonts w:asciiTheme="minorHAnsi" w:hAnsiTheme="minorHAnsi" w:cstheme="minorHAnsi"/>
          <w:b w:val="0"/>
          <w:i/>
          <w:sz w:val="20"/>
          <w:szCs w:val="20"/>
        </w:rPr>
        <w:t>Załącznik nr 1 do ogłoszenia</w:t>
      </w:r>
    </w:p>
    <w:p w:rsidR="00261824" w:rsidRPr="00F90747" w:rsidRDefault="00261824" w:rsidP="008B1C86">
      <w:pPr>
        <w:pStyle w:val="Nagwek20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C33262" w:rsidRDefault="00251F12" w:rsidP="004D539C">
      <w:pPr>
        <w:pStyle w:val="Nagwek20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F90747">
        <w:rPr>
          <w:rFonts w:asciiTheme="minorHAnsi" w:hAnsiTheme="minorHAnsi" w:cstheme="minorHAnsi"/>
          <w:sz w:val="20"/>
          <w:szCs w:val="20"/>
        </w:rPr>
        <w:t>O</w:t>
      </w:r>
      <w:r w:rsidR="002F4CBC" w:rsidRPr="00F90747">
        <w:rPr>
          <w:rFonts w:asciiTheme="minorHAnsi" w:hAnsiTheme="minorHAnsi" w:cstheme="minorHAnsi"/>
          <w:sz w:val="20"/>
          <w:szCs w:val="20"/>
        </w:rPr>
        <w:t>FERTA NA USŁUGI SPOŁECZNE</w:t>
      </w:r>
    </w:p>
    <w:p w:rsidR="007C730A" w:rsidRDefault="00A04E47" w:rsidP="00A04E47">
      <w:pPr>
        <w:pStyle w:val="Nagwek20"/>
        <w:rPr>
          <w:sz w:val="20"/>
          <w:szCs w:val="20"/>
        </w:rPr>
      </w:pPr>
      <w:r>
        <w:rPr>
          <w:sz w:val="20"/>
          <w:szCs w:val="20"/>
        </w:rPr>
        <w:t xml:space="preserve">Prowadzenie poradnictwa psychologicznego </w:t>
      </w:r>
    </w:p>
    <w:p w:rsidR="00C33262" w:rsidRPr="00C33262" w:rsidRDefault="00C33262" w:rsidP="00C33262">
      <w:pPr>
        <w:pStyle w:val="Tekstpodstawowy"/>
      </w:pPr>
    </w:p>
    <w:p w:rsidR="00DC1D13" w:rsidRPr="00920736" w:rsidRDefault="00DC1D13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</w:t>
      </w:r>
      <w:r w:rsidR="00F90747">
        <w:rPr>
          <w:rFonts w:cstheme="minorHAnsi"/>
          <w:sz w:val="20"/>
          <w:szCs w:val="20"/>
        </w:rPr>
        <w:t>….</w:t>
      </w:r>
      <w:r w:rsidRPr="00920736">
        <w:rPr>
          <w:rFonts w:cstheme="minorHAnsi"/>
          <w:sz w:val="20"/>
          <w:szCs w:val="20"/>
        </w:rPr>
        <w:t>………………………..….</w:t>
      </w:r>
    </w:p>
    <w:p w:rsidR="00DC1D13" w:rsidRPr="00920736" w:rsidRDefault="00DC1D13" w:rsidP="008B1C86">
      <w:pPr>
        <w:spacing w:after="120" w:line="276" w:lineRule="auto"/>
        <w:rPr>
          <w:rFonts w:cstheme="minorHAnsi"/>
        </w:rPr>
      </w:pPr>
      <w:r w:rsidRPr="00920736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920736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920736">
        <w:rPr>
          <w:rFonts w:cstheme="minorHAnsi"/>
          <w:vertAlign w:val="superscript"/>
        </w:rPr>
        <w:t>(firma i siedziba Wykonawcy)</w:t>
      </w:r>
    </w:p>
    <w:p w:rsidR="00251F12" w:rsidRPr="00920736" w:rsidRDefault="00251F12" w:rsidP="008B1C86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920736">
        <w:rPr>
          <w:rFonts w:cstheme="minorHAnsi"/>
          <w:sz w:val="20"/>
          <w:szCs w:val="20"/>
        </w:rPr>
        <w:t xml:space="preserve">Ustalam adres do korespondencji </w:t>
      </w:r>
      <w:r w:rsidRPr="00920736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920736">
        <w:rPr>
          <w:rFonts w:cstheme="minorHAnsi"/>
          <w:sz w:val="20"/>
          <w:szCs w:val="20"/>
        </w:rPr>
        <w:t>:………………</w:t>
      </w:r>
      <w:r w:rsidR="00D1031E" w:rsidRPr="00920736">
        <w:rPr>
          <w:rFonts w:cstheme="minorHAnsi"/>
          <w:sz w:val="20"/>
          <w:szCs w:val="20"/>
        </w:rPr>
        <w:t>………….</w:t>
      </w:r>
      <w:r w:rsidRPr="00920736">
        <w:rPr>
          <w:rFonts w:cstheme="minorHAnsi"/>
          <w:sz w:val="20"/>
          <w:szCs w:val="20"/>
        </w:rPr>
        <w:t>……</w:t>
      </w:r>
      <w:r w:rsidR="00236DA9" w:rsidRPr="00920736">
        <w:rPr>
          <w:rFonts w:cstheme="minorHAnsi"/>
          <w:sz w:val="20"/>
          <w:szCs w:val="20"/>
        </w:rPr>
        <w:t>………………….</w:t>
      </w:r>
      <w:r w:rsidRPr="00920736">
        <w:rPr>
          <w:rFonts w:cstheme="minorHAnsi"/>
          <w:sz w:val="20"/>
          <w:szCs w:val="20"/>
        </w:rPr>
        <w:t>……………</w:t>
      </w:r>
      <w:r w:rsidR="00F90747">
        <w:rPr>
          <w:rFonts w:cstheme="minorHAnsi"/>
          <w:sz w:val="20"/>
          <w:szCs w:val="20"/>
        </w:rPr>
        <w:t>…………</w:t>
      </w:r>
      <w:r w:rsidRPr="00920736">
        <w:rPr>
          <w:rFonts w:cstheme="minorHAnsi"/>
          <w:sz w:val="20"/>
          <w:szCs w:val="20"/>
        </w:rPr>
        <w:t>…………….</w:t>
      </w:r>
    </w:p>
    <w:p w:rsidR="00251F12" w:rsidRPr="00920736" w:rsidRDefault="00251F12" w:rsidP="008B1C86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920736">
        <w:rPr>
          <w:rFonts w:cstheme="minorHAnsi"/>
          <w:sz w:val="20"/>
          <w:szCs w:val="20"/>
        </w:rPr>
        <w:t>NIP:</w:t>
      </w:r>
      <w:r w:rsidRPr="00920736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920736">
        <w:rPr>
          <w:rFonts w:cstheme="minorHAnsi"/>
          <w:sz w:val="20"/>
          <w:szCs w:val="20"/>
          <w:lang w:val="pt-PT"/>
        </w:rPr>
        <w:t>......</w:t>
      </w:r>
      <w:r w:rsidRPr="00920736">
        <w:rPr>
          <w:rFonts w:cstheme="minorHAnsi"/>
          <w:sz w:val="20"/>
          <w:szCs w:val="20"/>
          <w:lang w:val="pt-PT"/>
        </w:rPr>
        <w:t>… REGON:…………</w:t>
      </w:r>
      <w:r w:rsidR="00236DA9" w:rsidRPr="00920736">
        <w:rPr>
          <w:rFonts w:cstheme="minorHAnsi"/>
          <w:sz w:val="20"/>
          <w:szCs w:val="20"/>
          <w:lang w:val="pt-PT"/>
        </w:rPr>
        <w:t>.........</w:t>
      </w:r>
      <w:r w:rsidRPr="00920736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920736">
        <w:rPr>
          <w:rFonts w:cstheme="minorHAnsi"/>
          <w:sz w:val="20"/>
          <w:szCs w:val="20"/>
          <w:lang w:val="pt-PT"/>
        </w:rPr>
        <w:t>............</w:t>
      </w:r>
      <w:r w:rsidRPr="00920736">
        <w:rPr>
          <w:rFonts w:cstheme="minorHAnsi"/>
          <w:sz w:val="20"/>
          <w:szCs w:val="20"/>
          <w:lang w:val="pt-PT"/>
        </w:rPr>
        <w:t>……… Faks:……</w:t>
      </w:r>
      <w:r w:rsidR="00236DA9" w:rsidRPr="00920736">
        <w:rPr>
          <w:rFonts w:cstheme="minorHAnsi"/>
          <w:sz w:val="20"/>
          <w:szCs w:val="20"/>
          <w:lang w:val="pt-PT"/>
        </w:rPr>
        <w:t>.</w:t>
      </w:r>
      <w:r w:rsidRPr="00920736">
        <w:rPr>
          <w:rFonts w:cstheme="minorHAnsi"/>
          <w:sz w:val="20"/>
          <w:szCs w:val="20"/>
          <w:lang w:val="pt-PT"/>
        </w:rPr>
        <w:t>……</w:t>
      </w:r>
      <w:r w:rsidR="00236DA9" w:rsidRPr="00920736">
        <w:rPr>
          <w:rFonts w:cstheme="minorHAnsi"/>
          <w:sz w:val="20"/>
          <w:szCs w:val="20"/>
          <w:lang w:val="pt-PT"/>
        </w:rPr>
        <w:t>........</w:t>
      </w:r>
      <w:r w:rsidRPr="00920736">
        <w:rPr>
          <w:rFonts w:cstheme="minorHAnsi"/>
          <w:sz w:val="20"/>
          <w:szCs w:val="20"/>
          <w:lang w:val="pt-PT"/>
        </w:rPr>
        <w:t>……... E-mail:…</w:t>
      </w:r>
      <w:r w:rsidR="00236DA9" w:rsidRPr="00920736">
        <w:rPr>
          <w:rFonts w:cstheme="minorHAnsi"/>
          <w:sz w:val="20"/>
          <w:szCs w:val="20"/>
          <w:lang w:val="pt-PT"/>
        </w:rPr>
        <w:t>..</w:t>
      </w:r>
      <w:r w:rsidRPr="00920736">
        <w:rPr>
          <w:rFonts w:cstheme="minorHAnsi"/>
          <w:sz w:val="20"/>
          <w:szCs w:val="20"/>
          <w:lang w:val="pt-PT"/>
        </w:rPr>
        <w:t>…</w:t>
      </w:r>
      <w:r w:rsidR="00F90747">
        <w:rPr>
          <w:rFonts w:cstheme="minorHAnsi"/>
          <w:sz w:val="20"/>
          <w:szCs w:val="20"/>
          <w:lang w:val="pt-PT"/>
        </w:rPr>
        <w:t>.</w:t>
      </w:r>
      <w:r w:rsidRPr="00920736">
        <w:rPr>
          <w:rFonts w:cstheme="minorHAnsi"/>
          <w:sz w:val="20"/>
          <w:szCs w:val="20"/>
          <w:lang w:val="pt-PT"/>
        </w:rPr>
        <w:t>…………....</w:t>
      </w:r>
    </w:p>
    <w:p w:rsidR="00251F12" w:rsidRPr="00920736" w:rsidRDefault="00251F12" w:rsidP="008B1C86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Składam </w:t>
      </w:r>
      <w:r w:rsidRPr="00920736">
        <w:rPr>
          <w:rFonts w:cstheme="minorHAnsi"/>
          <w:bCs/>
          <w:sz w:val="20"/>
          <w:szCs w:val="20"/>
        </w:rPr>
        <w:t>(my)</w:t>
      </w:r>
      <w:r w:rsidRPr="00920736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</w:t>
      </w:r>
      <w:r w:rsidR="00F90747">
        <w:rPr>
          <w:rFonts w:cstheme="minorHAnsi"/>
          <w:sz w:val="20"/>
          <w:szCs w:val="20"/>
        </w:rPr>
        <w:t>..............................</w:t>
      </w:r>
      <w:r w:rsidRPr="00920736">
        <w:rPr>
          <w:rFonts w:cstheme="minorHAnsi"/>
          <w:sz w:val="20"/>
          <w:szCs w:val="20"/>
        </w:rPr>
        <w:t xml:space="preserve">.................................................................................... (nazwa lidera)*. </w:t>
      </w:r>
      <w:r w:rsidR="004D539C" w:rsidRPr="00920736">
        <w:rPr>
          <w:rFonts w:cstheme="minorHAnsi"/>
          <w:sz w:val="20"/>
          <w:szCs w:val="20"/>
        </w:rPr>
        <w:br/>
      </w:r>
      <w:r w:rsidRPr="00920736">
        <w:rPr>
          <w:rFonts w:cstheme="minorHAnsi"/>
          <w:sz w:val="20"/>
          <w:szCs w:val="20"/>
        </w:rPr>
        <w:t>Partnerem w konsorcjum jest: ………………………………………………………</w:t>
      </w:r>
      <w:r w:rsidR="00A04E47">
        <w:rPr>
          <w:rFonts w:cstheme="minorHAnsi"/>
          <w:sz w:val="20"/>
          <w:szCs w:val="20"/>
        </w:rPr>
        <w:t>…………………………………………………………………..</w:t>
      </w:r>
      <w:r w:rsidRPr="00920736">
        <w:rPr>
          <w:rFonts w:cstheme="minorHAnsi"/>
          <w:sz w:val="20"/>
          <w:szCs w:val="20"/>
        </w:rPr>
        <w:t xml:space="preserve">………… </w:t>
      </w:r>
      <w:r w:rsidRPr="00920736">
        <w:rPr>
          <w:rFonts w:cstheme="minorHAnsi"/>
          <w:sz w:val="20"/>
          <w:szCs w:val="20"/>
          <w:vertAlign w:val="superscript"/>
        </w:rPr>
        <w:t>(</w:t>
      </w:r>
      <w:r w:rsidRPr="00920736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920736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920736">
        <w:rPr>
          <w:rFonts w:cstheme="minorHAnsi"/>
          <w:b/>
          <w:i/>
          <w:sz w:val="20"/>
          <w:szCs w:val="20"/>
          <w:vertAlign w:val="superscript"/>
        </w:rPr>
        <w:t>)</w:t>
      </w:r>
    </w:p>
    <w:p w:rsidR="00994990" w:rsidRPr="00920736" w:rsidRDefault="0031737E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Oświadczam, że zapoznałem się z </w:t>
      </w:r>
      <w:r w:rsidR="000220F6" w:rsidRPr="00920736">
        <w:rPr>
          <w:rFonts w:cstheme="minorHAnsi"/>
          <w:sz w:val="20"/>
          <w:szCs w:val="20"/>
        </w:rPr>
        <w:t>o</w:t>
      </w:r>
      <w:r w:rsidRPr="00920736">
        <w:rPr>
          <w:rFonts w:cstheme="minorHAnsi"/>
          <w:sz w:val="20"/>
          <w:szCs w:val="20"/>
        </w:rPr>
        <w:t xml:space="preserve">głoszeniem o zamówieniu </w:t>
      </w:r>
      <w:r w:rsidR="000220F6" w:rsidRPr="00920736">
        <w:rPr>
          <w:rFonts w:cstheme="minorHAnsi"/>
          <w:sz w:val="20"/>
          <w:szCs w:val="20"/>
        </w:rPr>
        <w:t>(ogłoszenia)</w:t>
      </w:r>
      <w:r w:rsidRPr="00920736">
        <w:rPr>
          <w:rFonts w:cstheme="minorHAnsi"/>
          <w:sz w:val="20"/>
          <w:szCs w:val="20"/>
        </w:rPr>
        <w:t xml:space="preserve"> udostępnionym przez Zamawiającego, </w:t>
      </w:r>
      <w:r w:rsidR="004D539C" w:rsidRPr="00920736">
        <w:rPr>
          <w:rFonts w:cstheme="minorHAnsi"/>
          <w:sz w:val="20"/>
          <w:szCs w:val="20"/>
        </w:rPr>
        <w:br/>
      </w:r>
      <w:r w:rsidRPr="00920736">
        <w:rPr>
          <w:rFonts w:cstheme="minorHAnsi"/>
          <w:sz w:val="20"/>
          <w:szCs w:val="20"/>
        </w:rPr>
        <w:t>nie wnoszę do nie</w:t>
      </w:r>
      <w:r w:rsidR="00994990" w:rsidRPr="00920736">
        <w:rPr>
          <w:rFonts w:cstheme="minorHAnsi"/>
          <w:sz w:val="20"/>
          <w:szCs w:val="20"/>
        </w:rPr>
        <w:t>go</w:t>
      </w:r>
      <w:r w:rsidRPr="00920736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920736">
        <w:rPr>
          <w:rFonts w:cstheme="minorHAnsi"/>
          <w:sz w:val="20"/>
          <w:szCs w:val="20"/>
        </w:rPr>
        <w:t>.</w:t>
      </w:r>
    </w:p>
    <w:p w:rsidR="00251F12" w:rsidRPr="00920736" w:rsidRDefault="00251F12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920736">
        <w:rPr>
          <w:rFonts w:cstheme="minorHAnsi"/>
          <w:sz w:val="20"/>
          <w:szCs w:val="20"/>
        </w:rPr>
        <w:t>…………………………</w:t>
      </w:r>
      <w:r w:rsidRPr="00920736">
        <w:rPr>
          <w:rFonts w:cstheme="minorHAnsi"/>
          <w:sz w:val="20"/>
          <w:szCs w:val="20"/>
        </w:rPr>
        <w:t>…………………………………</w:t>
      </w:r>
      <w:r w:rsidR="00DC1D13" w:rsidRPr="00920736">
        <w:rPr>
          <w:rFonts w:cstheme="minorHAnsi"/>
          <w:sz w:val="20"/>
          <w:szCs w:val="20"/>
        </w:rPr>
        <w:t>…………………………….</w:t>
      </w:r>
      <w:r w:rsidRPr="00920736">
        <w:rPr>
          <w:rFonts w:cstheme="minorHAnsi"/>
          <w:sz w:val="20"/>
          <w:szCs w:val="20"/>
        </w:rPr>
        <w:br/>
        <w:t>firmy …</w:t>
      </w:r>
      <w:r w:rsidR="00673AB1" w:rsidRPr="00920736">
        <w:rPr>
          <w:rFonts w:cstheme="minorHAnsi"/>
          <w:sz w:val="20"/>
          <w:szCs w:val="20"/>
        </w:rPr>
        <w:t>……………..</w:t>
      </w:r>
      <w:r w:rsidRPr="00920736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920736">
        <w:rPr>
          <w:rFonts w:cstheme="minorHAnsi"/>
          <w:sz w:val="20"/>
          <w:szCs w:val="20"/>
        </w:rPr>
        <w:t xml:space="preserve">………………………. </w:t>
      </w:r>
      <w:r w:rsidR="00C33262">
        <w:rPr>
          <w:rFonts w:cstheme="minorHAnsi"/>
          <w:sz w:val="20"/>
          <w:szCs w:val="20"/>
        </w:rPr>
        <w:t xml:space="preserve">                  </w:t>
      </w:r>
      <w:r w:rsidRPr="00920736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:rsidR="00E93642" w:rsidRPr="00920736" w:rsidRDefault="00E9364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posiada</w:t>
      </w:r>
      <w:r w:rsidR="0002494B" w:rsidRPr="00920736">
        <w:rPr>
          <w:rFonts w:cstheme="minorHAnsi"/>
          <w:sz w:val="20"/>
          <w:szCs w:val="20"/>
        </w:rPr>
        <w:t>m</w:t>
      </w:r>
      <w:r w:rsidRPr="00920736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w razie wybrania naszej oferty zob</w:t>
      </w:r>
      <w:r w:rsidR="0033319D">
        <w:rPr>
          <w:rFonts w:cstheme="minorHAnsi"/>
          <w:sz w:val="20"/>
          <w:szCs w:val="20"/>
        </w:rPr>
        <w:t>owiązujemy się do zawarcia umów</w:t>
      </w:r>
      <w:r w:rsidRPr="00920736">
        <w:rPr>
          <w:rFonts w:cstheme="minorHAnsi"/>
          <w:sz w:val="20"/>
          <w:szCs w:val="20"/>
        </w:rPr>
        <w:t xml:space="preserve"> (zgodnie </w:t>
      </w:r>
      <w:r w:rsidR="004D539C" w:rsidRPr="00920736">
        <w:rPr>
          <w:rFonts w:cstheme="minorHAnsi"/>
          <w:sz w:val="20"/>
          <w:szCs w:val="20"/>
        </w:rPr>
        <w:br/>
      </w:r>
      <w:r w:rsidR="0002494B" w:rsidRPr="00920736">
        <w:rPr>
          <w:rFonts w:cstheme="minorHAnsi"/>
          <w:sz w:val="20"/>
          <w:szCs w:val="20"/>
        </w:rPr>
        <w:t xml:space="preserve">z </w:t>
      </w:r>
      <w:r w:rsidRPr="00920736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920736">
        <w:rPr>
          <w:rFonts w:cstheme="minorHAnsi"/>
          <w:sz w:val="20"/>
          <w:szCs w:val="20"/>
        </w:rPr>
        <w:t>ogłoszeniu</w:t>
      </w:r>
      <w:r w:rsidR="000220F6" w:rsidRPr="00920736">
        <w:rPr>
          <w:rFonts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oraz w miejscu i terminie określonym przez Zamawiającego.</w:t>
      </w:r>
    </w:p>
    <w:p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920736">
        <w:rPr>
          <w:rFonts w:cstheme="minorHAnsi"/>
          <w:sz w:val="20"/>
          <w:szCs w:val="20"/>
        </w:rPr>
        <w:t>ogłoszenia</w:t>
      </w:r>
      <w:r w:rsidRPr="00920736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(my),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iż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uczestniczę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jakiejkolwiek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innej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ofercie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dotyczącej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tego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samego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postępowania.</w:t>
      </w:r>
    </w:p>
    <w:p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920736">
        <w:rPr>
          <w:rFonts w:cstheme="minorHAnsi"/>
          <w:sz w:val="20"/>
          <w:szCs w:val="20"/>
        </w:rPr>
        <w:t xml:space="preserve"> </w:t>
      </w:r>
      <w:r w:rsidRPr="00920736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920736">
        <w:rPr>
          <w:rFonts w:eastAsia="Times New Roman" w:cstheme="minorHAnsi"/>
          <w:sz w:val="20"/>
          <w:szCs w:val="20"/>
          <w:lang w:eastAsia="pl-PL"/>
        </w:rPr>
        <w:t>ogłoszeniu</w:t>
      </w:r>
      <w:r w:rsidRPr="009207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920736">
        <w:rPr>
          <w:rFonts w:eastAsia="Times New Roman" w:cstheme="minorHAnsi"/>
          <w:sz w:val="20"/>
          <w:szCs w:val="20"/>
          <w:lang w:eastAsia="pl-PL"/>
        </w:rPr>
        <w:br/>
      </w:r>
      <w:r w:rsidRPr="00920736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:rsidR="000450B8" w:rsidRPr="00920736" w:rsidRDefault="007118C6" w:rsidP="008B1C86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920736">
        <w:rPr>
          <w:rFonts w:cstheme="minorHAnsi"/>
          <w:sz w:val="20"/>
          <w:szCs w:val="20"/>
        </w:rPr>
        <w:t>Oświadczam, iż jestem/nie jestem mał</w:t>
      </w:r>
      <w:r w:rsidR="004D539C" w:rsidRPr="00920736">
        <w:rPr>
          <w:rFonts w:cstheme="minorHAnsi"/>
          <w:sz w:val="20"/>
          <w:szCs w:val="20"/>
        </w:rPr>
        <w:t xml:space="preserve">ym lub średnim przedsiębiorcą. </w:t>
      </w:r>
      <w:r w:rsidRPr="00920736">
        <w:rPr>
          <w:rFonts w:cstheme="minorHAnsi"/>
          <w:sz w:val="20"/>
          <w:szCs w:val="20"/>
        </w:rPr>
        <w:t>*</w:t>
      </w:r>
      <w:r w:rsidRPr="00920736">
        <w:rPr>
          <w:rFonts w:cstheme="minorHAnsi"/>
          <w:sz w:val="20"/>
          <w:szCs w:val="20"/>
          <w:vertAlign w:val="superscript"/>
        </w:rPr>
        <w:t>niepotrzebne skreślić</w:t>
      </w:r>
    </w:p>
    <w:p w:rsidR="008F627A" w:rsidRPr="00920736" w:rsidRDefault="008F627A" w:rsidP="008B1C8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:rsidR="008068D0" w:rsidRPr="00920736" w:rsidRDefault="007118C6" w:rsidP="008B1C86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920736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920736">
        <w:rPr>
          <w:rFonts w:cstheme="minorHAnsi"/>
          <w:b/>
          <w:sz w:val="20"/>
          <w:szCs w:val="20"/>
        </w:rPr>
        <w:t>cenę</w:t>
      </w:r>
      <w:r w:rsidR="00173FF1" w:rsidRPr="00920736">
        <w:rPr>
          <w:rFonts w:cstheme="minorHAnsi"/>
          <w:b/>
          <w:sz w:val="20"/>
          <w:szCs w:val="20"/>
        </w:rPr>
        <w:t>:</w:t>
      </w:r>
      <w:r w:rsidR="00963B03" w:rsidRPr="00920736">
        <w:rPr>
          <w:rFonts w:cstheme="minorHAnsi"/>
          <w:b/>
          <w:sz w:val="20"/>
          <w:szCs w:val="20"/>
        </w:rPr>
        <w:t xml:space="preserve"> </w:t>
      </w:r>
      <w:r w:rsidR="00A04E47">
        <w:rPr>
          <w:rFonts w:cstheme="minorHAnsi"/>
          <w:b/>
          <w:sz w:val="20"/>
          <w:szCs w:val="20"/>
        </w:rPr>
        <w:t>………</w:t>
      </w:r>
      <w:r w:rsidR="00DE1685">
        <w:rPr>
          <w:rFonts w:cstheme="minorHAnsi"/>
          <w:b/>
          <w:sz w:val="20"/>
          <w:szCs w:val="20"/>
        </w:rPr>
        <w:t>…</w:t>
      </w:r>
      <w:r w:rsidR="00A04E47">
        <w:rPr>
          <w:rFonts w:cstheme="minorHAnsi"/>
          <w:b/>
          <w:sz w:val="20"/>
          <w:szCs w:val="20"/>
        </w:rPr>
        <w:t>………</w:t>
      </w:r>
      <w:r w:rsidR="00661394" w:rsidRPr="00920736">
        <w:rPr>
          <w:rFonts w:cstheme="minorHAnsi"/>
          <w:b/>
          <w:sz w:val="20"/>
          <w:szCs w:val="20"/>
        </w:rPr>
        <w:t>…….</w:t>
      </w:r>
      <w:r w:rsidR="00173FF1" w:rsidRPr="00920736">
        <w:rPr>
          <w:rFonts w:cstheme="minorHAnsi"/>
          <w:b/>
          <w:sz w:val="20"/>
          <w:szCs w:val="20"/>
        </w:rPr>
        <w:t xml:space="preserve"> złotych </w:t>
      </w:r>
      <w:r w:rsidR="00F90747">
        <w:rPr>
          <w:rFonts w:cstheme="minorHAnsi"/>
          <w:b/>
          <w:sz w:val="20"/>
          <w:szCs w:val="20"/>
        </w:rPr>
        <w:t>brutto, w tym VAT: ……………</w:t>
      </w:r>
    </w:p>
    <w:p w:rsidR="00D85B7F" w:rsidRPr="00920736" w:rsidRDefault="00A04E47" w:rsidP="00C33262">
      <w:pPr>
        <w:spacing w:after="120" w:line="276" w:lineRule="auto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tym cena 1 godziny </w:t>
      </w:r>
      <w:r w:rsidR="00D85B7F" w:rsidRPr="00D85B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określanej w przedmiocie zamówienia </w:t>
      </w:r>
      <w:r w:rsidR="00D85B7F">
        <w:rPr>
          <w:rFonts w:cstheme="minorHAnsi"/>
          <w:sz w:val="20"/>
          <w:szCs w:val="20"/>
        </w:rPr>
        <w:t xml:space="preserve"> </w:t>
      </w:r>
      <w:r w:rsidR="00D85B7F" w:rsidRPr="00D85B7F">
        <w:rPr>
          <w:rFonts w:cstheme="minorHAnsi"/>
          <w:b/>
          <w:sz w:val="20"/>
          <w:szCs w:val="20"/>
        </w:rPr>
        <w:t xml:space="preserve">wynosi: </w:t>
      </w:r>
      <w:r w:rsidR="00D85B7F">
        <w:rPr>
          <w:rFonts w:cstheme="minorHAnsi"/>
          <w:b/>
          <w:sz w:val="20"/>
          <w:szCs w:val="20"/>
        </w:rPr>
        <w:t>…</w:t>
      </w:r>
      <w:r w:rsidR="00D85B7F" w:rsidRPr="00D85B7F">
        <w:rPr>
          <w:rFonts w:cstheme="minorHAnsi"/>
          <w:b/>
          <w:sz w:val="20"/>
          <w:szCs w:val="20"/>
        </w:rPr>
        <w:t>…</w:t>
      </w:r>
      <w:r>
        <w:rPr>
          <w:rFonts w:cstheme="minorHAnsi"/>
          <w:b/>
          <w:sz w:val="20"/>
          <w:szCs w:val="20"/>
        </w:rPr>
        <w:t>………</w:t>
      </w:r>
      <w:r w:rsidR="00D85B7F" w:rsidRPr="00D85B7F">
        <w:rPr>
          <w:rFonts w:cstheme="minorHAnsi"/>
          <w:b/>
          <w:sz w:val="20"/>
          <w:szCs w:val="20"/>
        </w:rPr>
        <w:t xml:space="preserve"> złotych brutto</w:t>
      </w:r>
      <w:r w:rsidR="00D85B7F">
        <w:rPr>
          <w:rFonts w:cstheme="minorHAnsi"/>
          <w:b/>
          <w:sz w:val="20"/>
          <w:szCs w:val="20"/>
        </w:rPr>
        <w:t>, w tym VAT: ………</w:t>
      </w:r>
      <w:r w:rsidR="00D85B7F" w:rsidRPr="00D85B7F">
        <w:rPr>
          <w:rFonts w:cstheme="minorHAnsi"/>
          <w:b/>
          <w:sz w:val="20"/>
          <w:szCs w:val="20"/>
        </w:rPr>
        <w:t>………</w:t>
      </w:r>
    </w:p>
    <w:p w:rsidR="00F90747" w:rsidRDefault="00F90747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251F12" w:rsidRPr="00920736" w:rsidRDefault="00251F12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lastRenderedPageBreak/>
        <w:t>Załącznikami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niniejszego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formularza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stanowiącymi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integralną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część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są:</w:t>
      </w:r>
    </w:p>
    <w:p w:rsidR="000B2CA2" w:rsidRDefault="000B2CA2" w:rsidP="008B1C86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</w:p>
    <w:p w:rsidR="000B2CA2" w:rsidRDefault="00251F12" w:rsidP="008B1C86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1)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..................................................</w:t>
      </w:r>
      <w:r w:rsidR="00C33262">
        <w:rPr>
          <w:rFonts w:cstheme="minorHAnsi"/>
          <w:sz w:val="20"/>
          <w:szCs w:val="20"/>
        </w:rPr>
        <w:t>...............................................................................................................</w:t>
      </w:r>
      <w:r w:rsidRPr="00920736">
        <w:rPr>
          <w:rFonts w:cstheme="minorHAnsi"/>
          <w:sz w:val="20"/>
          <w:szCs w:val="20"/>
        </w:rPr>
        <w:t>..........................</w:t>
      </w:r>
      <w:r w:rsidR="00D1031E" w:rsidRPr="00920736">
        <w:rPr>
          <w:rFonts w:cstheme="minorHAnsi"/>
          <w:sz w:val="20"/>
          <w:szCs w:val="20"/>
        </w:rPr>
        <w:t xml:space="preserve"> </w:t>
      </w:r>
      <w:r w:rsidR="000450B8" w:rsidRPr="00920736">
        <w:rPr>
          <w:rFonts w:cstheme="minorHAnsi"/>
          <w:sz w:val="20"/>
          <w:szCs w:val="20"/>
        </w:rPr>
        <w:t xml:space="preserve">                      </w:t>
      </w:r>
    </w:p>
    <w:p w:rsidR="008142FD" w:rsidRDefault="00251F12" w:rsidP="008B1C86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2)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.............................................</w:t>
      </w:r>
      <w:r w:rsidR="006B08E4" w:rsidRPr="00920736">
        <w:rPr>
          <w:rFonts w:cstheme="minorHAnsi"/>
          <w:sz w:val="20"/>
          <w:szCs w:val="20"/>
        </w:rPr>
        <w:t>........................</w:t>
      </w:r>
      <w:r w:rsidR="00C33262">
        <w:rPr>
          <w:rFonts w:cstheme="minorHAnsi"/>
          <w:sz w:val="20"/>
          <w:szCs w:val="20"/>
        </w:rPr>
        <w:t>...............................................................................................................</w:t>
      </w:r>
      <w:r w:rsidR="006B08E4" w:rsidRPr="00920736">
        <w:rPr>
          <w:rFonts w:cstheme="minorHAnsi"/>
          <w:sz w:val="20"/>
          <w:szCs w:val="20"/>
        </w:rPr>
        <w:t>.......</w:t>
      </w:r>
    </w:p>
    <w:p w:rsidR="00C33262" w:rsidRDefault="00C33262" w:rsidP="00C33262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920736">
        <w:rPr>
          <w:rFonts w:cstheme="minorHAnsi"/>
          <w:sz w:val="20"/>
          <w:szCs w:val="20"/>
        </w:rPr>
        <w:t>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</w:t>
      </w:r>
      <w:r w:rsidRPr="00920736">
        <w:rPr>
          <w:rFonts w:cstheme="minorHAnsi"/>
          <w:sz w:val="20"/>
          <w:szCs w:val="20"/>
        </w:rPr>
        <w:t xml:space="preserve">...........................                       </w:t>
      </w:r>
    </w:p>
    <w:p w:rsidR="00C33262" w:rsidRDefault="00C33262" w:rsidP="00C33262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0736">
        <w:rPr>
          <w:rFonts w:cstheme="minorHAnsi"/>
          <w:sz w:val="20"/>
          <w:szCs w:val="20"/>
        </w:rPr>
        <w:t>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</w:t>
      </w:r>
      <w:r w:rsidRPr="00920736">
        <w:rPr>
          <w:rFonts w:cstheme="minorHAnsi"/>
          <w:sz w:val="20"/>
          <w:szCs w:val="20"/>
        </w:rPr>
        <w:t>................................</w:t>
      </w:r>
    </w:p>
    <w:p w:rsidR="00C33262" w:rsidRDefault="00C33262" w:rsidP="00C33262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920736">
        <w:rPr>
          <w:rFonts w:cstheme="minorHAnsi"/>
          <w:sz w:val="20"/>
          <w:szCs w:val="20"/>
        </w:rPr>
        <w:t>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  <w:r w:rsidRPr="00920736">
        <w:rPr>
          <w:rFonts w:cstheme="minorHAnsi"/>
          <w:sz w:val="20"/>
          <w:szCs w:val="20"/>
        </w:rPr>
        <w:t>............................................</w:t>
      </w:r>
    </w:p>
    <w:p w:rsidR="00C33262" w:rsidRPr="00920736" w:rsidRDefault="00A04E47" w:rsidP="008B1C86">
      <w:pPr>
        <w:spacing w:after="12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n) ……………………………………………………………………………………………………………………………………………………………………………..……..</w:t>
      </w:r>
    </w:p>
    <w:p w:rsidR="004D539C" w:rsidRPr="00920736" w:rsidRDefault="004D539C" w:rsidP="008B1C86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4D539C" w:rsidRPr="00920736" w:rsidRDefault="004D539C" w:rsidP="008B1C86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251F12" w:rsidRPr="00920736" w:rsidRDefault="00251F12" w:rsidP="00DE1685">
      <w:pPr>
        <w:tabs>
          <w:tab w:val="left" w:pos="2835"/>
        </w:tabs>
        <w:spacing w:after="0" w:line="276" w:lineRule="auto"/>
        <w:rPr>
          <w:rFonts w:cstheme="minorHAnsi"/>
        </w:rPr>
      </w:pPr>
      <w:r w:rsidRPr="00920736">
        <w:rPr>
          <w:rFonts w:cstheme="minorHAnsi"/>
        </w:rPr>
        <w:t>..............................................................</w:t>
      </w:r>
    </w:p>
    <w:p w:rsidR="00251F12" w:rsidRPr="00DE1685" w:rsidRDefault="00157EBF" w:rsidP="00DE1685">
      <w:pPr>
        <w:spacing w:after="0" w:line="276" w:lineRule="auto"/>
        <w:ind w:firstLine="709"/>
        <w:rPr>
          <w:rFonts w:cstheme="minorHAnsi"/>
          <w:vertAlign w:val="superscript"/>
        </w:rPr>
      </w:pPr>
      <w:r w:rsidRPr="00DE1685">
        <w:rPr>
          <w:rFonts w:cstheme="minorHAnsi"/>
          <w:vertAlign w:val="superscript"/>
        </w:rPr>
        <w:t xml:space="preserve">Miejscowość / data                                                                                                           </w:t>
      </w:r>
      <w:r w:rsidR="00DE1685">
        <w:rPr>
          <w:rFonts w:cstheme="minorHAnsi"/>
          <w:vertAlign w:val="superscript"/>
        </w:rPr>
        <w:t xml:space="preserve">                             </w:t>
      </w:r>
      <w:r w:rsidRPr="00DE1685">
        <w:rPr>
          <w:rFonts w:cstheme="minorHAnsi"/>
          <w:vertAlign w:val="superscript"/>
        </w:rPr>
        <w:t xml:space="preserve"> </w:t>
      </w:r>
      <w:r w:rsidR="00251F12" w:rsidRPr="00DE1685">
        <w:rPr>
          <w:rFonts w:cstheme="minorHAnsi"/>
          <w:vertAlign w:val="superscript"/>
        </w:rPr>
        <w:t>...............................................................................</w:t>
      </w:r>
    </w:p>
    <w:p w:rsidR="00251F12" w:rsidRPr="00920736" w:rsidRDefault="00251F12" w:rsidP="00DE1685">
      <w:pPr>
        <w:pStyle w:val="Tekstpodstawowywcity3"/>
        <w:spacing w:after="0"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20736">
        <w:rPr>
          <w:rFonts w:asciiTheme="minorHAnsi" w:hAnsiTheme="minorHAnsi" w:cstheme="minorHAnsi"/>
          <w:sz w:val="22"/>
          <w:szCs w:val="22"/>
        </w:rPr>
        <w:t xml:space="preserve">   </w:t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920736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267FDA" w:rsidRPr="00920736" w:rsidRDefault="00267FDA" w:rsidP="008B1C8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:rsidR="00BF21D7" w:rsidRPr="00920736" w:rsidRDefault="00BF21D7" w:rsidP="008B1C86">
      <w:pPr>
        <w:pStyle w:val="Nagwek20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920736" w:rsidRDefault="004D539C" w:rsidP="008B1C86">
      <w:pPr>
        <w:pStyle w:val="Nagwek20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920736" w:rsidRDefault="004D539C" w:rsidP="008B1C86">
      <w:pPr>
        <w:pStyle w:val="Nagwek20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C33262" w:rsidRDefault="00C33262" w:rsidP="008B1C86">
      <w:pPr>
        <w:pStyle w:val="Nagwek20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C33262" w:rsidRDefault="00C33262" w:rsidP="00C33262">
      <w:pPr>
        <w:pStyle w:val="Tekstpodstawowy"/>
      </w:pPr>
    </w:p>
    <w:p w:rsidR="002C0399" w:rsidRDefault="002C0399" w:rsidP="00C33262">
      <w:pPr>
        <w:pStyle w:val="Tekstpodstawowy"/>
      </w:pPr>
    </w:p>
    <w:p w:rsidR="002C0399" w:rsidRDefault="002C0399" w:rsidP="00C33262">
      <w:pPr>
        <w:pStyle w:val="Tekstpodstawowy"/>
      </w:pPr>
    </w:p>
    <w:p w:rsidR="002C0399" w:rsidRDefault="002C0399" w:rsidP="00C33262">
      <w:pPr>
        <w:pStyle w:val="Tekstpodstawowy"/>
      </w:pPr>
    </w:p>
    <w:p w:rsidR="002C0399" w:rsidRDefault="002C0399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A04E47" w:rsidRDefault="00A04E47" w:rsidP="00C33262">
      <w:pPr>
        <w:pStyle w:val="Tekstpodstawowy"/>
      </w:pPr>
    </w:p>
    <w:p w:rsidR="00DE1685" w:rsidRDefault="00DE1685" w:rsidP="00C33262">
      <w:pPr>
        <w:pStyle w:val="Tekstpodstawowy"/>
      </w:pPr>
    </w:p>
    <w:p w:rsidR="002C0399" w:rsidRPr="00C33262" w:rsidRDefault="002C0399" w:rsidP="00C33262">
      <w:pPr>
        <w:pStyle w:val="Tekstpodstawowy"/>
      </w:pPr>
    </w:p>
    <w:p w:rsidR="00A94C54" w:rsidRPr="00DE1685" w:rsidRDefault="00A94C54" w:rsidP="008B1C86">
      <w:pPr>
        <w:pStyle w:val="Nagwek20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i/>
          <w:sz w:val="20"/>
          <w:szCs w:val="20"/>
        </w:rPr>
      </w:pPr>
      <w:r w:rsidRPr="00DE1685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>Załącznik</w:t>
      </w:r>
      <w:r w:rsidRPr="00DE1685">
        <w:rPr>
          <w:rFonts w:asciiTheme="minorHAnsi" w:eastAsia="Cambria" w:hAnsiTheme="minorHAnsi" w:cstheme="minorHAnsi"/>
          <w:b w:val="0"/>
          <w:i/>
          <w:sz w:val="20"/>
          <w:szCs w:val="20"/>
        </w:rPr>
        <w:t xml:space="preserve"> </w:t>
      </w:r>
      <w:r w:rsidRPr="00DE1685">
        <w:rPr>
          <w:rFonts w:asciiTheme="minorHAnsi" w:hAnsiTheme="minorHAnsi" w:cstheme="minorHAnsi"/>
          <w:b w:val="0"/>
          <w:i/>
          <w:sz w:val="20"/>
          <w:szCs w:val="20"/>
        </w:rPr>
        <w:t>nr</w:t>
      </w:r>
      <w:r w:rsidRPr="00DE1685">
        <w:rPr>
          <w:rFonts w:asciiTheme="minorHAnsi" w:eastAsia="Cambria" w:hAnsiTheme="minorHAnsi" w:cstheme="minorHAnsi"/>
          <w:b w:val="0"/>
          <w:i/>
          <w:sz w:val="20"/>
          <w:szCs w:val="20"/>
        </w:rPr>
        <w:t xml:space="preserve"> </w:t>
      </w:r>
      <w:r w:rsidR="008F0419" w:rsidRPr="00DE1685">
        <w:rPr>
          <w:rFonts w:asciiTheme="minorHAnsi" w:eastAsia="Cambria" w:hAnsiTheme="minorHAnsi" w:cstheme="minorHAnsi"/>
          <w:b w:val="0"/>
          <w:i/>
          <w:sz w:val="20"/>
          <w:szCs w:val="20"/>
        </w:rPr>
        <w:t>2</w:t>
      </w:r>
      <w:r w:rsidRPr="00DE1685">
        <w:rPr>
          <w:rFonts w:asciiTheme="minorHAnsi" w:eastAsia="Cambria" w:hAnsiTheme="minorHAnsi" w:cstheme="minorHAnsi"/>
          <w:b w:val="0"/>
          <w:i/>
          <w:sz w:val="20"/>
          <w:szCs w:val="20"/>
        </w:rPr>
        <w:t xml:space="preserve"> </w:t>
      </w:r>
      <w:r w:rsidRPr="00DE1685">
        <w:rPr>
          <w:rFonts w:asciiTheme="minorHAnsi" w:hAnsiTheme="minorHAnsi" w:cstheme="minorHAnsi"/>
          <w:b w:val="0"/>
          <w:i/>
          <w:sz w:val="20"/>
          <w:szCs w:val="20"/>
        </w:rPr>
        <w:t>do</w:t>
      </w:r>
      <w:r w:rsidRPr="00DE1685">
        <w:rPr>
          <w:rFonts w:asciiTheme="minorHAnsi" w:eastAsia="Cambria" w:hAnsiTheme="minorHAnsi" w:cstheme="minorHAnsi"/>
          <w:b w:val="0"/>
          <w:i/>
          <w:sz w:val="20"/>
          <w:szCs w:val="20"/>
        </w:rPr>
        <w:t xml:space="preserve"> ogłoszenia </w:t>
      </w: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................................................................</w:t>
      </w:r>
    </w:p>
    <w:p w:rsidR="00A94C54" w:rsidRPr="00920736" w:rsidRDefault="00A94C54" w:rsidP="008B1C86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(pieczęć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wykonawcy)</w:t>
      </w: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A94C54" w:rsidRPr="00920736" w:rsidRDefault="00A94C54" w:rsidP="008B1C86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920736">
        <w:rPr>
          <w:rFonts w:asciiTheme="minorHAnsi" w:hAnsiTheme="minorHAnsi" w:cstheme="minorHAnsi"/>
          <w:sz w:val="20"/>
        </w:rPr>
        <w:t>PEŁNOMOCNICTWO</w:t>
      </w:r>
    </w:p>
    <w:p w:rsidR="00A94C54" w:rsidRPr="00920736" w:rsidRDefault="00A94C54" w:rsidP="008B1C86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Niniejszym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działania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w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imieniu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rzecz</w:t>
      </w:r>
      <w:r w:rsidRPr="00920736">
        <w:rPr>
          <w:rFonts w:cstheme="minorHAnsi"/>
          <w:sz w:val="20"/>
          <w:szCs w:val="20"/>
        </w:rPr>
        <w:t>:</w:t>
      </w:r>
    </w:p>
    <w:p w:rsidR="00A94C54" w:rsidRPr="00920736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94C54" w:rsidRPr="00920736" w:rsidRDefault="00A94C54" w:rsidP="008B1C86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(imię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nazwisko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prowadzącej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dział.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gosp.,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jej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adres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oraz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prowadzonej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działalności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lub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firma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siedziba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prawnej)</w:t>
      </w:r>
    </w:p>
    <w:p w:rsidR="00A94C54" w:rsidRPr="00920736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dokonywania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następujących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czynności:</w:t>
      </w:r>
    </w:p>
    <w:p w:rsidR="00A94C54" w:rsidRPr="00920736" w:rsidRDefault="00A94C54" w:rsidP="008B1C86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1)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reprezentowania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składania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oświadczeń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postępowaniu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="002766C1" w:rsidRPr="00920736">
        <w:rPr>
          <w:rFonts w:cstheme="minorHAnsi"/>
          <w:sz w:val="20"/>
          <w:szCs w:val="20"/>
        </w:rPr>
        <w:t>zamówienia</w:t>
      </w:r>
      <w:r w:rsidR="002766C1" w:rsidRPr="00920736">
        <w:rPr>
          <w:rFonts w:eastAsia="Cambria" w:cstheme="minorHAnsi"/>
          <w:sz w:val="20"/>
          <w:szCs w:val="20"/>
        </w:rPr>
        <w:t xml:space="preserve"> na usługi społeczne pn.</w:t>
      </w:r>
      <w:r w:rsidRPr="00920736">
        <w:rPr>
          <w:rFonts w:eastAsia="Cambria" w:cstheme="minorHAnsi"/>
          <w:sz w:val="20"/>
          <w:szCs w:val="20"/>
        </w:rPr>
        <w:t xml:space="preserve"> </w:t>
      </w:r>
    </w:p>
    <w:p w:rsidR="00C33262" w:rsidRPr="00F90747" w:rsidRDefault="00A04E47" w:rsidP="00C33262">
      <w:pPr>
        <w:pStyle w:val="Nagwek2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Prowadzenie poradnictwa psychologicznego</w:t>
      </w:r>
    </w:p>
    <w:p w:rsidR="007C730A" w:rsidRPr="00920736" w:rsidRDefault="007C730A" w:rsidP="008B1C86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oferty;</w:t>
      </w:r>
    </w:p>
    <w:p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2)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podpisywania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wszelkich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związanych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postępowaniem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określonym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pkt.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1,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tym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ofertowych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oraz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umowy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oferty.</w:t>
      </w:r>
    </w:p>
    <w:p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udzielam/y:</w:t>
      </w:r>
    </w:p>
    <w:p w:rsidR="00A94C54" w:rsidRPr="00920736" w:rsidRDefault="00A94C54" w:rsidP="008B1C86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eastAsia="Cambria" w:cstheme="minorHAnsi"/>
          <w:sz w:val="20"/>
          <w:szCs w:val="20"/>
        </w:rPr>
        <w:t>…………………………………………………………</w:t>
      </w:r>
      <w:r w:rsidR="00157EBF" w:rsidRPr="00920736">
        <w:rPr>
          <w:rFonts w:eastAsia="Cambria" w:cstheme="minorHAnsi"/>
          <w:sz w:val="20"/>
          <w:szCs w:val="20"/>
        </w:rPr>
        <w:t>…………………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b/>
          <w:sz w:val="20"/>
          <w:szCs w:val="20"/>
          <w:u w:val="single"/>
        </w:rPr>
        <w:t>Wszelką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korespondencję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należy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kierować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adres</w:t>
      </w:r>
      <w:r w:rsidRPr="00920736">
        <w:rPr>
          <w:rFonts w:cstheme="minorHAnsi"/>
          <w:sz w:val="20"/>
          <w:szCs w:val="20"/>
        </w:rPr>
        <w:t>:</w:t>
      </w:r>
      <w:r w:rsidRPr="00920736">
        <w:rPr>
          <w:rFonts w:eastAsia="Cambria" w:cstheme="minorHAnsi"/>
          <w:sz w:val="20"/>
          <w:szCs w:val="20"/>
        </w:rPr>
        <w:t>…………………………….……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</w:t>
      </w:r>
      <w:r w:rsidRPr="00920736">
        <w:rPr>
          <w:rFonts w:cstheme="minorHAnsi"/>
          <w:sz w:val="20"/>
          <w:szCs w:val="20"/>
        </w:rPr>
        <w:br/>
      </w: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</w:t>
      </w:r>
      <w:r w:rsidR="00157EBF" w:rsidRPr="00920736">
        <w:rPr>
          <w:rFonts w:eastAsia="Cambria" w:cstheme="minorHAnsi"/>
          <w:sz w:val="20"/>
          <w:szCs w:val="20"/>
        </w:rPr>
        <w:t>………………..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</w:t>
      </w:r>
      <w:r w:rsidRPr="00920736">
        <w:rPr>
          <w:rFonts w:cstheme="minorHAnsi"/>
          <w:sz w:val="20"/>
          <w:szCs w:val="20"/>
        </w:rPr>
        <w:t>.</w:t>
      </w:r>
    </w:p>
    <w:p w:rsidR="00A94C54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A04E47" w:rsidRDefault="00A04E47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A04E47" w:rsidRPr="00920736" w:rsidRDefault="00A04E47" w:rsidP="008B1C86">
      <w:pPr>
        <w:spacing w:after="120" w:line="276" w:lineRule="auto"/>
        <w:rPr>
          <w:rFonts w:cstheme="minorHAnsi"/>
          <w:sz w:val="20"/>
          <w:szCs w:val="20"/>
        </w:rPr>
      </w:pPr>
    </w:p>
    <w:p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...............................................................</w:t>
      </w:r>
      <w:r w:rsidRPr="00920736">
        <w:rPr>
          <w:rFonts w:cstheme="minorHAnsi"/>
          <w:sz w:val="20"/>
          <w:szCs w:val="20"/>
        </w:rPr>
        <w:tab/>
      </w:r>
      <w:r w:rsidRPr="00920736">
        <w:rPr>
          <w:rFonts w:cstheme="minorHAnsi"/>
          <w:sz w:val="20"/>
          <w:szCs w:val="20"/>
        </w:rPr>
        <w:tab/>
      </w:r>
      <w:r w:rsidRPr="00920736">
        <w:rPr>
          <w:rFonts w:cstheme="minorHAnsi"/>
          <w:sz w:val="20"/>
          <w:szCs w:val="20"/>
        </w:rPr>
        <w:tab/>
      </w:r>
      <w:r w:rsidR="003438DF">
        <w:rPr>
          <w:rFonts w:cstheme="minorHAnsi"/>
          <w:sz w:val="20"/>
          <w:szCs w:val="20"/>
        </w:rPr>
        <w:t xml:space="preserve">                          </w:t>
      </w:r>
      <w:r w:rsidR="003438DF" w:rsidRPr="00920736">
        <w:rPr>
          <w:rFonts w:cstheme="minorHAnsi"/>
          <w:sz w:val="20"/>
          <w:szCs w:val="20"/>
        </w:rPr>
        <w:t>...............................................................</w:t>
      </w:r>
      <w:r w:rsidR="003438DF" w:rsidRPr="00920736">
        <w:rPr>
          <w:rFonts w:cstheme="minorHAnsi"/>
          <w:sz w:val="20"/>
          <w:szCs w:val="20"/>
        </w:rPr>
        <w:tab/>
      </w:r>
      <w:r w:rsidRPr="00920736">
        <w:rPr>
          <w:rFonts w:eastAsia="Cambria" w:cstheme="minorHAnsi"/>
          <w:sz w:val="20"/>
          <w:szCs w:val="20"/>
        </w:rPr>
        <w:t xml:space="preserve">                                    </w:t>
      </w:r>
    </w:p>
    <w:p w:rsidR="00A94C54" w:rsidRPr="00920736" w:rsidRDefault="00A94C54" w:rsidP="003438DF">
      <w:pPr>
        <w:tabs>
          <w:tab w:val="left" w:pos="5954"/>
        </w:tabs>
        <w:spacing w:after="120" w:line="276" w:lineRule="auto"/>
        <w:ind w:left="708"/>
        <w:rPr>
          <w:rFonts w:cstheme="minorHAnsi"/>
          <w:sz w:val="16"/>
          <w:szCs w:val="16"/>
        </w:rPr>
      </w:pPr>
      <w:r w:rsidRPr="00920736">
        <w:rPr>
          <w:rFonts w:cstheme="minorHAnsi"/>
          <w:sz w:val="20"/>
          <w:szCs w:val="20"/>
          <w:vertAlign w:val="superscript"/>
        </w:rPr>
        <w:t>(miejscowość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data)</w:t>
      </w:r>
      <w:r w:rsidR="00C33262">
        <w:rPr>
          <w:rFonts w:cstheme="minorHAnsi"/>
          <w:sz w:val="20"/>
          <w:szCs w:val="20"/>
          <w:vertAlign w:val="superscript"/>
        </w:rPr>
        <w:t xml:space="preserve">            </w:t>
      </w:r>
    </w:p>
    <w:p w:rsidR="008F0419" w:rsidRPr="00920736" w:rsidRDefault="007C730A" w:rsidP="008B1C86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92073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78281A"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</w:t>
      </w:r>
      <w:r w:rsidR="00C3326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</w:t>
      </w:r>
      <w:r w:rsidR="0078281A" w:rsidRPr="0092073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C1D13" w:rsidRPr="00920736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</w:p>
    <w:p w:rsidR="006A52EE" w:rsidRPr="00920736" w:rsidRDefault="006A52EE" w:rsidP="008B1C8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:rsidR="005B358C" w:rsidRDefault="005B358C" w:rsidP="002C039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A04E47" w:rsidRDefault="00A04E47" w:rsidP="002C039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2C0399" w:rsidRDefault="002C0399" w:rsidP="002C039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7E667B" w:rsidRPr="00DE1685" w:rsidRDefault="007E667B" w:rsidP="008B1C8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i/>
          <w:sz w:val="20"/>
          <w:szCs w:val="20"/>
        </w:rPr>
      </w:pPr>
      <w:r w:rsidRPr="00DE1685">
        <w:rPr>
          <w:rFonts w:cstheme="minorHAnsi"/>
          <w:i/>
          <w:sz w:val="20"/>
          <w:szCs w:val="20"/>
        </w:rPr>
        <w:lastRenderedPageBreak/>
        <w:t>Załącznik nr 3 do ogłoszenia</w:t>
      </w:r>
    </w:p>
    <w:p w:rsidR="002D638A" w:rsidRPr="00920736" w:rsidRDefault="002D638A" w:rsidP="004D539C">
      <w:pPr>
        <w:autoSpaceDE w:val="0"/>
        <w:autoSpaceDN w:val="0"/>
        <w:adjustRightInd w:val="0"/>
        <w:spacing w:after="120" w:line="276" w:lineRule="auto"/>
        <w:ind w:left="1701" w:hanging="1701"/>
        <w:rPr>
          <w:rFonts w:cstheme="minorHAnsi"/>
          <w:sz w:val="20"/>
          <w:szCs w:val="20"/>
        </w:rPr>
      </w:pPr>
    </w:p>
    <w:p w:rsidR="000D4DDC" w:rsidRPr="00920736" w:rsidRDefault="000D4DDC" w:rsidP="008B1C86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920736">
        <w:rPr>
          <w:rFonts w:cstheme="minorHAnsi"/>
          <w:b/>
        </w:rPr>
        <w:t xml:space="preserve">WYKAZ WYKONANYCH </w:t>
      </w:r>
      <w:r w:rsidR="00B15787" w:rsidRPr="00920736">
        <w:rPr>
          <w:rFonts w:cstheme="minorHAnsi"/>
          <w:b/>
        </w:rPr>
        <w:t>USŁUG</w:t>
      </w:r>
      <w:r w:rsidRPr="00920736">
        <w:rPr>
          <w:rFonts w:cstheme="minorHAnsi"/>
        </w:rPr>
        <w:t xml:space="preserve"> </w:t>
      </w:r>
    </w:p>
    <w:p w:rsidR="002C0399" w:rsidRDefault="002C0399" w:rsidP="00EB357B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78281A" w:rsidRPr="00920736" w:rsidRDefault="000D4DDC" w:rsidP="00EB357B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Ja (My), niżej podpisany(ni)</w:t>
      </w:r>
      <w:r w:rsidR="002D638A" w:rsidRPr="00920736">
        <w:rPr>
          <w:rFonts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.......................</w:t>
      </w:r>
      <w:r w:rsidR="00DE1685">
        <w:rPr>
          <w:rFonts w:cstheme="minorHAnsi"/>
          <w:sz w:val="20"/>
          <w:szCs w:val="20"/>
        </w:rPr>
        <w:t>....</w:t>
      </w:r>
      <w:r w:rsidRPr="00920736">
        <w:rPr>
          <w:rFonts w:cstheme="minorHAnsi"/>
          <w:sz w:val="20"/>
          <w:szCs w:val="20"/>
        </w:rPr>
        <w:t>...........................................................</w:t>
      </w:r>
      <w:r w:rsidR="00EB357B">
        <w:rPr>
          <w:rFonts w:cstheme="minorHAnsi"/>
          <w:sz w:val="20"/>
          <w:szCs w:val="20"/>
        </w:rPr>
        <w:t>..............</w:t>
      </w:r>
      <w:r w:rsidRPr="00920736">
        <w:rPr>
          <w:rFonts w:cstheme="minorHAnsi"/>
          <w:sz w:val="20"/>
          <w:szCs w:val="20"/>
        </w:rPr>
        <w:t>..................................</w:t>
      </w:r>
      <w:r w:rsidR="00180131" w:rsidRPr="00920736">
        <w:rPr>
          <w:rFonts w:cstheme="minorHAnsi"/>
          <w:sz w:val="20"/>
          <w:szCs w:val="20"/>
        </w:rPr>
        <w:t>...........</w:t>
      </w:r>
    </w:p>
    <w:p w:rsidR="000D4DDC" w:rsidRPr="00920736" w:rsidRDefault="000D4DDC" w:rsidP="008B1C86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 działając w imieniu i na rzecz : </w:t>
      </w:r>
      <w:r w:rsidR="0078281A" w:rsidRPr="00920736">
        <w:rPr>
          <w:rFonts w:cstheme="minorHAnsi"/>
          <w:sz w:val="20"/>
          <w:szCs w:val="20"/>
        </w:rPr>
        <w:t>..</w:t>
      </w:r>
      <w:r w:rsidRPr="00920736">
        <w:rPr>
          <w:rFonts w:cstheme="minorHAnsi"/>
          <w:sz w:val="20"/>
          <w:szCs w:val="20"/>
        </w:rPr>
        <w:t>..........................................</w:t>
      </w:r>
      <w:r w:rsidR="00DE1685">
        <w:rPr>
          <w:rFonts w:cstheme="minorHAnsi"/>
          <w:sz w:val="20"/>
          <w:szCs w:val="20"/>
        </w:rPr>
        <w:t>...</w:t>
      </w:r>
      <w:r w:rsidRPr="00920736">
        <w:rPr>
          <w:rFonts w:cstheme="minorHAnsi"/>
          <w:sz w:val="20"/>
          <w:szCs w:val="20"/>
        </w:rPr>
        <w:t>...............................................................................................</w:t>
      </w:r>
    </w:p>
    <w:p w:rsidR="002D638A" w:rsidRPr="00C33262" w:rsidRDefault="000D4DDC" w:rsidP="00C33262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920736">
        <w:rPr>
          <w:rFonts w:cstheme="minorHAnsi"/>
          <w:sz w:val="16"/>
          <w:szCs w:val="16"/>
        </w:rPr>
        <w:t xml:space="preserve"> (pełna nazwa i adres Wykonawcy)</w:t>
      </w:r>
      <w:r w:rsidR="002D638A" w:rsidRPr="00920736">
        <w:rPr>
          <w:rFonts w:cstheme="minorHAnsi"/>
          <w:sz w:val="20"/>
          <w:szCs w:val="20"/>
        </w:rPr>
        <w:t xml:space="preserve"> </w:t>
      </w:r>
    </w:p>
    <w:p w:rsidR="002D638A" w:rsidRPr="00920736" w:rsidRDefault="000D4DDC" w:rsidP="008B1C86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 w odpowiedzi na ogłoszenie</w:t>
      </w:r>
      <w:r w:rsidR="00180131" w:rsidRPr="00920736">
        <w:rPr>
          <w:rFonts w:cstheme="minorHAnsi"/>
          <w:sz w:val="20"/>
          <w:szCs w:val="20"/>
        </w:rPr>
        <w:t xml:space="preserve"> o zamówieniu na usługi społeczne pn</w:t>
      </w:r>
      <w:r w:rsidR="00DE1685">
        <w:rPr>
          <w:rFonts w:cstheme="minorHAnsi"/>
          <w:sz w:val="20"/>
          <w:szCs w:val="20"/>
        </w:rPr>
        <w:t>.</w:t>
      </w:r>
      <w:r w:rsidRPr="00920736">
        <w:rPr>
          <w:rFonts w:cstheme="minorHAnsi"/>
          <w:sz w:val="20"/>
          <w:szCs w:val="20"/>
        </w:rPr>
        <w:t>:</w:t>
      </w:r>
    </w:p>
    <w:p w:rsidR="00A04E47" w:rsidRPr="00C971C0" w:rsidRDefault="00A04E47" w:rsidP="00C971C0">
      <w:pPr>
        <w:pStyle w:val="Nagwek2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Prowadzenie poradnictwa psychologicznego </w:t>
      </w:r>
    </w:p>
    <w:p w:rsidR="007C730A" w:rsidRPr="00920736" w:rsidRDefault="000D4DDC" w:rsidP="00EB357B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przedstawiam(y) 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2243"/>
        <w:gridCol w:w="3330"/>
        <w:gridCol w:w="1549"/>
        <w:gridCol w:w="1985"/>
      </w:tblGrid>
      <w:tr w:rsidR="002D638A" w:rsidRPr="00920736" w:rsidTr="002D638A">
        <w:tc>
          <w:tcPr>
            <w:tcW w:w="817" w:type="dxa"/>
          </w:tcPr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2D638A" w:rsidP="00C971C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Opis – przedmiot usługi</w:t>
            </w:r>
            <w:r w:rsidR="00C971C0">
              <w:rPr>
                <w:rFonts w:cstheme="minorHAnsi"/>
                <w:sz w:val="20"/>
                <w:szCs w:val="20"/>
              </w:rPr>
              <w:t>, w tym określenie dla jakiej grupy świadczone było poradnictwo psychologiczne</w:t>
            </w:r>
            <w:r w:rsidR="00A04E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Podmiot na rzecz którego wykonano usługę</w:t>
            </w:r>
          </w:p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Data wykonania</w:t>
            </w:r>
            <w:r w:rsidR="00DE1685">
              <w:rPr>
                <w:rFonts w:cstheme="minorHAnsi"/>
                <w:sz w:val="20"/>
                <w:szCs w:val="20"/>
              </w:rPr>
              <w:t xml:space="preserve"> usługi </w:t>
            </w:r>
          </w:p>
        </w:tc>
        <w:tc>
          <w:tcPr>
            <w:tcW w:w="2013" w:type="dxa"/>
          </w:tcPr>
          <w:p w:rsidR="00180131" w:rsidRPr="00920736" w:rsidRDefault="0018013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2D638A" w:rsidRPr="00920736" w:rsidTr="002D638A">
        <w:tc>
          <w:tcPr>
            <w:tcW w:w="817" w:type="dxa"/>
          </w:tcPr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D638A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1</w:t>
            </w:r>
          </w:p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2D638A" w:rsidRPr="00920736" w:rsidRDefault="002D638A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4EE9" w:rsidRPr="00920736" w:rsidTr="002D638A">
        <w:tc>
          <w:tcPr>
            <w:tcW w:w="817" w:type="dxa"/>
          </w:tcPr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07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BD4EE9" w:rsidRPr="00920736" w:rsidRDefault="00BD4EE9" w:rsidP="008B1C8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D4EE9" w:rsidRPr="00920736" w:rsidRDefault="00BD4EE9" w:rsidP="008B1C8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</w:p>
    <w:p w:rsidR="002D638A" w:rsidRPr="00920736" w:rsidRDefault="002D638A" w:rsidP="008B1C8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...................................................................................</w:t>
      </w:r>
    </w:p>
    <w:p w:rsidR="002D638A" w:rsidRPr="00920736" w:rsidRDefault="002D638A" w:rsidP="008B1C86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920736">
        <w:rPr>
          <w:rFonts w:cstheme="minorHAnsi"/>
          <w:sz w:val="16"/>
          <w:szCs w:val="16"/>
        </w:rPr>
        <w:t xml:space="preserve">        </w:t>
      </w:r>
      <w:r w:rsidR="00180131" w:rsidRPr="00920736">
        <w:rPr>
          <w:rFonts w:cstheme="minorHAnsi"/>
          <w:sz w:val="16"/>
          <w:szCs w:val="16"/>
        </w:rPr>
        <w:t xml:space="preserve">                 </w:t>
      </w:r>
      <w:r w:rsidRPr="00920736">
        <w:rPr>
          <w:rFonts w:cstheme="minorHAnsi"/>
          <w:sz w:val="16"/>
          <w:szCs w:val="16"/>
        </w:rPr>
        <w:t xml:space="preserve"> (miejscowość i data)</w:t>
      </w:r>
    </w:p>
    <w:p w:rsidR="002D638A" w:rsidRPr="00920736" w:rsidRDefault="002D638A" w:rsidP="008B1C86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:rsidR="007C730A" w:rsidRPr="00920736" w:rsidRDefault="00DC1D13" w:rsidP="008B1C86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920736">
        <w:rPr>
          <w:rFonts w:cstheme="minorHAnsi"/>
          <w:vertAlign w:val="superscript"/>
        </w:rPr>
        <w:t>Wykonawca / pełnomocnik Wykonawcy</w:t>
      </w:r>
    </w:p>
    <w:p w:rsidR="009A0668" w:rsidRDefault="009A0668" w:rsidP="005B358C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</w:p>
    <w:p w:rsidR="00EC3BB9" w:rsidRDefault="00EC3BB9" w:rsidP="00EC3BB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8F0419" w:rsidRPr="00DE1685" w:rsidRDefault="008F0419" w:rsidP="00EC3BB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i/>
          <w:sz w:val="20"/>
          <w:szCs w:val="20"/>
        </w:rPr>
      </w:pPr>
      <w:r w:rsidRPr="00DE1685">
        <w:rPr>
          <w:rFonts w:cstheme="minorHAnsi"/>
          <w:i/>
          <w:sz w:val="20"/>
          <w:szCs w:val="20"/>
        </w:rPr>
        <w:lastRenderedPageBreak/>
        <w:t xml:space="preserve">Załącznik nr </w:t>
      </w:r>
      <w:r w:rsidR="007E667B" w:rsidRPr="00DE1685">
        <w:rPr>
          <w:rFonts w:cstheme="minorHAnsi"/>
          <w:i/>
          <w:sz w:val="20"/>
          <w:szCs w:val="20"/>
        </w:rPr>
        <w:t>4</w:t>
      </w:r>
      <w:r w:rsidRPr="00DE1685">
        <w:rPr>
          <w:rFonts w:cstheme="minorHAnsi"/>
          <w:i/>
          <w:sz w:val="20"/>
          <w:szCs w:val="20"/>
        </w:rPr>
        <w:t xml:space="preserve"> do ogłoszenia</w:t>
      </w:r>
    </w:p>
    <w:p w:rsidR="005A7C63" w:rsidRPr="00DE1685" w:rsidRDefault="00236DA9" w:rsidP="00C971C0">
      <w:pPr>
        <w:pStyle w:val="Nagwek2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b w:val="0"/>
          <w:sz w:val="22"/>
          <w:szCs w:val="22"/>
        </w:rPr>
        <w:br/>
      </w:r>
      <w:r w:rsidR="00BD4EE9" w:rsidRPr="00DE1685">
        <w:rPr>
          <w:rFonts w:asciiTheme="minorHAnsi" w:hAnsiTheme="minorHAnsi" w:cstheme="minorHAnsi"/>
          <w:sz w:val="20"/>
          <w:szCs w:val="20"/>
        </w:rPr>
        <w:t xml:space="preserve">WZÓR UMOWY nr  </w:t>
      </w:r>
      <w:r w:rsidR="005A7C63" w:rsidRPr="00DE1685">
        <w:rPr>
          <w:rFonts w:asciiTheme="minorHAnsi" w:hAnsiTheme="minorHAnsi" w:cstheme="minorHAnsi"/>
          <w:sz w:val="20"/>
          <w:szCs w:val="20"/>
        </w:rPr>
        <w:t xml:space="preserve">… </w:t>
      </w:r>
      <w:r w:rsidR="008F0419" w:rsidRPr="00DE1685">
        <w:rPr>
          <w:rFonts w:asciiTheme="minorHAnsi" w:hAnsiTheme="minorHAnsi" w:cstheme="minorHAnsi"/>
          <w:sz w:val="20"/>
          <w:szCs w:val="20"/>
        </w:rPr>
        <w:t>/</w:t>
      </w:r>
      <w:r w:rsidR="00DE1685">
        <w:rPr>
          <w:rFonts w:asciiTheme="minorHAnsi" w:hAnsiTheme="minorHAnsi" w:cstheme="minorHAnsi"/>
          <w:sz w:val="20"/>
          <w:szCs w:val="20"/>
        </w:rPr>
        <w:t>2018</w:t>
      </w:r>
      <w:r w:rsidR="005A7C63" w:rsidRPr="00DE1685">
        <w:rPr>
          <w:rFonts w:asciiTheme="minorHAnsi" w:hAnsiTheme="minorHAnsi" w:cstheme="minorHAnsi"/>
          <w:sz w:val="20"/>
          <w:szCs w:val="20"/>
        </w:rPr>
        <w:br/>
        <w:t xml:space="preserve">na </w:t>
      </w:r>
      <w:r w:rsidR="007E6CD2" w:rsidRPr="00DE1685">
        <w:rPr>
          <w:rFonts w:asciiTheme="minorHAnsi" w:hAnsiTheme="minorHAnsi" w:cstheme="minorHAnsi"/>
          <w:sz w:val="20"/>
          <w:szCs w:val="20"/>
        </w:rPr>
        <w:t xml:space="preserve">wykonanie zadania: </w:t>
      </w:r>
      <w:r w:rsidR="00C971C0" w:rsidRPr="00DE1685">
        <w:rPr>
          <w:rFonts w:asciiTheme="minorHAnsi" w:hAnsiTheme="minorHAnsi" w:cstheme="minorHAnsi"/>
          <w:i/>
          <w:sz w:val="20"/>
          <w:szCs w:val="20"/>
        </w:rPr>
        <w:t xml:space="preserve">pn. Prowadzenie poradnictwa psychologicznego </w:t>
      </w:r>
    </w:p>
    <w:p w:rsidR="009A0668" w:rsidRPr="00920736" w:rsidRDefault="009A0668" w:rsidP="0087532B">
      <w:pPr>
        <w:pStyle w:val="Standard"/>
        <w:spacing w:after="120" w:line="276" w:lineRule="auto"/>
        <w:ind w:left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F51EE" w:rsidRPr="00920736" w:rsidRDefault="007E6CD2" w:rsidP="005F51EE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zawarta w dniu … </w:t>
      </w:r>
      <w:r w:rsidR="007E667B" w:rsidRPr="00920736">
        <w:rPr>
          <w:rFonts w:cstheme="minorHAnsi"/>
          <w:sz w:val="20"/>
          <w:szCs w:val="20"/>
        </w:rPr>
        <w:t>201</w:t>
      </w:r>
      <w:r w:rsidR="00C971C0">
        <w:rPr>
          <w:rFonts w:cstheme="minorHAnsi"/>
          <w:sz w:val="20"/>
          <w:szCs w:val="20"/>
        </w:rPr>
        <w:t>8</w:t>
      </w:r>
      <w:r w:rsidR="007E667B" w:rsidRPr="00920736">
        <w:rPr>
          <w:rFonts w:cstheme="minorHAnsi"/>
          <w:sz w:val="20"/>
          <w:szCs w:val="20"/>
        </w:rPr>
        <w:t xml:space="preserve">r. w </w:t>
      </w:r>
      <w:r w:rsidR="00386111">
        <w:rPr>
          <w:rFonts w:cstheme="minorHAnsi"/>
          <w:sz w:val="20"/>
          <w:szCs w:val="20"/>
        </w:rPr>
        <w:t>Świebodzinie</w:t>
      </w:r>
      <w:r w:rsidRPr="00920736">
        <w:rPr>
          <w:rFonts w:cstheme="minorHAnsi"/>
          <w:sz w:val="20"/>
          <w:szCs w:val="20"/>
        </w:rPr>
        <w:t xml:space="preserve"> (określana dalej jako: umowa) </w:t>
      </w:r>
      <w:r w:rsidR="007E667B" w:rsidRPr="00920736">
        <w:rPr>
          <w:rFonts w:cstheme="minorHAnsi"/>
          <w:sz w:val="20"/>
          <w:szCs w:val="20"/>
        </w:rPr>
        <w:t xml:space="preserve">pomiędzy: </w:t>
      </w:r>
    </w:p>
    <w:p w:rsidR="005F51EE" w:rsidRPr="00920736" w:rsidRDefault="00BA076D" w:rsidP="005F51EE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DE1685">
        <w:rPr>
          <w:rFonts w:cstheme="minorHAnsi"/>
          <w:b/>
          <w:sz w:val="20"/>
          <w:szCs w:val="20"/>
        </w:rPr>
        <w:t>Powiatem Świebodzińskim</w:t>
      </w:r>
      <w:r w:rsidR="005F51EE" w:rsidRPr="00920736">
        <w:rPr>
          <w:rFonts w:cstheme="minorHAnsi"/>
          <w:sz w:val="20"/>
          <w:szCs w:val="20"/>
        </w:rPr>
        <w:t xml:space="preserve"> z </w:t>
      </w:r>
      <w:r w:rsidR="00357C1A" w:rsidRPr="00920736">
        <w:rPr>
          <w:rFonts w:cstheme="minorHAnsi"/>
          <w:sz w:val="20"/>
          <w:szCs w:val="20"/>
        </w:rPr>
        <w:t xml:space="preserve">siedzibą przy ul. </w:t>
      </w:r>
      <w:r w:rsidR="00997CC6">
        <w:rPr>
          <w:rFonts w:cstheme="minorHAnsi"/>
          <w:sz w:val="20"/>
          <w:szCs w:val="20"/>
        </w:rPr>
        <w:t>Kolejowej 2, 66-200 Świebodzin</w:t>
      </w:r>
      <w:r w:rsidR="005F51EE" w:rsidRPr="00920736">
        <w:rPr>
          <w:rFonts w:cstheme="minorHAnsi"/>
          <w:sz w:val="20"/>
          <w:szCs w:val="20"/>
        </w:rPr>
        <w:t xml:space="preserve">, reprezentowanym przez Zarząd Powiatu, w imieniu którego działa na podstawie udzielonego Pełnomocnictwa: Pani </w:t>
      </w:r>
      <w:r w:rsidRPr="00DE1685">
        <w:rPr>
          <w:rFonts w:cstheme="minorHAnsi"/>
          <w:b/>
          <w:sz w:val="20"/>
          <w:szCs w:val="20"/>
        </w:rPr>
        <w:t>Ludmiła Janik</w:t>
      </w:r>
      <w:r w:rsidR="005F51EE" w:rsidRPr="00920736">
        <w:rPr>
          <w:rFonts w:cstheme="minorHAnsi"/>
          <w:sz w:val="20"/>
          <w:szCs w:val="20"/>
        </w:rPr>
        <w:t xml:space="preserve"> – Dyrektor Powiatowego Centr</w:t>
      </w:r>
      <w:r>
        <w:rPr>
          <w:rFonts w:cstheme="minorHAnsi"/>
          <w:sz w:val="20"/>
          <w:szCs w:val="20"/>
        </w:rPr>
        <w:t xml:space="preserve">um Pomocy Rodzinie w Świebodzinie </w:t>
      </w:r>
      <w:r w:rsidR="00997CC6">
        <w:rPr>
          <w:rFonts w:cstheme="minorHAnsi"/>
          <w:sz w:val="20"/>
          <w:szCs w:val="20"/>
        </w:rPr>
        <w:t xml:space="preserve">przy kontrasygnacie </w:t>
      </w:r>
      <w:r w:rsidR="005B358C" w:rsidRPr="00BB122D">
        <w:rPr>
          <w:rFonts w:cstheme="minorHAnsi"/>
          <w:sz w:val="20"/>
          <w:szCs w:val="20"/>
        </w:rPr>
        <w:t xml:space="preserve">Głównego Księgowego – </w:t>
      </w:r>
      <w:r w:rsidR="005B358C" w:rsidRPr="00DE1685">
        <w:rPr>
          <w:rFonts w:cstheme="minorHAnsi"/>
          <w:b/>
          <w:sz w:val="20"/>
          <w:szCs w:val="20"/>
        </w:rPr>
        <w:t>Mai Fiszer-Juszkiewicz</w:t>
      </w:r>
      <w:r w:rsidR="005F51EE" w:rsidRPr="00920736">
        <w:rPr>
          <w:rFonts w:cstheme="minorHAnsi"/>
          <w:sz w:val="20"/>
          <w:szCs w:val="20"/>
        </w:rPr>
        <w:t>, zwany</w:t>
      </w:r>
      <w:r w:rsidR="005B358C">
        <w:rPr>
          <w:rFonts w:cstheme="minorHAnsi"/>
          <w:sz w:val="20"/>
          <w:szCs w:val="20"/>
        </w:rPr>
        <w:t>m</w:t>
      </w:r>
      <w:r w:rsidR="005F51EE" w:rsidRPr="00920736">
        <w:rPr>
          <w:rFonts w:cstheme="minorHAnsi"/>
          <w:sz w:val="20"/>
          <w:szCs w:val="20"/>
        </w:rPr>
        <w:t xml:space="preserve"> dalej jako </w:t>
      </w:r>
      <w:r w:rsidR="005F51EE" w:rsidRPr="00920736">
        <w:rPr>
          <w:rFonts w:cstheme="minorHAnsi"/>
          <w:b/>
          <w:sz w:val="20"/>
          <w:szCs w:val="20"/>
        </w:rPr>
        <w:t>Zamawiający</w:t>
      </w:r>
      <w:r w:rsidR="005F51EE" w:rsidRPr="00920736">
        <w:rPr>
          <w:rFonts w:cstheme="minorHAnsi"/>
          <w:sz w:val="20"/>
          <w:szCs w:val="20"/>
        </w:rPr>
        <w:t>,</w:t>
      </w:r>
    </w:p>
    <w:p w:rsidR="005F51EE" w:rsidRPr="00920736" w:rsidRDefault="005F51EE" w:rsidP="005F51EE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a</w:t>
      </w:r>
    </w:p>
    <w:p w:rsidR="00E54B1C" w:rsidRPr="00920736" w:rsidRDefault="00E54B1C" w:rsidP="00E54B1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0736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 z siedzibą ……………………………., NIP: …</w:t>
      </w:r>
      <w:r w:rsidR="00924013">
        <w:rPr>
          <w:rFonts w:asciiTheme="minorHAnsi" w:hAnsiTheme="minorHAnsi" w:cstheme="minorHAnsi"/>
          <w:color w:val="auto"/>
          <w:sz w:val="20"/>
          <w:szCs w:val="20"/>
        </w:rPr>
        <w:t>………..</w:t>
      </w:r>
      <w:r w:rsidRPr="00920736">
        <w:rPr>
          <w:rFonts w:asciiTheme="minorHAnsi" w:hAnsiTheme="minorHAnsi" w:cstheme="minorHAnsi"/>
          <w:color w:val="auto"/>
          <w:sz w:val="20"/>
          <w:szCs w:val="20"/>
        </w:rPr>
        <w:t xml:space="preserve">……., REGON: ……………, KRS: …………….., reprezentowaną przez …………………………………, zwanym dalej </w:t>
      </w:r>
      <w:r w:rsidRPr="00920736">
        <w:rPr>
          <w:rFonts w:asciiTheme="minorHAnsi" w:hAnsiTheme="minorHAnsi" w:cstheme="minorHAnsi"/>
          <w:b/>
          <w:color w:val="auto"/>
          <w:sz w:val="20"/>
          <w:szCs w:val="20"/>
        </w:rPr>
        <w:t>Wykonawcą,</w:t>
      </w:r>
      <w:r w:rsidRPr="009207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F51EE" w:rsidRPr="00920736" w:rsidRDefault="00E54B1C" w:rsidP="00E54B1C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  <w:lang w:eastAsia="pl-PL"/>
        </w:rPr>
      </w:pPr>
      <w:r w:rsidRPr="00920736">
        <w:rPr>
          <w:rFonts w:cstheme="minorHAnsi"/>
          <w:sz w:val="20"/>
          <w:szCs w:val="20"/>
          <w:lang w:eastAsia="pl-PL"/>
        </w:rPr>
        <w:t>wspólnie zwanymi dalej Stronami.</w:t>
      </w:r>
    </w:p>
    <w:p w:rsidR="000A66D4" w:rsidRPr="00920736" w:rsidRDefault="007E6CD2" w:rsidP="008B1C8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Zamawiający i Wyk</w:t>
      </w:r>
      <w:r w:rsidR="00BF2C74" w:rsidRPr="00920736">
        <w:rPr>
          <w:rFonts w:cstheme="minorHAnsi"/>
          <w:sz w:val="20"/>
          <w:szCs w:val="20"/>
        </w:rPr>
        <w:t>onawca określani</w:t>
      </w:r>
      <w:r w:rsidRPr="00920736">
        <w:rPr>
          <w:rFonts w:cstheme="minorHAnsi"/>
          <w:sz w:val="20"/>
          <w:szCs w:val="20"/>
        </w:rPr>
        <w:t xml:space="preserve"> dalej odpowiednio jako: </w:t>
      </w:r>
      <w:r w:rsidRPr="00DE1685">
        <w:rPr>
          <w:rFonts w:cstheme="minorHAnsi"/>
          <w:b/>
          <w:sz w:val="20"/>
          <w:szCs w:val="20"/>
        </w:rPr>
        <w:t>Strona / Strony</w:t>
      </w:r>
      <w:r w:rsidRPr="00920736">
        <w:rPr>
          <w:rFonts w:cstheme="minorHAnsi"/>
          <w:sz w:val="20"/>
          <w:szCs w:val="20"/>
        </w:rPr>
        <w:t xml:space="preserve">, </w:t>
      </w:r>
    </w:p>
    <w:p w:rsidR="00F8571E" w:rsidRPr="00920736" w:rsidRDefault="00F8571E" w:rsidP="008B1C86">
      <w:pPr>
        <w:tabs>
          <w:tab w:val="left" w:pos="1080"/>
        </w:tabs>
        <w:spacing w:after="120" w:line="276" w:lineRule="auto"/>
        <w:rPr>
          <w:rFonts w:eastAsia="Cambria"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 następującej treści:</w:t>
      </w:r>
    </w:p>
    <w:p w:rsidR="009A0668" w:rsidRDefault="009A0668" w:rsidP="00F8571E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</w:p>
    <w:p w:rsidR="00F8571E" w:rsidRPr="00920736" w:rsidRDefault="00F8571E" w:rsidP="00F8571E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  <w:r w:rsidRPr="00920736">
        <w:rPr>
          <w:rFonts w:cstheme="minorHAnsi"/>
          <w:b/>
          <w:kern w:val="22"/>
          <w:sz w:val="20"/>
          <w:szCs w:val="20"/>
        </w:rPr>
        <w:t>PREAMBUŁA</w:t>
      </w:r>
    </w:p>
    <w:p w:rsidR="00920736" w:rsidRPr="00EC3BB9" w:rsidRDefault="00F8571E" w:rsidP="00FC3EB9">
      <w:pPr>
        <w:pStyle w:val="Tekstpodstawowy"/>
        <w:tabs>
          <w:tab w:val="center" w:pos="4819"/>
          <w:tab w:val="left" w:pos="4963"/>
          <w:tab w:val="left" w:pos="56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24013">
        <w:rPr>
          <w:rFonts w:asciiTheme="minorHAnsi" w:hAnsiTheme="minorHAnsi" w:cstheme="minorHAnsi"/>
          <w:kern w:val="22"/>
          <w:sz w:val="20"/>
          <w:szCs w:val="20"/>
        </w:rPr>
        <w:t>Przedmiotowa umowa zostaje zawarta</w:t>
      </w:r>
      <w:r w:rsidR="000A66D4" w:rsidRPr="00924013">
        <w:rPr>
          <w:rFonts w:asciiTheme="minorHAnsi" w:hAnsiTheme="minorHAnsi" w:cstheme="minorHAnsi"/>
          <w:kern w:val="22"/>
          <w:sz w:val="20"/>
          <w:szCs w:val="20"/>
        </w:rPr>
        <w:t xml:space="preserve"> </w:t>
      </w:r>
      <w:r w:rsidRPr="00924013">
        <w:rPr>
          <w:rFonts w:asciiTheme="minorHAnsi" w:hAnsiTheme="minorHAnsi" w:cstheme="minorHAnsi"/>
          <w:kern w:val="22"/>
          <w:sz w:val="20"/>
          <w:szCs w:val="20"/>
        </w:rPr>
        <w:t xml:space="preserve">w wyniku </w:t>
      </w:r>
      <w:r w:rsidR="000A66D4" w:rsidRPr="00924013">
        <w:rPr>
          <w:rFonts w:asciiTheme="minorHAnsi" w:hAnsiTheme="minorHAnsi" w:cstheme="minorHAnsi"/>
          <w:kern w:val="22"/>
          <w:sz w:val="20"/>
          <w:szCs w:val="20"/>
        </w:rPr>
        <w:t xml:space="preserve">przeprowadzonego przez Zamawiającego postępowania o udzielenie </w:t>
      </w:r>
      <w:r w:rsidR="000A66D4" w:rsidRPr="00EC3BB9">
        <w:rPr>
          <w:rFonts w:asciiTheme="minorHAnsi" w:hAnsiTheme="minorHAnsi" w:cstheme="minorHAnsi"/>
          <w:kern w:val="22"/>
          <w:sz w:val="20"/>
          <w:szCs w:val="20"/>
        </w:rPr>
        <w:t xml:space="preserve">zamówienia na usługi społeczne określonego w art. 138o ustawy z dnia 29 stycznia 2004 r. Prawo zamówień publicznych (tj. </w:t>
      </w:r>
      <w:r w:rsidR="00EC3BB9">
        <w:rPr>
          <w:rFonts w:ascii="Calibri" w:hAnsi="Calibri"/>
          <w:sz w:val="22"/>
          <w:szCs w:val="22"/>
        </w:rPr>
        <w:t xml:space="preserve">Dz.U. z 2017r. </w:t>
      </w:r>
      <w:r w:rsidR="00EC3BB9" w:rsidRPr="00686FC2">
        <w:rPr>
          <w:rFonts w:ascii="Calibri" w:hAnsi="Calibri"/>
          <w:sz w:val="22"/>
          <w:szCs w:val="22"/>
        </w:rPr>
        <w:t>poz. 1579</w:t>
      </w:r>
      <w:r w:rsidR="00EC3BB9">
        <w:rPr>
          <w:rFonts w:ascii="Calibri" w:hAnsi="Calibri"/>
          <w:sz w:val="22"/>
          <w:szCs w:val="22"/>
        </w:rPr>
        <w:t xml:space="preserve"> z póz. zm.</w:t>
      </w:r>
      <w:r w:rsidR="00EC3BB9" w:rsidRPr="00686FC2">
        <w:rPr>
          <w:rFonts w:ascii="Calibri" w:hAnsi="Calibri"/>
          <w:sz w:val="22"/>
          <w:szCs w:val="22"/>
        </w:rPr>
        <w:t>)</w:t>
      </w:r>
      <w:r w:rsidR="000A66D4" w:rsidRPr="00EC3BB9">
        <w:rPr>
          <w:rFonts w:asciiTheme="minorHAnsi" w:hAnsiTheme="minorHAnsi" w:cstheme="minorHAnsi"/>
          <w:kern w:val="22"/>
          <w:sz w:val="20"/>
          <w:szCs w:val="20"/>
        </w:rPr>
        <w:t xml:space="preserve">.) o nazwie </w:t>
      </w:r>
      <w:r w:rsidR="00180131" w:rsidRPr="00EC3BB9">
        <w:rPr>
          <w:rFonts w:asciiTheme="minorHAnsi" w:eastAsia="Cambria" w:hAnsiTheme="minorHAnsi" w:cstheme="minorHAnsi"/>
          <w:i/>
          <w:sz w:val="20"/>
          <w:szCs w:val="20"/>
        </w:rPr>
        <w:t>„</w:t>
      </w:r>
      <w:r w:rsidR="00DE1685" w:rsidRPr="00EC3BB9">
        <w:rPr>
          <w:rFonts w:asciiTheme="minorHAnsi" w:hAnsiTheme="minorHAnsi" w:cstheme="minorHAnsi"/>
          <w:sz w:val="20"/>
          <w:szCs w:val="20"/>
        </w:rPr>
        <w:t>Prowadzenie poradnictwa psychologicznego</w:t>
      </w:r>
      <w:r w:rsidR="005B7E55" w:rsidRPr="00EC3BB9">
        <w:rPr>
          <w:rFonts w:asciiTheme="minorHAnsi" w:eastAsia="Cambria" w:hAnsiTheme="minorHAnsi" w:cstheme="minorHAnsi"/>
          <w:i/>
          <w:sz w:val="20"/>
          <w:szCs w:val="20"/>
        </w:rPr>
        <w:t>”</w:t>
      </w:r>
      <w:r w:rsidR="005B7E55" w:rsidRPr="00EC3BB9">
        <w:rPr>
          <w:rFonts w:asciiTheme="minorHAnsi" w:hAnsiTheme="minorHAnsi" w:cstheme="minorHAnsi"/>
          <w:kern w:val="22"/>
          <w:sz w:val="20"/>
          <w:szCs w:val="20"/>
        </w:rPr>
        <w:t xml:space="preserve"> </w:t>
      </w:r>
      <w:r w:rsidR="000A66D4" w:rsidRPr="00EC3BB9">
        <w:rPr>
          <w:rFonts w:asciiTheme="minorHAnsi" w:hAnsiTheme="minorHAnsi" w:cstheme="minorHAnsi"/>
          <w:kern w:val="22"/>
          <w:sz w:val="20"/>
          <w:szCs w:val="20"/>
        </w:rPr>
        <w:t xml:space="preserve">(postępowanie </w:t>
      </w:r>
      <w:r w:rsidR="00EC3BB9">
        <w:rPr>
          <w:rFonts w:asciiTheme="minorHAnsi" w:hAnsiTheme="minorHAnsi" w:cstheme="minorHAnsi"/>
          <w:kern w:val="22"/>
          <w:sz w:val="20"/>
          <w:szCs w:val="20"/>
        </w:rPr>
        <w:t xml:space="preserve">                           </w:t>
      </w:r>
      <w:r w:rsidR="00920736" w:rsidRPr="00EC3BB9">
        <w:rPr>
          <w:rFonts w:asciiTheme="minorHAnsi" w:hAnsiTheme="minorHAnsi" w:cstheme="minorHAnsi"/>
          <w:kern w:val="22"/>
          <w:sz w:val="20"/>
          <w:szCs w:val="20"/>
        </w:rPr>
        <w:t xml:space="preserve">nr </w:t>
      </w:r>
      <w:r w:rsidR="00EC3BB9" w:rsidRPr="00EC3BB9">
        <w:rPr>
          <w:rFonts w:asciiTheme="minorHAnsi" w:hAnsiTheme="minorHAnsi" w:cstheme="minorHAnsi"/>
          <w:sz w:val="20"/>
          <w:szCs w:val="20"/>
        </w:rPr>
        <w:t>05</w:t>
      </w:r>
      <w:r w:rsidR="00DE1685" w:rsidRPr="00EC3BB9">
        <w:rPr>
          <w:rFonts w:asciiTheme="minorHAnsi" w:hAnsiTheme="minorHAnsi" w:cstheme="minorHAnsi"/>
          <w:sz w:val="20"/>
          <w:szCs w:val="20"/>
        </w:rPr>
        <w:t>/US/</w:t>
      </w:r>
      <w:r w:rsidR="00920736" w:rsidRPr="00EC3BB9">
        <w:rPr>
          <w:rFonts w:asciiTheme="minorHAnsi" w:hAnsiTheme="minorHAnsi" w:cstheme="minorHAnsi"/>
          <w:sz w:val="20"/>
          <w:szCs w:val="20"/>
        </w:rPr>
        <w:t>2017</w:t>
      </w:r>
      <w:r w:rsidR="000A66D4" w:rsidRPr="00EC3BB9">
        <w:rPr>
          <w:rFonts w:asciiTheme="minorHAnsi" w:hAnsiTheme="minorHAnsi" w:cstheme="minorHAnsi"/>
          <w:kern w:val="22"/>
          <w:sz w:val="20"/>
          <w:szCs w:val="20"/>
        </w:rPr>
        <w:t>)</w:t>
      </w:r>
      <w:r w:rsidRPr="00EC3BB9">
        <w:rPr>
          <w:rFonts w:asciiTheme="minorHAnsi" w:hAnsiTheme="minorHAnsi" w:cstheme="minorHAnsi"/>
          <w:kern w:val="22"/>
          <w:sz w:val="20"/>
          <w:szCs w:val="20"/>
        </w:rPr>
        <w:t>.</w:t>
      </w:r>
    </w:p>
    <w:p w:rsidR="00A95E2D" w:rsidRDefault="00A95E2D" w:rsidP="008B1C86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924013">
        <w:rPr>
          <w:rFonts w:cstheme="minorHAnsi"/>
          <w:b/>
          <w:sz w:val="20"/>
          <w:szCs w:val="20"/>
        </w:rPr>
        <w:t xml:space="preserve"> </w:t>
      </w:r>
      <w:r w:rsidRPr="00924013">
        <w:rPr>
          <w:rFonts w:eastAsia="Calibri" w:cstheme="minorHAnsi"/>
          <w:b/>
          <w:sz w:val="20"/>
          <w:szCs w:val="20"/>
        </w:rPr>
        <w:t>§ 1</w:t>
      </w:r>
      <w:r w:rsidR="00F8571E" w:rsidRPr="00924013">
        <w:rPr>
          <w:rFonts w:eastAsia="Calibri" w:cstheme="minorHAnsi"/>
          <w:b/>
          <w:sz w:val="20"/>
          <w:szCs w:val="20"/>
        </w:rPr>
        <w:br/>
      </w:r>
      <w:r w:rsidR="006D518F" w:rsidRPr="00920736">
        <w:rPr>
          <w:rFonts w:eastAsia="Calibri" w:cstheme="minorHAnsi"/>
          <w:b/>
          <w:bCs/>
          <w:sz w:val="20"/>
          <w:szCs w:val="20"/>
        </w:rPr>
        <w:t>PRZEDMIOT</w:t>
      </w:r>
      <w:r w:rsidRPr="00920736">
        <w:rPr>
          <w:rFonts w:eastAsia="Calibri" w:cstheme="minorHAnsi"/>
          <w:b/>
          <w:bCs/>
          <w:sz w:val="20"/>
          <w:szCs w:val="20"/>
        </w:rPr>
        <w:t xml:space="preserve"> UMOWY</w:t>
      </w:r>
    </w:p>
    <w:p w:rsidR="00C971C0" w:rsidRPr="00C971C0" w:rsidRDefault="00C971C0" w:rsidP="00C971C0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cstheme="minorHAnsi"/>
          <w:sz w:val="20"/>
          <w:szCs w:val="20"/>
        </w:rPr>
      </w:pPr>
      <w:r w:rsidRPr="00C971C0">
        <w:rPr>
          <w:rFonts w:cstheme="minorHAnsi"/>
          <w:sz w:val="20"/>
          <w:szCs w:val="20"/>
        </w:rPr>
        <w:t>Przedmiotem zamó</w:t>
      </w:r>
      <w:r w:rsidR="00DA3E40">
        <w:rPr>
          <w:rFonts w:cstheme="minorHAnsi"/>
          <w:sz w:val="20"/>
          <w:szCs w:val="20"/>
        </w:rPr>
        <w:t>wienia jest przeprowadzenie 1440</w:t>
      </w:r>
      <w:r w:rsidRPr="00C971C0">
        <w:rPr>
          <w:rFonts w:cstheme="minorHAnsi"/>
          <w:sz w:val="20"/>
          <w:szCs w:val="20"/>
        </w:rPr>
        <w:t xml:space="preserve"> godzin zegarowych indywidualnego poradnictwa psychologicznego dla klientów Powiatowego Centrum Pomocy Rodzinie</w:t>
      </w:r>
      <w:r w:rsidR="00DA3E40">
        <w:rPr>
          <w:rFonts w:cstheme="minorHAnsi"/>
          <w:sz w:val="20"/>
          <w:szCs w:val="20"/>
        </w:rPr>
        <w:t xml:space="preserve"> (PCPR) w Świebodzinie, w tym 72</w:t>
      </w:r>
      <w:r w:rsidRPr="00C971C0">
        <w:rPr>
          <w:rFonts w:cstheme="minorHAnsi"/>
          <w:sz w:val="20"/>
          <w:szCs w:val="20"/>
        </w:rPr>
        <w:t xml:space="preserve">0 godzin zegarowych dla uczestników projektu pn. „Aktywna integracja w Powiecie Świebodzińskim”, współfinansowanego ze środków Unii Europejskiej z Europejskiego Funduszu Społecznego w ramach Regionalnego Programu Operacyjnego – Lubuskie 2020. w okresie od stycznia 2018 do grudnia 2018r. </w:t>
      </w:r>
    </w:p>
    <w:p w:rsidR="009A0668" w:rsidRPr="00FC3EB9" w:rsidRDefault="00C971C0" w:rsidP="00FC3EB9">
      <w:pPr>
        <w:pStyle w:val="Akapitzlist"/>
        <w:numPr>
          <w:ilvl w:val="0"/>
          <w:numId w:val="45"/>
        </w:numPr>
        <w:spacing w:after="120" w:line="276" w:lineRule="auto"/>
        <w:ind w:left="426"/>
        <w:jc w:val="both"/>
        <w:rPr>
          <w:rFonts w:cstheme="minorHAnsi"/>
          <w:sz w:val="20"/>
          <w:szCs w:val="20"/>
        </w:rPr>
      </w:pPr>
      <w:r w:rsidRPr="00C971C0">
        <w:rPr>
          <w:rFonts w:cstheme="minorHAnsi"/>
          <w:sz w:val="20"/>
          <w:szCs w:val="20"/>
        </w:rPr>
        <w:t>Celem wsparcia psychologicznego jest pomoc osobom przeżywającym kryzysy rozwojowe i trudności przystosowawcze, a także przygotowanie i zmotywowanie klientów PCPR do podejmowania działań kierowanych na wyjście z sytuacji wykluczenia społecznego oraz podniesienie samooceny, w tym motywowania do aktywnego działania w celu poprawy swojej sytuacji, w związku z którą osoba została skierowana</w:t>
      </w:r>
      <w:r w:rsidR="00FC3EB9">
        <w:rPr>
          <w:rFonts w:cstheme="minorHAnsi"/>
          <w:sz w:val="20"/>
          <w:szCs w:val="20"/>
        </w:rPr>
        <w:t xml:space="preserve"> na poradnictwo psychologiczne.</w:t>
      </w:r>
    </w:p>
    <w:p w:rsidR="00997488" w:rsidRPr="00920736" w:rsidRDefault="00A95E2D" w:rsidP="002E00B0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920736">
        <w:rPr>
          <w:rFonts w:eastAsia="Calibri" w:cstheme="minorHAnsi"/>
          <w:b/>
          <w:sz w:val="20"/>
          <w:szCs w:val="20"/>
        </w:rPr>
        <w:t>§ 2</w:t>
      </w:r>
      <w:r w:rsidR="002E00B0" w:rsidRPr="00920736">
        <w:rPr>
          <w:rFonts w:eastAsia="Calibri" w:cstheme="minorHAnsi"/>
          <w:b/>
          <w:sz w:val="20"/>
          <w:szCs w:val="20"/>
        </w:rPr>
        <w:br/>
      </w:r>
      <w:r w:rsidRPr="00920736">
        <w:rPr>
          <w:rFonts w:cstheme="minorHAnsi"/>
          <w:b/>
          <w:bCs/>
          <w:sz w:val="20"/>
          <w:szCs w:val="20"/>
        </w:rPr>
        <w:t>PRAWA I OBOWIĄZKI STRON</w:t>
      </w:r>
    </w:p>
    <w:p w:rsidR="00A95E2D" w:rsidRPr="00920736" w:rsidRDefault="00A95E2D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 xml:space="preserve">W ramach umowy Wykonawca zobowiązuje się do zorganizowania i przeprowadzenia </w:t>
      </w:r>
      <w:r w:rsidR="00C971C0">
        <w:rPr>
          <w:rFonts w:cstheme="minorHAnsi"/>
          <w:sz w:val="20"/>
          <w:szCs w:val="20"/>
        </w:rPr>
        <w:t>wsparcia</w:t>
      </w:r>
      <w:r w:rsidRPr="00920736">
        <w:rPr>
          <w:rFonts w:eastAsia="Calibri" w:cstheme="minorHAnsi"/>
          <w:sz w:val="20"/>
          <w:szCs w:val="20"/>
        </w:rPr>
        <w:t xml:space="preserve">, </w:t>
      </w:r>
      <w:r w:rsidR="006D518F" w:rsidRPr="00920736">
        <w:rPr>
          <w:rFonts w:eastAsia="Calibri" w:cstheme="minorHAnsi"/>
          <w:sz w:val="20"/>
          <w:szCs w:val="20"/>
        </w:rPr>
        <w:br/>
      </w:r>
      <w:r w:rsidRPr="00920736">
        <w:rPr>
          <w:rFonts w:eastAsia="Calibri" w:cstheme="minorHAnsi"/>
          <w:sz w:val="20"/>
          <w:szCs w:val="20"/>
        </w:rPr>
        <w:t>o którym mowa w § 1 umowy</w:t>
      </w:r>
      <w:r w:rsidR="006D518F" w:rsidRPr="00920736">
        <w:rPr>
          <w:rFonts w:eastAsia="Calibri" w:cstheme="minorHAnsi"/>
          <w:sz w:val="20"/>
          <w:szCs w:val="20"/>
        </w:rPr>
        <w:t>,</w:t>
      </w:r>
      <w:r w:rsidRPr="00920736">
        <w:rPr>
          <w:rFonts w:eastAsia="Calibri" w:cstheme="minorHAnsi"/>
          <w:sz w:val="20"/>
          <w:szCs w:val="20"/>
        </w:rPr>
        <w:t xml:space="preserve"> na warunkach i zgodnie z przedstawionym opisem przedmiotu zamówienia oraz treścią złożonej przez Wykonawcę oferty. Szczegółowy opis przedmiotu zamówienia określa </w:t>
      </w:r>
      <w:r w:rsidRPr="00DE1685">
        <w:rPr>
          <w:rFonts w:eastAsia="Calibri" w:cstheme="minorHAnsi"/>
          <w:i/>
          <w:sz w:val="20"/>
          <w:szCs w:val="20"/>
        </w:rPr>
        <w:t xml:space="preserve">załącznik </w:t>
      </w:r>
      <w:r w:rsidR="00203B35" w:rsidRPr="00DE1685">
        <w:rPr>
          <w:rFonts w:eastAsia="Calibri" w:cstheme="minorHAnsi"/>
          <w:i/>
          <w:sz w:val="20"/>
          <w:szCs w:val="20"/>
        </w:rPr>
        <w:t>nr 1</w:t>
      </w:r>
      <w:r w:rsidR="00203B35" w:rsidRPr="00920736">
        <w:rPr>
          <w:rFonts w:eastAsia="Calibri" w:cstheme="minorHAnsi"/>
          <w:sz w:val="20"/>
          <w:szCs w:val="20"/>
        </w:rPr>
        <w:t xml:space="preserve"> </w:t>
      </w:r>
      <w:r w:rsidRPr="00920736">
        <w:rPr>
          <w:rFonts w:eastAsia="Calibri" w:cstheme="minorHAnsi"/>
          <w:sz w:val="20"/>
          <w:szCs w:val="20"/>
        </w:rPr>
        <w:t>do umowy.</w:t>
      </w:r>
    </w:p>
    <w:p w:rsidR="00A95E2D" w:rsidRPr="00920736" w:rsidRDefault="00A95E2D" w:rsidP="00141C04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 xml:space="preserve">Strony dopuszczają </w:t>
      </w:r>
      <w:r w:rsidR="00DE1685">
        <w:rPr>
          <w:rFonts w:eastAsia="Calibri" w:cstheme="minorHAnsi"/>
          <w:sz w:val="20"/>
          <w:szCs w:val="20"/>
        </w:rPr>
        <w:t xml:space="preserve">wszelkie </w:t>
      </w:r>
      <w:r w:rsidRPr="00920736">
        <w:rPr>
          <w:rFonts w:eastAsia="Calibri" w:cstheme="minorHAnsi"/>
          <w:sz w:val="20"/>
          <w:szCs w:val="20"/>
        </w:rPr>
        <w:t xml:space="preserve">dokonanie zmian </w:t>
      </w:r>
      <w:r w:rsidR="00C971C0">
        <w:rPr>
          <w:rFonts w:eastAsia="Calibri" w:cstheme="minorHAnsi"/>
          <w:sz w:val="20"/>
          <w:szCs w:val="20"/>
        </w:rPr>
        <w:t xml:space="preserve">w </w:t>
      </w:r>
      <w:r w:rsidR="00141C04" w:rsidRPr="00920736">
        <w:rPr>
          <w:rFonts w:eastAsia="Calibri" w:cstheme="minorHAnsi"/>
          <w:sz w:val="20"/>
          <w:szCs w:val="20"/>
        </w:rPr>
        <w:t xml:space="preserve">realizacji umowy ze względu na okoliczności uniemożliwiające </w:t>
      </w:r>
      <w:r w:rsidR="00DE58E2">
        <w:rPr>
          <w:rFonts w:eastAsia="Calibri" w:cstheme="minorHAnsi"/>
          <w:sz w:val="20"/>
          <w:szCs w:val="20"/>
        </w:rPr>
        <w:t xml:space="preserve">realizację </w:t>
      </w:r>
      <w:r w:rsidR="00C971C0">
        <w:rPr>
          <w:rFonts w:eastAsia="Calibri" w:cstheme="minorHAnsi"/>
          <w:sz w:val="20"/>
          <w:szCs w:val="20"/>
        </w:rPr>
        <w:t>przedmiotu</w:t>
      </w:r>
      <w:r w:rsidR="00F66D43" w:rsidRPr="00920736">
        <w:rPr>
          <w:rFonts w:eastAsia="Calibri" w:cstheme="minorHAnsi"/>
          <w:sz w:val="20"/>
          <w:szCs w:val="20"/>
        </w:rPr>
        <w:t xml:space="preserve">, </w:t>
      </w:r>
      <w:r w:rsidRPr="00920736">
        <w:rPr>
          <w:rFonts w:eastAsia="Calibri" w:cstheme="minorHAnsi"/>
          <w:sz w:val="20"/>
          <w:szCs w:val="20"/>
        </w:rPr>
        <w:t xml:space="preserve">jeżeli będzie </w:t>
      </w:r>
      <w:r w:rsidR="00E54B1C" w:rsidRPr="00920736">
        <w:rPr>
          <w:rFonts w:eastAsia="Calibri" w:cstheme="minorHAnsi"/>
          <w:sz w:val="20"/>
          <w:szCs w:val="20"/>
        </w:rPr>
        <w:t xml:space="preserve"> </w:t>
      </w:r>
      <w:r w:rsidRPr="00920736">
        <w:rPr>
          <w:rFonts w:eastAsia="Calibri" w:cstheme="minorHAnsi"/>
          <w:sz w:val="20"/>
          <w:szCs w:val="20"/>
        </w:rPr>
        <w:t>to niezbędne d</w:t>
      </w:r>
      <w:r w:rsidR="00F66D43" w:rsidRPr="00920736">
        <w:rPr>
          <w:rFonts w:eastAsia="Calibri" w:cstheme="minorHAnsi"/>
          <w:sz w:val="20"/>
          <w:szCs w:val="20"/>
        </w:rPr>
        <w:t xml:space="preserve">o właściwego wykonania umowy. Powyższe dotyczy </w:t>
      </w:r>
      <w:r w:rsidRPr="00920736">
        <w:rPr>
          <w:rFonts w:eastAsia="Calibri" w:cstheme="minorHAnsi"/>
          <w:sz w:val="20"/>
          <w:szCs w:val="20"/>
        </w:rPr>
        <w:t>w szczególności</w:t>
      </w:r>
      <w:r w:rsidR="00F66D43" w:rsidRPr="00920736">
        <w:rPr>
          <w:rFonts w:eastAsia="Calibri" w:cstheme="minorHAnsi"/>
          <w:sz w:val="20"/>
          <w:szCs w:val="20"/>
        </w:rPr>
        <w:t xml:space="preserve"> </w:t>
      </w:r>
      <w:r w:rsidRPr="00920736">
        <w:rPr>
          <w:rFonts w:eastAsia="Calibri" w:cstheme="minorHAnsi"/>
          <w:sz w:val="20"/>
          <w:szCs w:val="20"/>
        </w:rPr>
        <w:t xml:space="preserve">okoliczności mających miejsce </w:t>
      </w:r>
      <w:r w:rsidR="00E54B1C" w:rsidRPr="00920736">
        <w:rPr>
          <w:rFonts w:eastAsia="Calibri" w:cstheme="minorHAnsi"/>
          <w:sz w:val="20"/>
          <w:szCs w:val="20"/>
        </w:rPr>
        <w:t xml:space="preserve"> </w:t>
      </w:r>
      <w:r w:rsidR="00F66D43" w:rsidRPr="00920736">
        <w:rPr>
          <w:rFonts w:eastAsia="Calibri" w:cstheme="minorHAnsi"/>
          <w:sz w:val="20"/>
          <w:szCs w:val="20"/>
        </w:rPr>
        <w:t>po zawarciu umowy i jest konieczne</w:t>
      </w:r>
      <w:r w:rsidRPr="00920736">
        <w:rPr>
          <w:rFonts w:eastAsia="Calibri" w:cstheme="minorHAnsi"/>
          <w:sz w:val="20"/>
          <w:szCs w:val="20"/>
        </w:rPr>
        <w:t xml:space="preserve"> dla prawidłowej realizacji </w:t>
      </w:r>
      <w:r w:rsidR="00F66D43" w:rsidRPr="00920736">
        <w:rPr>
          <w:rFonts w:eastAsia="Calibri" w:cstheme="minorHAnsi"/>
          <w:sz w:val="20"/>
          <w:szCs w:val="20"/>
        </w:rPr>
        <w:t>umowy.</w:t>
      </w:r>
    </w:p>
    <w:p w:rsidR="00A95E2D" w:rsidRPr="00920736" w:rsidRDefault="00A95E2D" w:rsidP="00F66D43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lastRenderedPageBreak/>
        <w:t xml:space="preserve">Ponadto, Wykonawca zobowiązuje się wykonać przedmiot umowy z uwzględnieniem należytej staranności </w:t>
      </w:r>
      <w:r w:rsidR="00F66D43" w:rsidRPr="00920736">
        <w:rPr>
          <w:rFonts w:eastAsia="Calibri" w:cstheme="minorHAnsi"/>
          <w:sz w:val="20"/>
          <w:szCs w:val="20"/>
        </w:rPr>
        <w:br/>
      </w:r>
      <w:r w:rsidRPr="00920736">
        <w:rPr>
          <w:rFonts w:eastAsia="Calibri" w:cstheme="minorHAnsi"/>
          <w:sz w:val="20"/>
          <w:szCs w:val="20"/>
        </w:rPr>
        <w:t>i profesjonalnego charakteru wykonywanej działalności gospodarczej z wy</w:t>
      </w:r>
      <w:r w:rsidR="00F66D43" w:rsidRPr="00920736">
        <w:rPr>
          <w:rFonts w:eastAsia="Calibri" w:cstheme="minorHAnsi"/>
          <w:sz w:val="20"/>
          <w:szCs w:val="20"/>
        </w:rPr>
        <w:t>korzystaniem najnowszych metod oraz</w:t>
      </w:r>
      <w:r w:rsidRPr="00920736">
        <w:rPr>
          <w:rFonts w:eastAsia="Calibri" w:cstheme="minorHAnsi"/>
          <w:sz w:val="20"/>
          <w:szCs w:val="20"/>
        </w:rPr>
        <w:t xml:space="preserve"> technik dydaktycznych.</w:t>
      </w:r>
    </w:p>
    <w:p w:rsidR="00A95E2D" w:rsidRPr="00920736" w:rsidRDefault="00A95E2D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 xml:space="preserve">Wykonawca oświadcza, że dysponuje osobami gwarantującymi należytą realizację przedmiotu </w:t>
      </w:r>
      <w:r w:rsidR="003D732D" w:rsidRPr="00920736">
        <w:rPr>
          <w:rFonts w:eastAsia="Calibri" w:cstheme="minorHAnsi"/>
          <w:sz w:val="20"/>
          <w:szCs w:val="20"/>
        </w:rPr>
        <w:t>umowy</w:t>
      </w:r>
      <w:r w:rsidRPr="00920736">
        <w:rPr>
          <w:rFonts w:eastAsia="Calibri" w:cstheme="minorHAnsi"/>
          <w:sz w:val="20"/>
          <w:szCs w:val="20"/>
        </w:rPr>
        <w:t xml:space="preserve">, </w:t>
      </w:r>
      <w:r w:rsidR="003D732D" w:rsidRPr="00920736">
        <w:rPr>
          <w:rFonts w:eastAsia="Calibri" w:cstheme="minorHAnsi"/>
          <w:sz w:val="20"/>
          <w:szCs w:val="20"/>
        </w:rPr>
        <w:br/>
      </w:r>
      <w:r w:rsidRPr="00920736">
        <w:rPr>
          <w:rFonts w:eastAsia="Calibri" w:cstheme="minorHAnsi"/>
          <w:sz w:val="20"/>
          <w:szCs w:val="20"/>
        </w:rPr>
        <w:t>w szczególności posiadającą odpowiednie doświadczenie i kwalifikacje.</w:t>
      </w:r>
    </w:p>
    <w:p w:rsidR="00734861" w:rsidRPr="00920736" w:rsidRDefault="00734861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20736">
        <w:rPr>
          <w:rFonts w:eastAsia="Times New Roman" w:cstheme="minorHAnsi"/>
          <w:sz w:val="20"/>
          <w:szCs w:val="20"/>
        </w:rPr>
        <w:t xml:space="preserve">Wykonawca jest zobowiązany do </w:t>
      </w:r>
      <w:r w:rsidR="00DE1685">
        <w:rPr>
          <w:rFonts w:eastAsia="Times New Roman" w:cstheme="minorHAnsi"/>
          <w:sz w:val="20"/>
          <w:szCs w:val="20"/>
        </w:rPr>
        <w:t xml:space="preserve">prowadzenia </w:t>
      </w:r>
      <w:r w:rsidR="00DE1685">
        <w:rPr>
          <w:rFonts w:cstheme="minorHAnsi"/>
          <w:bCs/>
          <w:iCs/>
          <w:sz w:val="20"/>
          <w:szCs w:val="20"/>
        </w:rPr>
        <w:t>Karty udzielonych konsultacji na wzorze wskazanym przez Zamawiającego oraz wystawi opinię o każdej osobie będącej uczestnikiem projektu pn. „Aktywna integracja w Powiecie Świebodzińskim”, a która zostanie skierowana na poradnictwo psychologiczne przez pracownika PCPR.</w:t>
      </w:r>
    </w:p>
    <w:p w:rsidR="00A95E2D" w:rsidRPr="00920736" w:rsidRDefault="00A95E2D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20736">
        <w:rPr>
          <w:rFonts w:eastAsia="Times New Roman" w:cstheme="minorHAnsi"/>
          <w:sz w:val="20"/>
          <w:szCs w:val="20"/>
        </w:rPr>
        <w:t>Wykonawca powierza wykonanie cz</w:t>
      </w:r>
      <w:r w:rsidRPr="00920736">
        <w:rPr>
          <w:rFonts w:eastAsia="TimesNewRoman" w:cstheme="minorHAnsi"/>
          <w:sz w:val="20"/>
          <w:szCs w:val="20"/>
        </w:rPr>
        <w:t>ęś</w:t>
      </w:r>
      <w:r w:rsidRPr="00920736">
        <w:rPr>
          <w:rFonts w:eastAsia="Times New Roman" w:cstheme="minorHAnsi"/>
          <w:sz w:val="20"/>
          <w:szCs w:val="20"/>
        </w:rPr>
        <w:t>ci zamówienia podwykonawcom, tylko w zakresie</w:t>
      </w:r>
      <w:r w:rsidRPr="00920736">
        <w:rPr>
          <w:rFonts w:eastAsia="Calibri" w:cstheme="minorHAnsi"/>
          <w:sz w:val="20"/>
          <w:szCs w:val="20"/>
        </w:rPr>
        <w:t xml:space="preserve"> </w:t>
      </w:r>
      <w:r w:rsidRPr="00920736">
        <w:rPr>
          <w:rFonts w:eastAsia="Times New Roman" w:cstheme="minorHAnsi"/>
          <w:sz w:val="20"/>
          <w:szCs w:val="20"/>
        </w:rPr>
        <w:t xml:space="preserve">zgodnym </w:t>
      </w:r>
      <w:r w:rsidRPr="00920736">
        <w:rPr>
          <w:rFonts w:eastAsia="Times New Roman" w:cstheme="minorHAnsi"/>
          <w:sz w:val="20"/>
          <w:szCs w:val="20"/>
        </w:rPr>
        <w:br/>
        <w:t>z o</w:t>
      </w:r>
      <w:r w:rsidRPr="00920736">
        <w:rPr>
          <w:rFonts w:eastAsia="TimesNewRoman" w:cstheme="minorHAnsi"/>
          <w:sz w:val="20"/>
          <w:szCs w:val="20"/>
        </w:rPr>
        <w:t>ś</w:t>
      </w:r>
      <w:r w:rsidRPr="00920736">
        <w:rPr>
          <w:rFonts w:eastAsia="Times New Roman" w:cstheme="minorHAnsi"/>
          <w:sz w:val="20"/>
          <w:szCs w:val="20"/>
        </w:rPr>
        <w:t>wiadczeniem zło</w:t>
      </w:r>
      <w:r w:rsidRPr="00920736">
        <w:rPr>
          <w:rFonts w:eastAsia="TimesNewRoman" w:cstheme="minorHAnsi"/>
          <w:sz w:val="20"/>
          <w:szCs w:val="20"/>
        </w:rPr>
        <w:t>ż</w:t>
      </w:r>
      <w:r w:rsidRPr="00920736">
        <w:rPr>
          <w:rFonts w:eastAsia="Times New Roman" w:cstheme="minorHAnsi"/>
          <w:sz w:val="20"/>
          <w:szCs w:val="20"/>
        </w:rPr>
        <w:t xml:space="preserve">onym w ofercie. </w:t>
      </w:r>
    </w:p>
    <w:p w:rsidR="00DE58E2" w:rsidRDefault="00DE58E2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Wykonawca zobowiązany jest do przegotowania harmonogramu </w:t>
      </w:r>
      <w:r w:rsidR="00A86AE6">
        <w:rPr>
          <w:rFonts w:eastAsia="Calibri" w:cstheme="minorHAnsi"/>
          <w:sz w:val="20"/>
          <w:szCs w:val="20"/>
        </w:rPr>
        <w:t>dyżurów wsparcia będącego przedmiotem zamówienia</w:t>
      </w:r>
      <w:r w:rsidR="00924013">
        <w:rPr>
          <w:rFonts w:eastAsia="Calibri" w:cstheme="minorHAnsi"/>
          <w:sz w:val="20"/>
          <w:szCs w:val="20"/>
        </w:rPr>
        <w:t>, z podaniem</w:t>
      </w:r>
      <w:r w:rsidR="00A86AE6">
        <w:rPr>
          <w:rFonts w:eastAsia="Calibri" w:cstheme="minorHAnsi"/>
          <w:sz w:val="20"/>
          <w:szCs w:val="20"/>
        </w:rPr>
        <w:t xml:space="preserve"> dnia i </w:t>
      </w:r>
      <w:r w:rsidR="00924013">
        <w:rPr>
          <w:rFonts w:eastAsia="Calibri" w:cstheme="minorHAnsi"/>
          <w:sz w:val="20"/>
          <w:szCs w:val="20"/>
        </w:rPr>
        <w:t xml:space="preserve"> </w:t>
      </w:r>
      <w:r w:rsidR="00A86AE6">
        <w:rPr>
          <w:rFonts w:eastAsia="Calibri" w:cstheme="minorHAnsi"/>
          <w:sz w:val="20"/>
          <w:szCs w:val="20"/>
        </w:rPr>
        <w:t>godzin, w ramach których  pełnione będą dyżury.</w:t>
      </w:r>
    </w:p>
    <w:p w:rsidR="00A95E2D" w:rsidRPr="00920736" w:rsidRDefault="00A95E2D" w:rsidP="006D518F">
      <w:pPr>
        <w:numPr>
          <w:ilvl w:val="0"/>
          <w:numId w:val="29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Upoważnieni przedstawiciele Zamawiającego mają prawo do dokonywania kontroli wykonywania umowy.</w:t>
      </w:r>
    </w:p>
    <w:p w:rsidR="00A95E2D" w:rsidRPr="00920736" w:rsidRDefault="00A95E2D" w:rsidP="008B1C86">
      <w:pPr>
        <w:numPr>
          <w:ilvl w:val="0"/>
          <w:numId w:val="29"/>
        </w:numPr>
        <w:tabs>
          <w:tab w:val="left" w:pos="360"/>
          <w:tab w:val="left" w:pos="1080"/>
        </w:tabs>
        <w:spacing w:after="12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Zamawiający zobowiązuje się do:</w:t>
      </w:r>
    </w:p>
    <w:p w:rsidR="00A95E2D" w:rsidRPr="00920736" w:rsidRDefault="00A86AE6" w:rsidP="008B1C86">
      <w:pPr>
        <w:pStyle w:val="Tekstpodstawowy"/>
        <w:widowControl/>
        <w:numPr>
          <w:ilvl w:val="1"/>
          <w:numId w:val="28"/>
        </w:numPr>
        <w:tabs>
          <w:tab w:val="clear" w:pos="1800"/>
        </w:tabs>
        <w:suppressAutoHyphens w:val="0"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wskazania osób skierowanych na poradnictwo psychologiczne</w:t>
      </w:r>
      <w:r w:rsidR="00A95E2D" w:rsidRPr="00920736">
        <w:rPr>
          <w:rFonts w:asciiTheme="minorHAnsi" w:hAnsiTheme="minorHAnsi" w:cstheme="minorHAnsi"/>
          <w:sz w:val="20"/>
          <w:szCs w:val="20"/>
        </w:rPr>
        <w:t>;</w:t>
      </w:r>
    </w:p>
    <w:p w:rsidR="00A86AE6" w:rsidRPr="00FC3EB9" w:rsidRDefault="00A95E2D" w:rsidP="00FC3EB9">
      <w:pPr>
        <w:pStyle w:val="Tekstpodstawowy"/>
        <w:widowControl/>
        <w:numPr>
          <w:ilvl w:val="1"/>
          <w:numId w:val="28"/>
        </w:numPr>
        <w:tabs>
          <w:tab w:val="clear" w:pos="1800"/>
        </w:tabs>
        <w:suppressAutoHyphens w:val="0"/>
        <w:overflowPunct w:val="0"/>
        <w:autoSpaceDE w:val="0"/>
        <w:spacing w:line="276" w:lineRule="auto"/>
        <w:ind w:left="709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lojalnej współpracy z Wykonawcą w celu </w:t>
      </w:r>
      <w:r w:rsidR="00A86AE6">
        <w:rPr>
          <w:rFonts w:asciiTheme="minorHAnsi" w:hAnsiTheme="minorHAnsi" w:cstheme="minorHAnsi"/>
          <w:sz w:val="20"/>
          <w:szCs w:val="20"/>
        </w:rPr>
        <w:t>jak najlepszego wykonania umowy;</w:t>
      </w:r>
    </w:p>
    <w:p w:rsidR="00D21793" w:rsidRPr="00920736" w:rsidRDefault="00A95E2D" w:rsidP="008B1C8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="005C3479" w:rsidRPr="0092073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t>WYNAGRODZENIE</w:t>
      </w:r>
    </w:p>
    <w:p w:rsidR="00A95E2D" w:rsidRPr="00920736" w:rsidRDefault="00A95E2D" w:rsidP="008B1C86">
      <w:pPr>
        <w:pStyle w:val="Tekstpodstawowy"/>
        <w:numPr>
          <w:ilvl w:val="0"/>
          <w:numId w:val="30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Strony zgodnie ustalają, że Wykonawcy za wykonanie </w:t>
      </w:r>
      <w:r w:rsidR="00612713" w:rsidRPr="00920736">
        <w:rPr>
          <w:rFonts w:asciiTheme="minorHAnsi" w:hAnsiTheme="minorHAnsi" w:cstheme="minorHAnsi"/>
          <w:sz w:val="20"/>
          <w:szCs w:val="20"/>
        </w:rPr>
        <w:t xml:space="preserve">całości </w:t>
      </w:r>
      <w:r w:rsidRPr="00920736">
        <w:rPr>
          <w:rFonts w:asciiTheme="minorHAnsi" w:hAnsiTheme="minorHAnsi" w:cstheme="minorHAnsi"/>
          <w:sz w:val="20"/>
          <w:szCs w:val="20"/>
        </w:rPr>
        <w:t xml:space="preserve">przedmiotu umowy określonego w § 1 przysługuje wynagrodzenie w łącznej wysokości: </w:t>
      </w:r>
      <w:r w:rsidR="00986A24" w:rsidRPr="00920736">
        <w:rPr>
          <w:rFonts w:asciiTheme="minorHAnsi" w:hAnsiTheme="minorHAnsi" w:cstheme="minorHAnsi"/>
          <w:bCs/>
          <w:sz w:val="20"/>
          <w:szCs w:val="20"/>
        </w:rPr>
        <w:t>…</w:t>
      </w:r>
      <w:r w:rsidRPr="00920736">
        <w:rPr>
          <w:rFonts w:asciiTheme="minorHAnsi" w:hAnsiTheme="minorHAnsi" w:cstheme="minorHAnsi"/>
          <w:sz w:val="20"/>
          <w:szCs w:val="20"/>
        </w:rPr>
        <w:t xml:space="preserve"> złotych brutto (słownie: </w:t>
      </w:r>
      <w:r w:rsidR="00A86AE6">
        <w:rPr>
          <w:rFonts w:asciiTheme="minorHAnsi" w:hAnsiTheme="minorHAnsi" w:cstheme="minorHAnsi"/>
          <w:bCs/>
          <w:sz w:val="20"/>
          <w:szCs w:val="20"/>
        </w:rPr>
        <w:t>… … złotych i ….. groszy</w:t>
      </w:r>
      <w:r w:rsidRPr="00920736">
        <w:rPr>
          <w:rFonts w:asciiTheme="minorHAnsi" w:hAnsiTheme="minorHAnsi" w:cstheme="minorHAnsi"/>
          <w:sz w:val="20"/>
          <w:szCs w:val="20"/>
        </w:rPr>
        <w:t xml:space="preserve"> brutto) przy zastosowaniu stawki podatku VAT ustalonej na podstawie obowiązujących w tym zakresie przepisów. Wartość netto umowy wynosi: </w:t>
      </w:r>
      <w:r w:rsidR="00986A24" w:rsidRPr="00920736">
        <w:rPr>
          <w:rFonts w:asciiTheme="minorHAnsi" w:hAnsiTheme="minorHAnsi" w:cstheme="minorHAnsi"/>
          <w:bCs/>
          <w:sz w:val="20"/>
          <w:szCs w:val="20"/>
        </w:rPr>
        <w:t>…</w:t>
      </w:r>
      <w:r w:rsidRPr="00920736">
        <w:rPr>
          <w:rFonts w:asciiTheme="minorHAnsi" w:hAnsiTheme="minorHAnsi" w:cstheme="minorHAnsi"/>
          <w:sz w:val="20"/>
          <w:szCs w:val="20"/>
        </w:rPr>
        <w:t xml:space="preserve"> Wartość podatku VAT wynosi: </w:t>
      </w:r>
      <w:r w:rsidR="00986A24" w:rsidRPr="00920736">
        <w:rPr>
          <w:rFonts w:asciiTheme="minorHAnsi" w:hAnsiTheme="minorHAnsi" w:cstheme="minorHAnsi"/>
          <w:bCs/>
          <w:sz w:val="20"/>
          <w:szCs w:val="20"/>
        </w:rPr>
        <w:t>…</w:t>
      </w:r>
      <w:r w:rsidR="00DE1685">
        <w:rPr>
          <w:rFonts w:asciiTheme="minorHAnsi" w:hAnsiTheme="minorHAnsi" w:cstheme="minorHAnsi"/>
          <w:bCs/>
          <w:sz w:val="20"/>
          <w:szCs w:val="20"/>
        </w:rPr>
        <w:t>..</w:t>
      </w:r>
    </w:p>
    <w:p w:rsidR="00FA4A6A" w:rsidRDefault="00A86AE6" w:rsidP="00FA4A6A">
      <w:pPr>
        <w:pStyle w:val="Tekstpodstawowy"/>
        <w:numPr>
          <w:ilvl w:val="0"/>
          <w:numId w:val="30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Koszt prowadzenia 1 godziny wsparcia </w:t>
      </w:r>
      <w:r w:rsidR="00D85B7F">
        <w:rPr>
          <w:rFonts w:asciiTheme="minorHAnsi" w:hAnsiTheme="minorHAnsi" w:cstheme="minorHAnsi"/>
          <w:sz w:val="20"/>
          <w:szCs w:val="20"/>
        </w:rPr>
        <w:t xml:space="preserve">wynosi: ……….złotych brutto </w:t>
      </w:r>
      <w:r w:rsidR="00D85B7F" w:rsidRPr="0092073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bCs/>
          <w:sz w:val="20"/>
          <w:szCs w:val="20"/>
        </w:rPr>
        <w:t>słownie: … złotych … i …. groszy …. brutto</w:t>
      </w:r>
      <w:r w:rsidR="00D85B7F" w:rsidRPr="00920736">
        <w:rPr>
          <w:rFonts w:asciiTheme="minorHAnsi" w:hAnsiTheme="minorHAnsi" w:cstheme="minorHAnsi"/>
          <w:bCs/>
          <w:sz w:val="20"/>
          <w:szCs w:val="20"/>
        </w:rPr>
        <w:t>)</w:t>
      </w:r>
      <w:r w:rsidR="00D85B7F" w:rsidRPr="00920736">
        <w:rPr>
          <w:rFonts w:asciiTheme="minorHAnsi" w:hAnsiTheme="minorHAnsi" w:cstheme="minorHAnsi"/>
          <w:sz w:val="20"/>
          <w:szCs w:val="20"/>
        </w:rPr>
        <w:t xml:space="preserve"> przy zastosowaniu stawki podatku VAT ustalonej na podstawie obowiązu</w:t>
      </w:r>
      <w:r w:rsidR="00FA4A6A">
        <w:rPr>
          <w:rFonts w:asciiTheme="minorHAnsi" w:hAnsiTheme="minorHAnsi" w:cstheme="minorHAnsi"/>
          <w:sz w:val="20"/>
          <w:szCs w:val="20"/>
        </w:rPr>
        <w:t>jących w tym zakresie przepisów</w:t>
      </w:r>
      <w:r w:rsidR="00FA4A6A">
        <w:rPr>
          <w:rFonts w:asciiTheme="minorHAnsi" w:hAnsiTheme="minorHAnsi" w:cstheme="minorHAnsi"/>
          <w:sz w:val="20"/>
          <w:szCs w:val="20"/>
        </w:rPr>
        <w:tab/>
      </w:r>
    </w:p>
    <w:p w:rsidR="00612811" w:rsidRPr="00920736" w:rsidRDefault="00612811" w:rsidP="00FA4A6A">
      <w:pPr>
        <w:pStyle w:val="Tekstpodstawowy"/>
        <w:numPr>
          <w:ilvl w:val="0"/>
          <w:numId w:val="30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Fakturę </w:t>
      </w:r>
      <w:r w:rsidR="00EE5652">
        <w:rPr>
          <w:rFonts w:asciiTheme="minorHAnsi" w:hAnsiTheme="minorHAnsi" w:cstheme="minorHAnsi"/>
          <w:sz w:val="20"/>
          <w:szCs w:val="20"/>
        </w:rPr>
        <w:t xml:space="preserve">VAT/ rachunek </w:t>
      </w:r>
      <w:r w:rsidRPr="00920736">
        <w:rPr>
          <w:rFonts w:asciiTheme="minorHAnsi" w:hAnsiTheme="minorHAnsi" w:cstheme="minorHAnsi"/>
          <w:sz w:val="20"/>
          <w:szCs w:val="20"/>
        </w:rPr>
        <w:t>należy wystawić w następujący sposób:</w:t>
      </w:r>
    </w:p>
    <w:p w:rsidR="00612811" w:rsidRPr="00920736" w:rsidRDefault="00997CC6" w:rsidP="00612811">
      <w:pPr>
        <w:pStyle w:val="Tekstpodstawowy"/>
        <w:numPr>
          <w:ilvl w:val="0"/>
          <w:numId w:val="41"/>
        </w:numPr>
        <w:overflowPunct w:val="0"/>
        <w:autoSpaceDE w:val="0"/>
        <w:spacing w:line="276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Nabywca: Powiat Świebodziński ul. Kolejowa 2, 66-200 Świebodzin</w:t>
      </w:r>
    </w:p>
    <w:p w:rsidR="00612811" w:rsidRPr="00920736" w:rsidRDefault="00997CC6" w:rsidP="00612811">
      <w:pPr>
        <w:pStyle w:val="Tekstpodstawowy"/>
        <w:overflowPunct w:val="0"/>
        <w:autoSpaceDE w:val="0"/>
        <w:spacing w:line="276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9271681</w:t>
      </w:r>
      <w:r w:rsidRPr="00997CC6">
        <w:rPr>
          <w:rFonts w:asciiTheme="minorHAnsi" w:hAnsiTheme="minorHAnsi" w:cstheme="minorHAnsi"/>
          <w:sz w:val="20"/>
          <w:szCs w:val="20"/>
        </w:rPr>
        <w:t>519</w:t>
      </w:r>
    </w:p>
    <w:p w:rsidR="00734861" w:rsidRPr="00FC3EB9" w:rsidRDefault="00612811" w:rsidP="00FC3EB9">
      <w:pPr>
        <w:pStyle w:val="Tekstpodstawowy"/>
        <w:numPr>
          <w:ilvl w:val="0"/>
          <w:numId w:val="41"/>
        </w:numPr>
        <w:overflowPunct w:val="0"/>
        <w:autoSpaceDE w:val="0"/>
        <w:spacing w:line="276" w:lineRule="auto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Odbiorca: Powiatowe Centrum Pomocy Rodzinie, ul. </w:t>
      </w:r>
      <w:r w:rsidR="00997CC6">
        <w:rPr>
          <w:rFonts w:asciiTheme="minorHAnsi" w:hAnsiTheme="minorHAnsi" w:cstheme="minorHAnsi"/>
          <w:sz w:val="20"/>
          <w:szCs w:val="20"/>
        </w:rPr>
        <w:t>Żaków 3, 66-200 Świebodzin</w:t>
      </w:r>
      <w:r w:rsidRPr="0092073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95E2D" w:rsidRPr="00920736" w:rsidRDefault="00A95E2D" w:rsidP="00D1451C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0736">
        <w:rPr>
          <w:rFonts w:asciiTheme="minorHAnsi" w:hAnsiTheme="minorHAnsi" w:cstheme="minorHAnsi"/>
          <w:b/>
          <w:sz w:val="20"/>
          <w:szCs w:val="20"/>
        </w:rPr>
        <w:t>§ 4</w:t>
      </w:r>
      <w:r w:rsidR="00D1451C" w:rsidRPr="00920736">
        <w:rPr>
          <w:rFonts w:asciiTheme="minorHAnsi" w:hAnsiTheme="minorHAnsi" w:cstheme="minorHAnsi"/>
          <w:b/>
          <w:sz w:val="20"/>
          <w:szCs w:val="20"/>
        </w:rPr>
        <w:br/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</w:p>
    <w:p w:rsidR="00C06A9F" w:rsidRPr="0092073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Wykonawca oświadcza, że jest / nie jest płatnikiem podatku od towarów i usług (VAT).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Zamawiający oświadcza, że nie jest płatnikiem podatku od towarów i usług (VAT) i upoważnia Wykonawcę </w:t>
      </w:r>
      <w:r w:rsidRPr="00920736">
        <w:rPr>
          <w:rFonts w:asciiTheme="minorHAnsi" w:hAnsiTheme="minorHAnsi" w:cstheme="minorHAnsi"/>
          <w:sz w:val="20"/>
          <w:szCs w:val="20"/>
        </w:rPr>
        <w:br/>
      </w:r>
      <w:r w:rsidRPr="006C77B6">
        <w:rPr>
          <w:rFonts w:asciiTheme="minorHAnsi" w:hAnsiTheme="minorHAnsi" w:cstheme="minorHAnsi"/>
          <w:sz w:val="20"/>
          <w:szCs w:val="20"/>
        </w:rPr>
        <w:t>do wystawiania faktury VAT / rachunku bez podpisu Zamawiającego.</w:t>
      </w:r>
    </w:p>
    <w:p w:rsidR="00EE5652" w:rsidRPr="00EE5652" w:rsidRDefault="00C06A9F" w:rsidP="00EE5652">
      <w:pPr>
        <w:pStyle w:val="Tekstpodstawowywcity31"/>
        <w:widowControl w:val="0"/>
        <w:numPr>
          <w:ilvl w:val="0"/>
          <w:numId w:val="32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5652">
        <w:rPr>
          <w:rFonts w:asciiTheme="minorHAnsi" w:hAnsiTheme="minorHAnsi" w:cstheme="minorHAnsi"/>
          <w:sz w:val="20"/>
          <w:szCs w:val="20"/>
        </w:rPr>
        <w:t>Zamawiający zapłaci Wykonawcy wynagrodzeni</w:t>
      </w:r>
      <w:r w:rsidR="00EE5652" w:rsidRPr="00EE5652">
        <w:rPr>
          <w:rFonts w:asciiTheme="minorHAnsi" w:hAnsiTheme="minorHAnsi" w:cstheme="minorHAnsi"/>
          <w:sz w:val="20"/>
          <w:szCs w:val="20"/>
        </w:rPr>
        <w:t>e wynikające z § 3 ust. 1  -  2</w:t>
      </w:r>
      <w:r w:rsidR="00DE1685">
        <w:rPr>
          <w:rFonts w:asciiTheme="minorHAnsi" w:hAnsiTheme="minorHAnsi" w:cstheme="minorHAnsi"/>
          <w:sz w:val="20"/>
          <w:szCs w:val="20"/>
        </w:rPr>
        <w:t xml:space="preserve"> </w:t>
      </w:r>
      <w:r w:rsidRPr="00EE5652">
        <w:rPr>
          <w:rFonts w:asciiTheme="minorHAnsi" w:hAnsiTheme="minorHAnsi" w:cstheme="minorHAnsi"/>
          <w:sz w:val="20"/>
          <w:szCs w:val="20"/>
        </w:rPr>
        <w:t xml:space="preserve">umowy na podstawie częściowych faktur VAT / rachunków wystawionych przez Wykonawcę  za każdy </w:t>
      </w:r>
      <w:r w:rsidR="00EE5652" w:rsidRPr="00EE5652">
        <w:rPr>
          <w:rFonts w:asciiTheme="minorHAnsi" w:hAnsiTheme="minorHAnsi" w:cstheme="minorHAnsi"/>
          <w:sz w:val="20"/>
          <w:szCs w:val="20"/>
        </w:rPr>
        <w:t>m</w:t>
      </w:r>
      <w:r w:rsidR="00DE1685">
        <w:rPr>
          <w:rFonts w:asciiTheme="minorHAnsi" w:hAnsiTheme="minorHAnsi" w:cstheme="minorHAnsi"/>
          <w:sz w:val="20"/>
          <w:szCs w:val="20"/>
        </w:rPr>
        <w:t xml:space="preserve">iesiąc, zgodnie z liczbą zrealizowanych godzin poradnictwa psychologicznego. Dokument rozliczeniowo – księgowy dostarczyć należy do siedziby Zamawiającego do 5 każdego następnego miesiąca. Decyduje data wpływu do sekretariatu PCPR w Świebodzinie. </w:t>
      </w:r>
    </w:p>
    <w:p w:rsidR="00C06A9F" w:rsidRPr="00EE5652" w:rsidRDefault="00C06A9F" w:rsidP="00A933D8">
      <w:pPr>
        <w:pStyle w:val="Tekstpodstawowywcity31"/>
        <w:widowControl w:val="0"/>
        <w:numPr>
          <w:ilvl w:val="0"/>
          <w:numId w:val="32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5652">
        <w:rPr>
          <w:rFonts w:asciiTheme="minorHAnsi" w:hAnsiTheme="minorHAnsi" w:cstheme="minorHAnsi"/>
          <w:sz w:val="20"/>
          <w:szCs w:val="20"/>
        </w:rPr>
        <w:t>Zapłata ostatniej części wynagrodzenia nastąpi po zakończeniu realizacj</w:t>
      </w:r>
      <w:r w:rsidR="00DE1685">
        <w:rPr>
          <w:rFonts w:asciiTheme="minorHAnsi" w:hAnsiTheme="minorHAnsi" w:cstheme="minorHAnsi"/>
          <w:sz w:val="20"/>
          <w:szCs w:val="20"/>
        </w:rPr>
        <w:t>i całości zadania na podstawie F</w:t>
      </w:r>
      <w:r w:rsidRPr="00EE5652">
        <w:rPr>
          <w:rFonts w:asciiTheme="minorHAnsi" w:hAnsiTheme="minorHAnsi" w:cstheme="minorHAnsi"/>
          <w:sz w:val="20"/>
          <w:szCs w:val="20"/>
        </w:rPr>
        <w:t>aktury</w:t>
      </w:r>
      <w:r w:rsidR="00DE1685">
        <w:rPr>
          <w:rFonts w:asciiTheme="minorHAnsi" w:hAnsiTheme="minorHAnsi" w:cstheme="minorHAnsi"/>
          <w:sz w:val="20"/>
          <w:szCs w:val="20"/>
        </w:rPr>
        <w:t xml:space="preserve"> VAT</w:t>
      </w:r>
      <w:r w:rsidRPr="00EE5652">
        <w:rPr>
          <w:rFonts w:asciiTheme="minorHAnsi" w:hAnsiTheme="minorHAnsi" w:cstheme="minorHAnsi"/>
          <w:sz w:val="20"/>
          <w:szCs w:val="20"/>
        </w:rPr>
        <w:t>/rachunku końcowego. Do faktury</w:t>
      </w:r>
      <w:r w:rsidR="00DE1685">
        <w:rPr>
          <w:rFonts w:asciiTheme="minorHAnsi" w:hAnsiTheme="minorHAnsi" w:cstheme="minorHAnsi"/>
          <w:sz w:val="20"/>
          <w:szCs w:val="20"/>
        </w:rPr>
        <w:t xml:space="preserve"> VAT</w:t>
      </w:r>
      <w:r w:rsidRPr="00EE5652">
        <w:rPr>
          <w:rFonts w:asciiTheme="minorHAnsi" w:hAnsiTheme="minorHAnsi" w:cstheme="minorHAnsi"/>
          <w:sz w:val="20"/>
          <w:szCs w:val="20"/>
        </w:rPr>
        <w:t xml:space="preserve">/ rachunku końcowego Wykonawca dołączy dokumenty określone w § 2     </w:t>
      </w:r>
      <w:r w:rsidR="00DE1685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DE1685">
        <w:rPr>
          <w:rFonts w:asciiTheme="minorHAnsi" w:hAnsiTheme="minorHAnsi" w:cstheme="minorHAnsi"/>
          <w:sz w:val="20"/>
          <w:szCs w:val="20"/>
        </w:rPr>
        <w:lastRenderedPageBreak/>
        <w:t>pkt. 5 i 7</w:t>
      </w:r>
      <w:r w:rsidRPr="00EE5652">
        <w:rPr>
          <w:rFonts w:asciiTheme="minorHAnsi" w:hAnsiTheme="minorHAnsi" w:cstheme="minorHAnsi"/>
          <w:sz w:val="20"/>
          <w:szCs w:val="20"/>
        </w:rPr>
        <w:t xml:space="preserve"> niniejszej umowy.</w:t>
      </w:r>
      <w:r w:rsidRPr="00EE56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>Zamawiający może wezwać Wykonawcę do przedłożenia faktury VA</w:t>
      </w:r>
      <w:r w:rsidR="00DE1685">
        <w:rPr>
          <w:rFonts w:asciiTheme="minorHAnsi" w:hAnsiTheme="minorHAnsi" w:cstheme="minorHAnsi"/>
          <w:sz w:val="20"/>
          <w:szCs w:val="20"/>
        </w:rPr>
        <w:t xml:space="preserve">T/ rachunku szybciej niż to zostało wskazane w § 4 ust. 3 niniejszej umowy. </w:t>
      </w:r>
      <w:r w:rsidR="00DE1685" w:rsidRPr="00EE5652">
        <w:rPr>
          <w:rFonts w:asciiTheme="minorHAnsi" w:hAnsiTheme="minorHAnsi" w:cstheme="minorHAnsi"/>
          <w:sz w:val="20"/>
          <w:szCs w:val="20"/>
        </w:rPr>
        <w:t xml:space="preserve">     </w:t>
      </w:r>
      <w:r w:rsidR="00DE1685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>Podstawą wystawienia faktury VAT / rachunku będzie właściwe wykonani</w:t>
      </w:r>
      <w:r w:rsidR="00DE1685">
        <w:rPr>
          <w:rFonts w:asciiTheme="minorHAnsi" w:hAnsiTheme="minorHAnsi" w:cstheme="minorHAnsi"/>
          <w:sz w:val="20"/>
          <w:szCs w:val="20"/>
        </w:rPr>
        <w:t xml:space="preserve">e przedmiotu umowy (częściowe). 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 xml:space="preserve">Zapłata nastąpi po zweryfikowaniu przez Zamawiającego wykonania (częściowego) umowy, w terminie </w:t>
      </w:r>
      <w:r w:rsidR="00DE1685">
        <w:rPr>
          <w:rFonts w:asciiTheme="minorHAnsi" w:hAnsiTheme="minorHAnsi" w:cstheme="minorHAnsi"/>
          <w:sz w:val="20"/>
          <w:szCs w:val="20"/>
        </w:rPr>
        <w:t>14</w:t>
      </w:r>
      <w:r w:rsidRPr="006C77B6">
        <w:rPr>
          <w:rFonts w:asciiTheme="minorHAnsi" w:hAnsiTheme="minorHAnsi" w:cstheme="minorHAnsi"/>
          <w:sz w:val="20"/>
          <w:szCs w:val="20"/>
        </w:rPr>
        <w:t xml:space="preserve"> dni od dnia otrzymania faktury VAT / rachunku przez Zamawiającego, przelewem na rachunek bankowy Wykonawcy wskazany na fakturze VAT / rachunku.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>Za termin zapłaty przyjmuje się datę obciążenia rachunku Zamawiającego.</w:t>
      </w:r>
    </w:p>
    <w:p w:rsidR="00C06A9F" w:rsidRPr="006C77B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>W przypadku błędnie podanego na fakturze VAT / rachunku numeru konta, koszty związane z dokonaniem przelewu (koszty manipulacyjne), którymi bank obciąży Zamawiającego pokryje Wykonawca.</w:t>
      </w:r>
    </w:p>
    <w:p w:rsidR="00C06A9F" w:rsidRPr="00920736" w:rsidRDefault="00C06A9F" w:rsidP="00C06A9F">
      <w:pPr>
        <w:pStyle w:val="Tekstpodstawowywcity31"/>
        <w:widowControl w:val="0"/>
        <w:numPr>
          <w:ilvl w:val="0"/>
          <w:numId w:val="32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C77B6">
        <w:rPr>
          <w:rFonts w:asciiTheme="minorHAnsi" w:hAnsiTheme="minorHAnsi" w:cstheme="minorHAnsi"/>
          <w:sz w:val="20"/>
          <w:szCs w:val="20"/>
        </w:rPr>
        <w:t>W przypadku wystawienia faktury VAT, Wykonawca</w:t>
      </w:r>
      <w:r w:rsidRPr="00920736">
        <w:rPr>
          <w:rFonts w:asciiTheme="minorHAnsi" w:hAnsiTheme="minorHAnsi" w:cstheme="minorHAnsi"/>
          <w:sz w:val="20"/>
          <w:szCs w:val="20"/>
        </w:rPr>
        <w:t xml:space="preserve"> jest zobowiązany oddzielnie wskazać na fakturze VAT elementy zamówienia co do których wystąpił i został naliczony podatek VAT oraz elementy zamówienia zwolnione z podatku VAT.</w:t>
      </w:r>
    </w:p>
    <w:p w:rsidR="00A95E2D" w:rsidRPr="00920736" w:rsidRDefault="00A95E2D" w:rsidP="00C06A9F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5</w:t>
      </w:r>
      <w:r w:rsidR="006066AA" w:rsidRPr="0092073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t>OSOBY ODPOWIEDZIALNE ZA WYKONANIE UMOWY</w:t>
      </w:r>
    </w:p>
    <w:p w:rsidR="00A95E2D" w:rsidRPr="00920736" w:rsidRDefault="00A95E2D" w:rsidP="008B1C86">
      <w:pPr>
        <w:pStyle w:val="Tekstpodstawowy"/>
        <w:tabs>
          <w:tab w:val="left" w:pos="108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920736">
        <w:rPr>
          <w:rFonts w:asciiTheme="minorHAnsi" w:hAnsiTheme="minorHAnsi" w:cstheme="minorHAnsi"/>
          <w:bCs/>
          <w:sz w:val="20"/>
          <w:szCs w:val="20"/>
        </w:rPr>
        <w:t xml:space="preserve">Osobami odpowiedzialnymi za </w:t>
      </w:r>
      <w:r w:rsidR="006066AA" w:rsidRPr="00920736">
        <w:rPr>
          <w:rFonts w:asciiTheme="minorHAnsi" w:hAnsiTheme="minorHAnsi" w:cstheme="minorHAnsi"/>
          <w:bCs/>
          <w:sz w:val="20"/>
          <w:szCs w:val="20"/>
        </w:rPr>
        <w:t>kontakt przy wykonaniu</w:t>
      </w:r>
      <w:r w:rsidRPr="00920736">
        <w:rPr>
          <w:rFonts w:asciiTheme="minorHAnsi" w:hAnsiTheme="minorHAnsi" w:cstheme="minorHAnsi"/>
          <w:bCs/>
          <w:sz w:val="20"/>
          <w:szCs w:val="20"/>
        </w:rPr>
        <w:t xml:space="preserve"> umowy oraz prowadzenie bieżącej współpracy i konsultacji są</w:t>
      </w:r>
      <w:r w:rsidR="006066AA" w:rsidRPr="00920736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:rsidR="00A95E2D" w:rsidRPr="00920736" w:rsidRDefault="00752ABD" w:rsidP="008B1C86">
      <w:pPr>
        <w:pStyle w:val="Tekstpodstawowy"/>
        <w:widowControl/>
        <w:numPr>
          <w:ilvl w:val="0"/>
          <w:numId w:val="33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920736">
        <w:rPr>
          <w:rFonts w:asciiTheme="minorHAnsi" w:hAnsiTheme="minorHAnsi" w:cstheme="minorHAnsi"/>
          <w:bCs/>
          <w:sz w:val="20"/>
          <w:szCs w:val="20"/>
        </w:rPr>
        <w:t>ze strony Zamawiającego: …</w:t>
      </w:r>
    </w:p>
    <w:p w:rsidR="00A95E2D" w:rsidRDefault="00A95E2D" w:rsidP="008B1C86">
      <w:pPr>
        <w:pStyle w:val="Tekstpodstawowy"/>
        <w:widowControl/>
        <w:numPr>
          <w:ilvl w:val="0"/>
          <w:numId w:val="33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920736">
        <w:rPr>
          <w:rFonts w:asciiTheme="minorHAnsi" w:hAnsiTheme="minorHAnsi" w:cstheme="minorHAnsi"/>
          <w:bCs/>
          <w:sz w:val="20"/>
          <w:szCs w:val="20"/>
        </w:rPr>
        <w:t xml:space="preserve">ze strony Wykonawcy: </w:t>
      </w:r>
      <w:r w:rsidR="006066AA" w:rsidRPr="00920736">
        <w:rPr>
          <w:rFonts w:asciiTheme="minorHAnsi" w:hAnsiTheme="minorHAnsi" w:cstheme="minorHAnsi"/>
          <w:bCs/>
          <w:sz w:val="20"/>
          <w:szCs w:val="20"/>
        </w:rPr>
        <w:t>…</w:t>
      </w:r>
      <w:r w:rsidR="00FA4A6A">
        <w:rPr>
          <w:rFonts w:asciiTheme="minorHAnsi" w:hAnsiTheme="minorHAnsi" w:cstheme="minorHAnsi"/>
          <w:bCs/>
          <w:sz w:val="20"/>
          <w:szCs w:val="20"/>
        </w:rPr>
        <w:tab/>
      </w:r>
    </w:p>
    <w:p w:rsidR="00C06A9F" w:rsidRPr="00920736" w:rsidRDefault="00C06A9F" w:rsidP="00C06A9F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6</w:t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br/>
        <w:t>ODSTĄPIENIE OD UMOWY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Oprócz wypadków wymienionych w przepisach kodeksu cywilnego Zamawiającemu przysługuje prawo odstąpienia </w:t>
      </w:r>
      <w:r w:rsidRPr="00920736">
        <w:rPr>
          <w:rFonts w:asciiTheme="minorHAnsi" w:hAnsiTheme="minorHAnsi" w:cstheme="minorHAnsi"/>
          <w:sz w:val="20"/>
          <w:szCs w:val="20"/>
        </w:rPr>
        <w:br/>
        <w:t>od umowy w następujących sytuacjach: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23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w razie istotnej zmiany okoliczności powodującej, że wykonanie umowy nie leży w interesie publicznym, </w:t>
      </w:r>
      <w:r w:rsidRPr="00920736">
        <w:rPr>
          <w:rFonts w:asciiTheme="minorHAnsi" w:hAnsiTheme="minorHAnsi" w:cstheme="minorHAnsi"/>
          <w:bCs/>
          <w:sz w:val="20"/>
          <w:szCs w:val="20"/>
        </w:rPr>
        <w:t>czego nie można było przewidzieć w chwili zawarcia umowy, lub dalsze wykonywanie umowy może zagrozić istotnemu interesowi bezpieczeństwa państwa lub bezpieczeństwu publicznemu;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gdy zostanie ogłoszona upadłość lub likwidacja Wykonawcy;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gdy zostanie wydany prawomocny nakaz zajęcia majątku Wykonawcy, niezbędnego do wykonania umowy;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gdy Wykonawca nie rozpocznie wykonywania umowy zgodnie z podanymi w niej terminami </w:t>
      </w:r>
      <w:r w:rsidR="00FC3EB9">
        <w:rPr>
          <w:rFonts w:asciiTheme="minorHAnsi" w:hAnsiTheme="minorHAnsi" w:cstheme="minorHAnsi"/>
          <w:sz w:val="20"/>
          <w:szCs w:val="20"/>
        </w:rPr>
        <w:t>bez uprzedzenia i podania przyczyny Zamawiającemu</w:t>
      </w:r>
      <w:r w:rsidRPr="00920736">
        <w:rPr>
          <w:rFonts w:asciiTheme="minorHAnsi" w:hAnsiTheme="minorHAnsi" w:cstheme="minorHAnsi"/>
          <w:sz w:val="20"/>
          <w:szCs w:val="20"/>
        </w:rPr>
        <w:t>;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w przypadku braku środków finansowych, czego Zamawiający nie mógł przewidzieć w chwili zawierania umowy;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5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w przypadku braku realizacji zamówienia zgodnie z przedmiotem zamówienia stanowiącym </w:t>
      </w:r>
      <w:r w:rsidRPr="00FC3EB9">
        <w:rPr>
          <w:rFonts w:asciiTheme="minorHAnsi" w:hAnsiTheme="minorHAnsi" w:cstheme="minorHAnsi"/>
          <w:i/>
          <w:sz w:val="20"/>
          <w:szCs w:val="20"/>
        </w:rPr>
        <w:t>załącznik nr 1</w:t>
      </w:r>
      <w:r w:rsidRPr="00920736">
        <w:rPr>
          <w:rFonts w:asciiTheme="minorHAnsi" w:hAnsiTheme="minorHAnsi" w:cstheme="minorHAnsi"/>
          <w:sz w:val="20"/>
          <w:szCs w:val="20"/>
        </w:rPr>
        <w:t xml:space="preserve"> do umowy. </w:t>
      </w:r>
    </w:p>
    <w:p w:rsidR="00C06A9F" w:rsidRPr="00920736" w:rsidRDefault="00C06A9F" w:rsidP="00C06A9F">
      <w:pPr>
        <w:pStyle w:val="Tekstpodstawowy"/>
        <w:widowControl/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bCs/>
          <w:sz w:val="20"/>
          <w:szCs w:val="20"/>
        </w:rPr>
        <w:t>Zamawiający może odstąpić od umowy w terminie 30 dni od dnia powzięcia wiadomości o w/w okolicznościach</w:t>
      </w:r>
      <w:r w:rsidRPr="00920736">
        <w:rPr>
          <w:rFonts w:asciiTheme="minorHAnsi" w:hAnsiTheme="minorHAnsi" w:cstheme="minorHAnsi"/>
          <w:sz w:val="20"/>
          <w:szCs w:val="20"/>
        </w:rPr>
        <w:t>.</w:t>
      </w:r>
      <w:r w:rsidRPr="00920736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920736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i powinno zawierać uzasadnienie.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Strony mogą w każdym czasie rozwiązać umowę za porozumieniem stron.</w:t>
      </w:r>
    </w:p>
    <w:p w:rsidR="00C06A9F" w:rsidRPr="00920736" w:rsidRDefault="00C06A9F" w:rsidP="00C06A9F">
      <w:pPr>
        <w:pStyle w:val="Tekstpodstawowy"/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06A9F" w:rsidRPr="00920736" w:rsidRDefault="00C06A9F" w:rsidP="00C06A9F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7</w:t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lastRenderedPageBreak/>
        <w:t>KARY UMOWNE</w:t>
      </w:r>
    </w:p>
    <w:p w:rsidR="00C06A9F" w:rsidRPr="00920736" w:rsidRDefault="00C06A9F" w:rsidP="00C06A9F">
      <w:pPr>
        <w:pStyle w:val="Akapitzlist"/>
        <w:numPr>
          <w:ilvl w:val="3"/>
          <w:numId w:val="36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Wykonawca zapłaci zamawiającemu karę umowną w następujących wypadkach i wysokościach:</w:t>
      </w:r>
    </w:p>
    <w:p w:rsidR="00C06A9F" w:rsidRPr="00FC3EB9" w:rsidRDefault="00C06A9F" w:rsidP="00FC3EB9">
      <w:pPr>
        <w:pStyle w:val="Akapitzlist"/>
        <w:numPr>
          <w:ilvl w:val="0"/>
          <w:numId w:val="39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 xml:space="preserve">za </w:t>
      </w:r>
      <w:r w:rsidR="00FC3EB9">
        <w:rPr>
          <w:rFonts w:eastAsia="Calibri" w:cstheme="minorHAnsi"/>
          <w:sz w:val="20"/>
          <w:szCs w:val="20"/>
        </w:rPr>
        <w:t xml:space="preserve">nienależyte wykonywanie przedmiotu umowy, niezgodnie z przedmiotem zamówienia, określonym w </w:t>
      </w:r>
      <w:r w:rsidR="00FC3EB9" w:rsidRPr="00FC3EB9">
        <w:rPr>
          <w:rFonts w:eastAsia="Calibri" w:cstheme="minorHAnsi"/>
          <w:i/>
          <w:sz w:val="20"/>
          <w:szCs w:val="20"/>
        </w:rPr>
        <w:t>załączniku nr 1</w:t>
      </w:r>
      <w:r w:rsidR="00FC3EB9">
        <w:rPr>
          <w:rFonts w:eastAsia="Calibri" w:cstheme="minorHAnsi"/>
          <w:sz w:val="20"/>
          <w:szCs w:val="20"/>
        </w:rPr>
        <w:t xml:space="preserve"> -  </w:t>
      </w:r>
      <w:r w:rsidRPr="00FC3EB9">
        <w:rPr>
          <w:rFonts w:eastAsia="Calibri" w:cstheme="minorHAnsi"/>
          <w:sz w:val="20"/>
          <w:szCs w:val="20"/>
        </w:rPr>
        <w:t>1 % wynagrodzenia brutto</w:t>
      </w:r>
      <w:r w:rsidR="00FC3EB9">
        <w:rPr>
          <w:rFonts w:eastAsia="Calibri" w:cstheme="minorHAnsi"/>
          <w:sz w:val="20"/>
          <w:szCs w:val="20"/>
        </w:rPr>
        <w:t xml:space="preserve"> określonego w § 3 ust. 1 umowy, za każdy dzień, aż do momentu prawidłowej realizacji przedmiotu zamówienia.</w:t>
      </w:r>
    </w:p>
    <w:p w:rsidR="00C06A9F" w:rsidRPr="00920736" w:rsidRDefault="00C06A9F" w:rsidP="00FC3EB9">
      <w:pPr>
        <w:pStyle w:val="Akapitzlist"/>
        <w:numPr>
          <w:ilvl w:val="0"/>
          <w:numId w:val="39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 xml:space="preserve">za odstąpienie od umowy przez Zamawiającego z przyczyn określonych w § 6 ust. 1 pkt 2 – 4 </w:t>
      </w:r>
      <w:r w:rsidR="00FC3EB9">
        <w:rPr>
          <w:rFonts w:eastAsia="Calibri" w:cstheme="minorHAnsi"/>
          <w:sz w:val="20"/>
          <w:szCs w:val="20"/>
        </w:rPr>
        <w:t xml:space="preserve">i 6 </w:t>
      </w:r>
      <w:r w:rsidRPr="00920736">
        <w:rPr>
          <w:rFonts w:eastAsia="Calibri" w:cstheme="minorHAnsi"/>
          <w:sz w:val="20"/>
          <w:szCs w:val="20"/>
        </w:rPr>
        <w:t xml:space="preserve">umowy, </w:t>
      </w:r>
      <w:r w:rsidRPr="00920736">
        <w:rPr>
          <w:rFonts w:eastAsia="Calibri" w:cstheme="minorHAnsi"/>
          <w:sz w:val="20"/>
          <w:szCs w:val="20"/>
        </w:rPr>
        <w:br/>
        <w:t>w wysokości 100% wynagrodzenia brutto określonego w § 3 ust. 1 umowy.</w:t>
      </w:r>
    </w:p>
    <w:p w:rsidR="00C06A9F" w:rsidRPr="00920736" w:rsidRDefault="00C06A9F" w:rsidP="00C06A9F">
      <w:pPr>
        <w:pStyle w:val="Akapitzlist"/>
        <w:numPr>
          <w:ilvl w:val="3"/>
          <w:numId w:val="36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Kary umowne nie wykluczają możliwości dochodzenia odszkodowania na zasadach ogólnych.</w:t>
      </w:r>
    </w:p>
    <w:p w:rsidR="00C06A9F" w:rsidRPr="00920736" w:rsidRDefault="00C06A9F" w:rsidP="00C06A9F">
      <w:pPr>
        <w:pStyle w:val="Akapitzlist"/>
        <w:numPr>
          <w:ilvl w:val="3"/>
          <w:numId w:val="36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W przypadku niedotrzymania przez Zamawiającego terminu płatności, Wykonawcy przysługuje prawo naliczenia odsetek od daty wymagalności zobowiązania.</w:t>
      </w:r>
    </w:p>
    <w:p w:rsidR="00C06A9F" w:rsidRPr="006C77B6" w:rsidRDefault="00C06A9F" w:rsidP="00C06A9F">
      <w:pPr>
        <w:pStyle w:val="Akapitzlist"/>
        <w:numPr>
          <w:ilvl w:val="3"/>
          <w:numId w:val="36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Wykonawca oświadcza, że wyraża zgodę na potrącenie w rozumieniu art. 498 i 499 kodeksu cywilnego kary umownej w wysokości określonej w ust. 1 pkt 1 niniejszego paragrafu. Jednocześnie Wykonawca oświadcza, </w:t>
      </w:r>
      <w:r w:rsidRPr="00920736">
        <w:rPr>
          <w:rFonts w:cstheme="minorHAnsi"/>
          <w:sz w:val="20"/>
          <w:szCs w:val="20"/>
        </w:rPr>
        <w:br/>
        <w:t>że powyższe nie zostało złożone pod wpływem błędu, ani nie jest obarczone jakąkolwiek inną wadą oświadczenia woli skutkującą jej nieważnością. Zamawiający oświadcza, że wystawi Wykonawcy notę w terminie 21 dni od dnia dokonania potrącenia zawierającą szczegółowe naliczenie kary umownej w przypadku zaistnienia sytuacji, o której mowa w ust. 1 niniejszego paragrafu. Kara określona w ust. 1 pkt 1 niniejszego paragrafu nie ma zastosowania, gdy opóźnienie wynika z działania siły wyższej.</w:t>
      </w:r>
    </w:p>
    <w:p w:rsidR="00C06A9F" w:rsidRPr="00920736" w:rsidRDefault="00C06A9F" w:rsidP="00C06A9F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8</w:t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br/>
        <w:t>PRZENIESIENIE WIERZYTELNOŚCI WYNIKAJĄCYCH Z UMOWY</w:t>
      </w:r>
    </w:p>
    <w:p w:rsidR="00C06A9F" w:rsidRDefault="00C06A9F" w:rsidP="00FC3EB9">
      <w:pPr>
        <w:autoSpaceDE w:val="0"/>
        <w:spacing w:after="120" w:line="276" w:lineRule="auto"/>
        <w:ind w:left="-60"/>
        <w:jc w:val="both"/>
        <w:rPr>
          <w:rFonts w:cstheme="minorHAnsi"/>
          <w:b/>
          <w:bCs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Na podstawie art. 509 i nast. k.c. Wykonawca nie może bez zgody Zamawiającego przenieść na osobę trzecią wierzytelności wynikających z niniejszej umowy.</w:t>
      </w:r>
    </w:p>
    <w:p w:rsidR="00C06A9F" w:rsidRPr="00920736" w:rsidRDefault="00C06A9F" w:rsidP="00C06A9F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0736">
        <w:rPr>
          <w:rFonts w:asciiTheme="minorHAnsi" w:hAnsiTheme="minorHAnsi" w:cstheme="minorHAnsi"/>
          <w:b/>
          <w:bCs/>
          <w:sz w:val="20"/>
          <w:szCs w:val="20"/>
        </w:rPr>
        <w:t>§ 9</w:t>
      </w:r>
      <w:r w:rsidRPr="00920736">
        <w:rPr>
          <w:rFonts w:asciiTheme="minorHAnsi" w:hAnsiTheme="minorHAnsi" w:cstheme="minorHAnsi"/>
          <w:b/>
          <w:bCs/>
          <w:sz w:val="20"/>
          <w:szCs w:val="20"/>
        </w:rPr>
        <w:br/>
        <w:t>POSTANOWIENIA KOŃCOWE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1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Wszelkie zmiany lub uzupełnienia umowy wymagają zachowania formy pisemnej pod rygorem nieważności.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1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Z</w:t>
      </w:r>
      <w:r w:rsidR="00FC3EB9">
        <w:rPr>
          <w:rFonts w:asciiTheme="minorHAnsi" w:hAnsiTheme="minorHAnsi" w:cstheme="minorHAnsi"/>
          <w:sz w:val="20"/>
          <w:szCs w:val="20"/>
        </w:rPr>
        <w:t xml:space="preserve">ałącznik </w:t>
      </w:r>
      <w:r w:rsidRPr="00920736">
        <w:rPr>
          <w:rFonts w:asciiTheme="minorHAnsi" w:hAnsiTheme="minorHAnsi" w:cstheme="minorHAnsi"/>
          <w:sz w:val="20"/>
          <w:szCs w:val="20"/>
        </w:rPr>
        <w:t>wymienion</w:t>
      </w:r>
      <w:r w:rsidR="00FC3EB9">
        <w:rPr>
          <w:rFonts w:asciiTheme="minorHAnsi" w:hAnsiTheme="minorHAnsi" w:cstheme="minorHAnsi"/>
          <w:sz w:val="20"/>
          <w:szCs w:val="20"/>
        </w:rPr>
        <w:t>y w treści umowy stanowi</w:t>
      </w:r>
      <w:r w:rsidRPr="00920736">
        <w:rPr>
          <w:rFonts w:asciiTheme="minorHAnsi" w:hAnsiTheme="minorHAnsi" w:cstheme="minorHAnsi"/>
          <w:sz w:val="20"/>
          <w:szCs w:val="20"/>
        </w:rPr>
        <w:t xml:space="preserve"> jej integralną część.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1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W sprawach nie uregulowanych umową stosuje się odpowiednio przepisu Kodeksu cywilnego oraz ustawy </w:t>
      </w:r>
      <w:r w:rsidRPr="00920736">
        <w:rPr>
          <w:rFonts w:asciiTheme="minorHAnsi" w:hAnsiTheme="minorHAnsi" w:cstheme="minorHAnsi"/>
          <w:sz w:val="20"/>
          <w:szCs w:val="20"/>
        </w:rPr>
        <w:br/>
        <w:t>Prawo zamówień publicznych.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1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W przypadku zaistnienia sporów wynikających z realizacji niniejszej umowy, strony w pierwszej kolejności będą rozwiązywały je w drodze dwustronnych negocjacji, a w razie nie dojścia do porozumienia, rozstrzygać będzie sąd właściwy dla siedziby Zamawiającego.</w:t>
      </w:r>
    </w:p>
    <w:p w:rsidR="00C06A9F" w:rsidRPr="00920736" w:rsidRDefault="00C06A9F" w:rsidP="00C06A9F">
      <w:pPr>
        <w:pStyle w:val="Tekstpodstawowy"/>
        <w:widowControl/>
        <w:numPr>
          <w:ilvl w:val="0"/>
          <w:numId w:val="31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w jednym egzemplarzu dla Wykonawcy i w dwóch </w:t>
      </w:r>
      <w:r w:rsidRPr="00920736">
        <w:rPr>
          <w:rFonts w:asciiTheme="minorHAnsi" w:hAnsiTheme="minorHAnsi" w:cstheme="minorHAnsi"/>
          <w:sz w:val="20"/>
          <w:szCs w:val="20"/>
        </w:rPr>
        <w:br/>
        <w:t xml:space="preserve">dla Zamawiającego. </w:t>
      </w:r>
    </w:p>
    <w:p w:rsidR="0033319D" w:rsidRDefault="00C06A9F" w:rsidP="00FC3EB9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073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</w:t>
      </w:r>
      <w:r w:rsidRPr="00920736">
        <w:rPr>
          <w:rFonts w:cstheme="minorHAnsi"/>
          <w:b/>
          <w:sz w:val="20"/>
          <w:szCs w:val="20"/>
        </w:rPr>
        <w:t xml:space="preserve">                            </w:t>
      </w:r>
      <w:r w:rsidRPr="00920736">
        <w:rPr>
          <w:rFonts w:cstheme="minorHAnsi"/>
          <w:b/>
          <w:sz w:val="20"/>
          <w:szCs w:val="20"/>
        </w:rPr>
        <w:tab/>
      </w:r>
      <w:r w:rsidRPr="00920736">
        <w:rPr>
          <w:rFonts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</w:r>
      <w:r w:rsidRPr="00920736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:rsidR="00FC3EB9" w:rsidRPr="00FC3EB9" w:rsidRDefault="00FC3EB9" w:rsidP="00FC3EB9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FC3EB9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:rsidR="00510BCF" w:rsidRPr="009A0668" w:rsidRDefault="00612811" w:rsidP="00510BCF">
      <w:pPr>
        <w:pStyle w:val="Standard"/>
        <w:ind w:left="43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A0668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Załącznik </w:t>
      </w:r>
      <w:r w:rsidR="00510BCF" w:rsidRPr="009A0668">
        <w:rPr>
          <w:rFonts w:asciiTheme="minorHAnsi" w:hAnsiTheme="minorHAnsi" w:cstheme="minorHAnsi"/>
          <w:bCs/>
          <w:i/>
          <w:sz w:val="20"/>
          <w:szCs w:val="20"/>
        </w:rPr>
        <w:t xml:space="preserve">do Umowy </w:t>
      </w:r>
      <w:r w:rsidR="00510BCF" w:rsidRPr="009A0668">
        <w:rPr>
          <w:rFonts w:asciiTheme="minorHAnsi" w:hAnsiTheme="minorHAnsi" w:cstheme="minorHAnsi"/>
          <w:i/>
          <w:sz w:val="20"/>
          <w:szCs w:val="20"/>
        </w:rPr>
        <w:t xml:space="preserve">nr  </w:t>
      </w:r>
      <w:r w:rsidR="00C06A9F">
        <w:rPr>
          <w:rFonts w:asciiTheme="minorHAnsi" w:hAnsiTheme="minorHAnsi" w:cstheme="minorHAnsi"/>
          <w:i/>
          <w:sz w:val="20"/>
          <w:szCs w:val="20"/>
        </w:rPr>
        <w:t>….</w:t>
      </w:r>
      <w:r w:rsidR="00510BCF" w:rsidRPr="009A0668">
        <w:rPr>
          <w:rFonts w:asciiTheme="minorHAnsi" w:hAnsiTheme="minorHAnsi" w:cstheme="minorHAnsi"/>
          <w:i/>
          <w:sz w:val="20"/>
          <w:szCs w:val="20"/>
        </w:rPr>
        <w:t>/201</w:t>
      </w:r>
      <w:r w:rsidR="008A47FA">
        <w:rPr>
          <w:rFonts w:asciiTheme="minorHAnsi" w:hAnsiTheme="minorHAnsi" w:cstheme="minorHAnsi"/>
          <w:i/>
          <w:sz w:val="20"/>
          <w:szCs w:val="20"/>
        </w:rPr>
        <w:t>8</w:t>
      </w:r>
      <w:r w:rsidR="00510BCF" w:rsidRPr="009A0668">
        <w:rPr>
          <w:rFonts w:asciiTheme="minorHAnsi" w:hAnsiTheme="minorHAnsi" w:cstheme="minorHAnsi"/>
          <w:i/>
          <w:sz w:val="20"/>
          <w:szCs w:val="20"/>
        </w:rPr>
        <w:br/>
        <w:t xml:space="preserve">na wykonanie zadania: </w:t>
      </w:r>
    </w:p>
    <w:p w:rsidR="00083247" w:rsidRDefault="00510BCF" w:rsidP="00510BCF">
      <w:pPr>
        <w:pStyle w:val="Standard"/>
        <w:ind w:left="43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A0668">
        <w:rPr>
          <w:rFonts w:asciiTheme="minorHAnsi" w:hAnsiTheme="minorHAnsi" w:cstheme="minorHAnsi"/>
          <w:i/>
          <w:sz w:val="20"/>
          <w:szCs w:val="20"/>
        </w:rPr>
        <w:t>„</w:t>
      </w:r>
      <w:r w:rsidR="00FC3EB9">
        <w:rPr>
          <w:rFonts w:asciiTheme="minorHAnsi" w:hAnsiTheme="minorHAnsi" w:cstheme="minorHAnsi"/>
          <w:i/>
          <w:sz w:val="20"/>
          <w:szCs w:val="20"/>
        </w:rPr>
        <w:t xml:space="preserve">Prowadzenie poradnictwa psychologicznego” </w:t>
      </w:r>
      <w:r w:rsidR="00083247">
        <w:rPr>
          <w:rFonts w:asciiTheme="minorHAnsi" w:hAnsiTheme="minorHAnsi" w:cstheme="minorHAnsi"/>
          <w:i/>
          <w:sz w:val="20"/>
          <w:szCs w:val="20"/>
        </w:rPr>
        <w:t xml:space="preserve"> dla uczestników projektu </w:t>
      </w:r>
    </w:p>
    <w:p w:rsidR="00510BCF" w:rsidRPr="009A0668" w:rsidRDefault="00FC3EB9" w:rsidP="00510BCF">
      <w:pPr>
        <w:pStyle w:val="Standard"/>
        <w:ind w:left="431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pn. Aktywna i</w:t>
      </w:r>
      <w:r w:rsidR="00083247">
        <w:rPr>
          <w:rFonts w:asciiTheme="minorHAnsi" w:hAnsiTheme="minorHAnsi" w:cstheme="minorHAnsi"/>
          <w:i/>
          <w:sz w:val="20"/>
          <w:szCs w:val="20"/>
        </w:rPr>
        <w:t>ntegracja w Powiecie Świebodzińskim</w:t>
      </w:r>
      <w:r w:rsidR="00510BCF" w:rsidRPr="009A0668">
        <w:rPr>
          <w:rFonts w:asciiTheme="minorHAnsi" w:hAnsiTheme="minorHAnsi" w:cstheme="minorHAnsi"/>
          <w:i/>
          <w:sz w:val="20"/>
          <w:szCs w:val="20"/>
        </w:rPr>
        <w:t>”</w:t>
      </w:r>
    </w:p>
    <w:p w:rsidR="00612811" w:rsidRPr="009A0668" w:rsidRDefault="00612811" w:rsidP="00612811">
      <w:pPr>
        <w:spacing w:after="120" w:line="276" w:lineRule="auto"/>
        <w:jc w:val="right"/>
        <w:rPr>
          <w:rFonts w:cstheme="minorHAnsi"/>
          <w:b/>
          <w:bCs/>
          <w:sz w:val="20"/>
          <w:szCs w:val="20"/>
        </w:rPr>
      </w:pPr>
    </w:p>
    <w:p w:rsidR="007764BF" w:rsidRDefault="007764BF" w:rsidP="007764BF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Przedmiotem zamówienia jest </w:t>
      </w:r>
      <w:r w:rsidRPr="008B6676">
        <w:rPr>
          <w:rFonts w:cstheme="minorHAnsi"/>
          <w:sz w:val="20"/>
          <w:szCs w:val="20"/>
        </w:rPr>
        <w:t>przeprowadzenie</w:t>
      </w:r>
      <w:r w:rsidR="008A47FA">
        <w:rPr>
          <w:rFonts w:cstheme="minorHAnsi"/>
          <w:sz w:val="20"/>
          <w:szCs w:val="20"/>
        </w:rPr>
        <w:t xml:space="preserve"> 1440</w:t>
      </w:r>
      <w:r>
        <w:rPr>
          <w:rFonts w:cstheme="minorHAnsi"/>
          <w:sz w:val="20"/>
          <w:szCs w:val="20"/>
        </w:rPr>
        <w:t xml:space="preserve"> godzin zegarowych indywidualnego poradnictwa psychologicznego dla klientów Powiatowego Centrum Pomocy Rodzinie</w:t>
      </w:r>
      <w:r w:rsidR="008A47FA">
        <w:rPr>
          <w:rFonts w:cstheme="minorHAnsi"/>
          <w:sz w:val="20"/>
          <w:szCs w:val="20"/>
        </w:rPr>
        <w:t xml:space="preserve"> (PCPR) w Świebodzinie, w tym 72</w:t>
      </w:r>
      <w:r>
        <w:rPr>
          <w:rFonts w:cstheme="minorHAnsi"/>
          <w:sz w:val="20"/>
          <w:szCs w:val="20"/>
        </w:rPr>
        <w:t xml:space="preserve">0 godzin zegarowych dla uczestników projektu pn. „Aktywna integracja w Powiecie Świebodzińskim”, współfinansowanego ze środków Unii Europejskiej z Europejskiego Funduszu Społecznego w ramach Regionalnego Programu Operacyjnego – Lubuskie 2020. w okresie od stycznia 2018 do grudnia 2018r. </w:t>
      </w:r>
    </w:p>
    <w:p w:rsidR="007764BF" w:rsidRDefault="007764BF" w:rsidP="007764BF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B6676">
        <w:rPr>
          <w:rFonts w:cstheme="minorHAnsi"/>
          <w:sz w:val="20"/>
          <w:szCs w:val="20"/>
        </w:rPr>
        <w:t>Celem</w:t>
      </w:r>
      <w:r>
        <w:rPr>
          <w:rFonts w:cstheme="minorHAnsi"/>
          <w:sz w:val="20"/>
          <w:szCs w:val="20"/>
        </w:rPr>
        <w:t xml:space="preserve"> wsparcia psychologicznego jest pomoc osobom przeżywającym kryzysy rozwojowe i trudności przystosowawcze, a także </w:t>
      </w:r>
      <w:r w:rsidRPr="008B6676">
        <w:rPr>
          <w:rFonts w:cstheme="minorHAnsi"/>
          <w:sz w:val="20"/>
          <w:szCs w:val="20"/>
        </w:rPr>
        <w:t xml:space="preserve">przygotowanie i zmotywowanie </w:t>
      </w:r>
      <w:r>
        <w:rPr>
          <w:rFonts w:cstheme="minorHAnsi"/>
          <w:sz w:val="20"/>
          <w:szCs w:val="20"/>
        </w:rPr>
        <w:t>klientów PCPR</w:t>
      </w:r>
      <w:r w:rsidRPr="008B6676">
        <w:rPr>
          <w:rFonts w:cstheme="minorHAnsi"/>
          <w:sz w:val="20"/>
          <w:szCs w:val="20"/>
        </w:rPr>
        <w:t xml:space="preserve"> do podejmowania działań kierowanych na wyjście z sytuacji wykluczenia społecznego oraz</w:t>
      </w:r>
      <w:r>
        <w:rPr>
          <w:rFonts w:cstheme="minorHAnsi"/>
          <w:sz w:val="20"/>
          <w:szCs w:val="20"/>
        </w:rPr>
        <w:t xml:space="preserve"> podniesienie samooceny, w tym</w:t>
      </w:r>
      <w:r w:rsidRPr="008B6676">
        <w:rPr>
          <w:rFonts w:cstheme="minorHAnsi"/>
          <w:sz w:val="20"/>
          <w:szCs w:val="20"/>
        </w:rPr>
        <w:t xml:space="preserve"> motywowa</w:t>
      </w:r>
      <w:r>
        <w:rPr>
          <w:rFonts w:cstheme="minorHAnsi"/>
          <w:sz w:val="20"/>
          <w:szCs w:val="20"/>
        </w:rPr>
        <w:t xml:space="preserve">nia do aktywnego działania w celu poprawy swojej sytuacji, w związku z którą osoba została skierowana na poradnictwo psychologiczne. </w:t>
      </w:r>
    </w:p>
    <w:p w:rsidR="007764BF" w:rsidRDefault="007764BF" w:rsidP="007764BF">
      <w:pPr>
        <w:spacing w:after="120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Wykonanie przedmiotu zamówienia w szczególności polegać będzie na: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Udzielaniu pomocy i wsparcia rodzinom zastępczym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64BF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realizacji zadań wynikających</w:t>
      </w:r>
      <w:r w:rsidRPr="007764B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 pieczy zastępczej oraz Uczestnikom projektu pn. „Aktywna integracja w Powiecie Świebodzińskim” 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Konsultacji i udziale w Zespołach Kwalifikacyjnych podczas oceny sytuacji dziecka przebywającego w pieczy zastępczej oraz w Komisjach Kwalifikacyjnych dla kandydatów na rodziny zastępcze;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Przeprowadzaniu badań psychologicznych dla kandydatów na rodziny zastępcze  i osób pełniących funkcję rodziny zastępczej;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Wystawianiu opinii o posiadaniu predyspozycji i motywacji do pełnienia funkcji rodziny zastępczej lub prowadzenia rodzinnego domu dziecka oraz osób pełniących funkcję rodziny zastępczej;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Prowadzeniu konsultacji, poradnictwa i terapii z osobami sprawującymi pieczę zastępczą i ich dziećmi oraz z dziećmi przebywającymi w pieczy zastępczej;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Zapewnianiu rodzinom zastępczym zawodowym i niezawodowym poradnictwa, które ma na celu zachowanie i wzmocnienie ich kompetencji oraz przeciwdziałanie zjawisku wypalenia zawodowego;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Współudziału przy sporządzaniu opinii określonych w art. 139 a ustawy z dnia 9 czerwca 2011r. o wspieraniu rodziny i systemie pieczy zastępczej;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Wystawianiu innych pisemnych informacji/zaleceń w zależności od potrzeb;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Udzielaniu specjalistycznego poradnictwa klientom jednostki;</w:t>
      </w:r>
    </w:p>
    <w:p w:rsidR="008A47FA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64BF">
        <w:rPr>
          <w:rFonts w:asciiTheme="minorHAnsi" w:hAnsiTheme="minorHAnsi" w:cstheme="minorHAnsi"/>
          <w:sz w:val="20"/>
          <w:szCs w:val="20"/>
        </w:rPr>
        <w:t>Udziale</w:t>
      </w:r>
      <w:r>
        <w:rPr>
          <w:rFonts w:asciiTheme="minorHAnsi" w:hAnsiTheme="minorHAnsi" w:cstheme="minorHAnsi"/>
          <w:sz w:val="20"/>
          <w:szCs w:val="20"/>
        </w:rPr>
        <w:t xml:space="preserve"> w kontrolach pieczy zastępczej,</w:t>
      </w:r>
    </w:p>
    <w:p w:rsidR="008A47FA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793A">
        <w:rPr>
          <w:rFonts w:asciiTheme="minorHAnsi" w:hAnsiTheme="minorHAnsi"/>
          <w:sz w:val="20"/>
          <w:szCs w:val="20"/>
        </w:rPr>
        <w:t>zajęcia indywidualne zgodnie z potrzebami Uczestników projektu (wzmacnianie motywacji, poczucia własnej wartości itp.)</w:t>
      </w:r>
      <w:r w:rsidRPr="007F793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A47FA" w:rsidRPr="007F793A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F793A">
        <w:rPr>
          <w:rFonts w:asciiTheme="minorHAnsi" w:hAnsiTheme="minorHAnsi"/>
          <w:sz w:val="20"/>
          <w:szCs w:val="20"/>
        </w:rPr>
        <w:t>zajęcia w grupach 10-12 osób o tematyce: profilaktyka uzależnień, przeciwdziałanie wypaleniu zawodowemu, radzenie sobie ze stresem – techniki relaksacyjne, wzmacnianie kompetencji społecznych i radzenia sobie z emocjami, komunikacja oparta na empatii, przeciwdziałanie przemocy w rodzinie, trening TZA, pedagogizacja adolescentów – pełnienie ról społecznych matki/ojca</w:t>
      </w:r>
    </w:p>
    <w:p w:rsidR="008A47FA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Prowadzenie Kart Udzielonego Poradnictwa na wzorze Zamawiającego dla Uczestników projektu pn. „Aktywna integracja w Powiecie Świebodzińskim”;</w:t>
      </w:r>
    </w:p>
    <w:p w:rsidR="008A47FA" w:rsidRPr="007764BF" w:rsidRDefault="008A47FA" w:rsidP="008A47FA">
      <w:pPr>
        <w:pStyle w:val="western"/>
        <w:numPr>
          <w:ilvl w:val="0"/>
          <w:numId w:val="47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Sporządzenie opinii o  Uczestnikach projektu pn. „Aktywna integracja w Powiecie Świebodzińskim”, objętych wsparciem psychologicznym;</w:t>
      </w:r>
    </w:p>
    <w:p w:rsidR="007764BF" w:rsidRDefault="007764BF" w:rsidP="007764BF">
      <w:pPr>
        <w:spacing w:after="120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919CB">
        <w:rPr>
          <w:rFonts w:cstheme="minorHAnsi"/>
          <w:bCs/>
          <w:iCs/>
          <w:sz w:val="20"/>
          <w:szCs w:val="20"/>
        </w:rPr>
        <w:t>Poradnictwo psychologiczne prowadzić należy w siedzibie PCPR przy</w:t>
      </w:r>
      <w:r>
        <w:rPr>
          <w:rFonts w:cstheme="minorHAnsi"/>
          <w:bCs/>
          <w:iCs/>
          <w:sz w:val="20"/>
          <w:szCs w:val="20"/>
        </w:rPr>
        <w:t xml:space="preserve"> ul. Żaków 3, 66-200 Świebodzin, w godzinach i pokoju wskazanym przez Zamawiającego. </w:t>
      </w:r>
      <w:r w:rsidRPr="002919CB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bCs/>
          <w:iCs/>
          <w:sz w:val="20"/>
          <w:szCs w:val="20"/>
        </w:rPr>
        <w:t xml:space="preserve">Zamawiający zapewnia bezpłatnie pokój do prowadzenia wsparcia psychologicznego. </w:t>
      </w:r>
    </w:p>
    <w:p w:rsidR="007764BF" w:rsidRPr="004C7E03" w:rsidRDefault="007764BF" w:rsidP="007764BF">
      <w:pPr>
        <w:spacing w:after="120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Wykonawca będzie prowadził Karty udzielonych konsultacji na wzorze wskazanym przez Zamawiającego oraz wystawi opinię o każdej osobie, która zostanie skierowana na poradnictwo psychologiczne przez pracownika PCPR. </w:t>
      </w:r>
    </w:p>
    <w:p w:rsidR="007764BF" w:rsidRDefault="007764BF" w:rsidP="007764BF">
      <w:pPr>
        <w:spacing w:after="120" w:line="276" w:lineRule="auto"/>
        <w:jc w:val="both"/>
        <w:rPr>
          <w:rFonts w:cstheme="minorHAnsi"/>
          <w:bCs/>
          <w:iCs/>
          <w:sz w:val="20"/>
          <w:szCs w:val="20"/>
        </w:rPr>
      </w:pPr>
      <w:r w:rsidRPr="008B4A4E">
        <w:rPr>
          <w:rFonts w:cstheme="minorHAnsi"/>
          <w:bCs/>
          <w:iCs/>
          <w:sz w:val="20"/>
          <w:szCs w:val="20"/>
        </w:rPr>
        <w:t xml:space="preserve">Wykonawca zapewnia </w:t>
      </w:r>
      <w:r>
        <w:rPr>
          <w:rFonts w:cstheme="minorHAnsi"/>
          <w:bCs/>
          <w:iCs/>
          <w:sz w:val="20"/>
          <w:szCs w:val="20"/>
        </w:rPr>
        <w:t>co najmniej 1 Psychologa, który posiada uprawniania psychologa zgodnie z obowiązującymi w tym z</w:t>
      </w:r>
      <w:r w:rsidR="00DA3E40">
        <w:rPr>
          <w:rFonts w:cstheme="minorHAnsi"/>
          <w:bCs/>
          <w:iCs/>
          <w:sz w:val="20"/>
          <w:szCs w:val="20"/>
        </w:rPr>
        <w:t>akresie przepisami prawa RP.</w:t>
      </w:r>
    </w:p>
    <w:p w:rsidR="007764BF" w:rsidRPr="008B4A4E" w:rsidRDefault="007764BF" w:rsidP="007764BF">
      <w:pPr>
        <w:spacing w:after="120" w:line="276" w:lineRule="auto"/>
        <w:jc w:val="both"/>
        <w:rPr>
          <w:rFonts w:cstheme="minorHAnsi"/>
          <w:bCs/>
          <w:iCs/>
          <w:sz w:val="20"/>
          <w:szCs w:val="20"/>
        </w:rPr>
      </w:pPr>
      <w:r w:rsidRPr="008B4A4E">
        <w:rPr>
          <w:rFonts w:cstheme="minorHAnsi"/>
          <w:bCs/>
          <w:iCs/>
          <w:sz w:val="20"/>
          <w:szCs w:val="20"/>
        </w:rPr>
        <w:t>Do ofer</w:t>
      </w:r>
      <w:r>
        <w:rPr>
          <w:rFonts w:cstheme="minorHAnsi"/>
          <w:bCs/>
          <w:iCs/>
          <w:sz w:val="20"/>
          <w:szCs w:val="20"/>
        </w:rPr>
        <w:t>ty Wykonawca załączy CV Psychologa oraz kserokopię dokumentu nadającego uprawnienia</w:t>
      </w:r>
      <w:bookmarkStart w:id="0" w:name="_GoBack"/>
      <w:bookmarkEnd w:id="0"/>
      <w:r>
        <w:rPr>
          <w:rFonts w:cstheme="minorHAnsi"/>
          <w:bCs/>
          <w:iCs/>
          <w:sz w:val="20"/>
          <w:szCs w:val="20"/>
        </w:rPr>
        <w:t xml:space="preserve">. </w:t>
      </w:r>
    </w:p>
    <w:p w:rsidR="00A935CD" w:rsidRPr="00920736" w:rsidRDefault="00A935CD" w:rsidP="00A935CD">
      <w:pPr>
        <w:autoSpaceDE w:val="0"/>
        <w:autoSpaceDN w:val="0"/>
        <w:adjustRightInd w:val="0"/>
        <w:spacing w:before="50" w:line="266" w:lineRule="exact"/>
        <w:jc w:val="both"/>
        <w:rPr>
          <w:rFonts w:eastAsia="Calibri" w:cstheme="minorHAnsi"/>
          <w:sz w:val="20"/>
          <w:szCs w:val="20"/>
          <w:lang w:eastAsia="pl-PL"/>
        </w:rPr>
      </w:pPr>
    </w:p>
    <w:sectPr w:rsidR="00A935CD" w:rsidRPr="00920736" w:rsidSect="009C632B">
      <w:headerReference w:type="default" r:id="rId8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F6" w:rsidRDefault="000E1DF6" w:rsidP="00616824">
      <w:pPr>
        <w:spacing w:after="0" w:line="240" w:lineRule="auto"/>
      </w:pPr>
      <w:r>
        <w:separator/>
      </w:r>
    </w:p>
  </w:endnote>
  <w:endnote w:type="continuationSeparator" w:id="0">
    <w:p w:rsidR="000E1DF6" w:rsidRDefault="000E1DF6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F6" w:rsidRDefault="000E1DF6" w:rsidP="00616824">
      <w:pPr>
        <w:spacing w:after="0" w:line="240" w:lineRule="auto"/>
      </w:pPr>
      <w:r>
        <w:separator/>
      </w:r>
    </w:p>
  </w:footnote>
  <w:footnote w:type="continuationSeparator" w:id="0">
    <w:p w:rsidR="000E1DF6" w:rsidRDefault="000E1DF6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1B" w:rsidRPr="00F31365" w:rsidRDefault="00970A1B" w:rsidP="007F5A12">
    <w:pPr>
      <w:jc w:val="center"/>
    </w:pPr>
    <w:r w:rsidRPr="00743F9A">
      <w:rPr>
        <w:noProof/>
        <w:lang w:eastAsia="pl-PL"/>
      </w:rPr>
      <w:drawing>
        <wp:inline distT="0" distB="0" distL="0" distR="0" wp14:anchorId="607427B4" wp14:editId="63240FFC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0A1B" w:rsidRDefault="00970A1B" w:rsidP="004869B4">
    <w:pPr>
      <w:pStyle w:val="Tekstpodstawowy"/>
      <w:tabs>
        <w:tab w:val="center" w:pos="4819"/>
        <w:tab w:val="left" w:pos="4963"/>
        <w:tab w:val="left" w:pos="5672"/>
      </w:tabs>
      <w:spacing w:after="0"/>
      <w:rPr>
        <w:rFonts w:ascii="Cambria" w:hAnsi="Cambria"/>
        <w:sz w:val="16"/>
        <w:szCs w:val="16"/>
      </w:rPr>
    </w:pPr>
  </w:p>
  <w:p w:rsidR="00970A1B" w:rsidRPr="009E05E1" w:rsidRDefault="00970A1B" w:rsidP="0067515B">
    <w:pPr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eastAsia="pl-PL"/>
      </w:rPr>
    </w:pPr>
    <w:r w:rsidRPr="009E05E1">
      <w:rPr>
        <w:rFonts w:ascii="Cambria" w:eastAsia="Times New Roman" w:hAnsi="Cambria" w:cs="Times New Roman"/>
        <w:sz w:val="16"/>
        <w:szCs w:val="16"/>
        <w:lang w:eastAsia="pl-PL"/>
      </w:rPr>
      <w:t>POSTĘPOWANIE O UDZIELENIE ZAMO</w:t>
    </w:r>
    <w:r w:rsidR="00EC3BB9">
      <w:rPr>
        <w:rFonts w:ascii="Cambria" w:eastAsia="Times New Roman" w:hAnsi="Cambria" w:cs="Times New Roman"/>
        <w:sz w:val="16"/>
        <w:szCs w:val="16"/>
        <w:lang w:eastAsia="pl-PL"/>
      </w:rPr>
      <w:t>WIENIA NA USŁUGI SPOŁECZNE NR 05</w:t>
    </w:r>
    <w:r w:rsidRPr="009E05E1">
      <w:rPr>
        <w:rFonts w:ascii="Cambria" w:eastAsia="Times New Roman" w:hAnsi="Cambria" w:cs="Times New Roman"/>
        <w:sz w:val="16"/>
        <w:szCs w:val="16"/>
        <w:lang w:eastAsia="pl-PL"/>
      </w:rPr>
      <w:t>/US/2017</w:t>
    </w:r>
  </w:p>
  <w:p w:rsidR="00970A1B" w:rsidRDefault="00970A1B" w:rsidP="0067515B">
    <w:pPr>
      <w:spacing w:after="0" w:line="240" w:lineRule="auto"/>
      <w:jc w:val="center"/>
      <w:rPr>
        <w:rFonts w:ascii="Cambria" w:eastAsia="Times New Roman" w:hAnsi="Cambria"/>
        <w:sz w:val="16"/>
        <w:szCs w:val="16"/>
        <w:lang w:eastAsia="pl-PL"/>
      </w:rPr>
    </w:pPr>
    <w:r w:rsidRPr="009E05E1">
      <w:rPr>
        <w:rFonts w:ascii="Cambria" w:eastAsia="Times New Roman" w:hAnsi="Cambria"/>
        <w:sz w:val="16"/>
        <w:szCs w:val="16"/>
        <w:lang w:eastAsia="pl-PL"/>
      </w:rPr>
      <w:t>”</w:t>
    </w:r>
    <w:r>
      <w:rPr>
        <w:rFonts w:ascii="Cambria" w:eastAsia="Times New Roman" w:hAnsi="Cambria"/>
        <w:sz w:val="16"/>
        <w:szCs w:val="16"/>
        <w:lang w:eastAsia="pl-PL"/>
      </w:rPr>
      <w:t>Prowadzenie Poradnictwa Psychologicznego</w:t>
    </w:r>
    <w:r w:rsidRPr="009E05E1">
      <w:rPr>
        <w:rFonts w:ascii="Cambria" w:eastAsia="Times New Roman" w:hAnsi="Cambria"/>
        <w:sz w:val="16"/>
        <w:szCs w:val="16"/>
        <w:lang w:eastAsia="pl-PL"/>
      </w:rPr>
      <w:t>”.</w:t>
    </w:r>
  </w:p>
  <w:p w:rsidR="00970A1B" w:rsidRPr="009E05E1" w:rsidRDefault="00970A1B" w:rsidP="0067515B">
    <w:pPr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eastAsia="pl-PL"/>
      </w:rPr>
    </w:pPr>
  </w:p>
  <w:p w:rsidR="00970A1B" w:rsidRPr="009A5CE5" w:rsidRDefault="00970A1B" w:rsidP="002F2548">
    <w:pPr>
      <w:spacing w:after="0" w:line="240" w:lineRule="auto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40C49AB"/>
    <w:multiLevelType w:val="hybridMultilevel"/>
    <w:tmpl w:val="905C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E6419"/>
    <w:multiLevelType w:val="hybridMultilevel"/>
    <w:tmpl w:val="7C1CA37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FA4347"/>
    <w:multiLevelType w:val="hybridMultilevel"/>
    <w:tmpl w:val="66485BB4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9432FAA"/>
    <w:multiLevelType w:val="hybridMultilevel"/>
    <w:tmpl w:val="8A6E0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9C6974"/>
    <w:multiLevelType w:val="hybridMultilevel"/>
    <w:tmpl w:val="C03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AE5D13"/>
    <w:multiLevelType w:val="hybridMultilevel"/>
    <w:tmpl w:val="B3A06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9D548D"/>
    <w:multiLevelType w:val="hybridMultilevel"/>
    <w:tmpl w:val="AA749290"/>
    <w:lvl w:ilvl="0" w:tplc="48764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B47586"/>
    <w:multiLevelType w:val="hybridMultilevel"/>
    <w:tmpl w:val="C24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F0D08A9"/>
    <w:multiLevelType w:val="hybridMultilevel"/>
    <w:tmpl w:val="1D0E0E6E"/>
    <w:lvl w:ilvl="0" w:tplc="1204A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BF0332"/>
    <w:multiLevelType w:val="hybridMultilevel"/>
    <w:tmpl w:val="6270BC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0A32DA"/>
    <w:multiLevelType w:val="hybridMultilevel"/>
    <w:tmpl w:val="7B20DA3E"/>
    <w:lvl w:ilvl="0" w:tplc="36FE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E204A"/>
    <w:multiLevelType w:val="hybridMultilevel"/>
    <w:tmpl w:val="DD2A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8D55DB"/>
    <w:multiLevelType w:val="hybridMultilevel"/>
    <w:tmpl w:val="14D4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92F16"/>
    <w:multiLevelType w:val="hybridMultilevel"/>
    <w:tmpl w:val="D7BE44FE"/>
    <w:lvl w:ilvl="0" w:tplc="3B405C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D95308F"/>
    <w:multiLevelType w:val="hybridMultilevel"/>
    <w:tmpl w:val="21C2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2E2"/>
    <w:multiLevelType w:val="hybridMultilevel"/>
    <w:tmpl w:val="D562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D5E8B"/>
    <w:multiLevelType w:val="multilevel"/>
    <w:tmpl w:val="285A83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35"/>
  </w:num>
  <w:num w:numId="6">
    <w:abstractNumId w:val="8"/>
  </w:num>
  <w:num w:numId="7">
    <w:abstractNumId w:val="37"/>
  </w:num>
  <w:num w:numId="8">
    <w:abstractNumId w:val="53"/>
  </w:num>
  <w:num w:numId="9">
    <w:abstractNumId w:val="25"/>
  </w:num>
  <w:num w:numId="10">
    <w:abstractNumId w:val="48"/>
  </w:num>
  <w:num w:numId="11">
    <w:abstractNumId w:val="4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6"/>
  </w:num>
  <w:num w:numId="15">
    <w:abstractNumId w:val="29"/>
  </w:num>
  <w:num w:numId="16">
    <w:abstractNumId w:val="42"/>
  </w:num>
  <w:num w:numId="17">
    <w:abstractNumId w:val="32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50"/>
  </w:num>
  <w:num w:numId="21">
    <w:abstractNumId w:val="27"/>
  </w:num>
  <w:num w:numId="22">
    <w:abstractNumId w:val="24"/>
  </w:num>
  <w:num w:numId="23">
    <w:abstractNumId w:val="26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54"/>
  </w:num>
  <w:num w:numId="27">
    <w:abstractNumId w:val="33"/>
  </w:num>
  <w:num w:numId="28">
    <w:abstractNumId w:val="15"/>
  </w:num>
  <w:num w:numId="29">
    <w:abstractNumId w:val="16"/>
  </w:num>
  <w:num w:numId="30">
    <w:abstractNumId w:val="14"/>
  </w:num>
  <w:num w:numId="31">
    <w:abstractNumId w:val="17"/>
  </w:num>
  <w:num w:numId="32">
    <w:abstractNumId w:val="18"/>
  </w:num>
  <w:num w:numId="33">
    <w:abstractNumId w:val="19"/>
  </w:num>
  <w:num w:numId="34">
    <w:abstractNumId w:val="21"/>
  </w:num>
  <w:num w:numId="35">
    <w:abstractNumId w:val="22"/>
  </w:num>
  <w:num w:numId="36">
    <w:abstractNumId w:val="23"/>
  </w:num>
  <w:num w:numId="37">
    <w:abstractNumId w:val="39"/>
  </w:num>
  <w:num w:numId="38">
    <w:abstractNumId w:val="55"/>
  </w:num>
  <w:num w:numId="39">
    <w:abstractNumId w:val="43"/>
  </w:num>
  <w:num w:numId="40">
    <w:abstractNumId w:val="28"/>
  </w:num>
  <w:num w:numId="41">
    <w:abstractNumId w:val="47"/>
  </w:num>
  <w:num w:numId="42">
    <w:abstractNumId w:val="36"/>
  </w:num>
  <w:num w:numId="43">
    <w:abstractNumId w:val="52"/>
  </w:num>
  <w:num w:numId="44">
    <w:abstractNumId w:val="34"/>
  </w:num>
  <w:num w:numId="45">
    <w:abstractNumId w:val="51"/>
  </w:num>
  <w:num w:numId="46">
    <w:abstractNumId w:val="49"/>
  </w:num>
  <w:num w:numId="47">
    <w:abstractNumId w:val="30"/>
  </w:num>
  <w:num w:numId="48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C03"/>
    <w:rsid w:val="00031FE3"/>
    <w:rsid w:val="0004301F"/>
    <w:rsid w:val="0004307C"/>
    <w:rsid w:val="000450B8"/>
    <w:rsid w:val="000539C9"/>
    <w:rsid w:val="00063F52"/>
    <w:rsid w:val="00070FF5"/>
    <w:rsid w:val="00083036"/>
    <w:rsid w:val="00083247"/>
    <w:rsid w:val="000844EA"/>
    <w:rsid w:val="000873F8"/>
    <w:rsid w:val="00087499"/>
    <w:rsid w:val="0009181A"/>
    <w:rsid w:val="00093645"/>
    <w:rsid w:val="000939CB"/>
    <w:rsid w:val="00095D84"/>
    <w:rsid w:val="000A04A5"/>
    <w:rsid w:val="000A66D4"/>
    <w:rsid w:val="000B2CA2"/>
    <w:rsid w:val="000B385C"/>
    <w:rsid w:val="000C0363"/>
    <w:rsid w:val="000C3A51"/>
    <w:rsid w:val="000C5F8D"/>
    <w:rsid w:val="000C78D2"/>
    <w:rsid w:val="000D4DDC"/>
    <w:rsid w:val="000E1DF6"/>
    <w:rsid w:val="000E2268"/>
    <w:rsid w:val="000E4692"/>
    <w:rsid w:val="000F25FC"/>
    <w:rsid w:val="000F46E3"/>
    <w:rsid w:val="00101D21"/>
    <w:rsid w:val="0010518D"/>
    <w:rsid w:val="00107F98"/>
    <w:rsid w:val="00117CBA"/>
    <w:rsid w:val="001311E2"/>
    <w:rsid w:val="001339BD"/>
    <w:rsid w:val="00133D6E"/>
    <w:rsid w:val="00136CD6"/>
    <w:rsid w:val="00141C04"/>
    <w:rsid w:val="0014424B"/>
    <w:rsid w:val="0015319F"/>
    <w:rsid w:val="00154C02"/>
    <w:rsid w:val="00157EBF"/>
    <w:rsid w:val="0016338A"/>
    <w:rsid w:val="0016439D"/>
    <w:rsid w:val="00170A95"/>
    <w:rsid w:val="00171329"/>
    <w:rsid w:val="001726BA"/>
    <w:rsid w:val="00173FF1"/>
    <w:rsid w:val="00177813"/>
    <w:rsid w:val="00180131"/>
    <w:rsid w:val="00182058"/>
    <w:rsid w:val="00186B7A"/>
    <w:rsid w:val="00194081"/>
    <w:rsid w:val="00196530"/>
    <w:rsid w:val="00196557"/>
    <w:rsid w:val="001B083E"/>
    <w:rsid w:val="001B1010"/>
    <w:rsid w:val="001B28E8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7A34"/>
    <w:rsid w:val="00211E0A"/>
    <w:rsid w:val="00211FF0"/>
    <w:rsid w:val="00215097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82EFD"/>
    <w:rsid w:val="00283C7D"/>
    <w:rsid w:val="00290479"/>
    <w:rsid w:val="002919CB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50A9"/>
    <w:rsid w:val="002C0399"/>
    <w:rsid w:val="002C0E03"/>
    <w:rsid w:val="002C31CF"/>
    <w:rsid w:val="002C53DC"/>
    <w:rsid w:val="002C6B8D"/>
    <w:rsid w:val="002D0B76"/>
    <w:rsid w:val="002D3485"/>
    <w:rsid w:val="002D5A55"/>
    <w:rsid w:val="002D638A"/>
    <w:rsid w:val="002E00B0"/>
    <w:rsid w:val="002E3F39"/>
    <w:rsid w:val="002E4758"/>
    <w:rsid w:val="002F2548"/>
    <w:rsid w:val="002F42F2"/>
    <w:rsid w:val="002F4CBC"/>
    <w:rsid w:val="00301BB2"/>
    <w:rsid w:val="00302221"/>
    <w:rsid w:val="00306255"/>
    <w:rsid w:val="00306DCA"/>
    <w:rsid w:val="00311581"/>
    <w:rsid w:val="00312DD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8DF"/>
    <w:rsid w:val="00345BAE"/>
    <w:rsid w:val="00346A9A"/>
    <w:rsid w:val="00357C1A"/>
    <w:rsid w:val="00357D72"/>
    <w:rsid w:val="003618D2"/>
    <w:rsid w:val="00361D5D"/>
    <w:rsid w:val="003628CD"/>
    <w:rsid w:val="00376872"/>
    <w:rsid w:val="00382F43"/>
    <w:rsid w:val="00386111"/>
    <w:rsid w:val="00386F6F"/>
    <w:rsid w:val="00390291"/>
    <w:rsid w:val="003906AC"/>
    <w:rsid w:val="00391A5D"/>
    <w:rsid w:val="00393FB1"/>
    <w:rsid w:val="003947C7"/>
    <w:rsid w:val="00395201"/>
    <w:rsid w:val="003A5225"/>
    <w:rsid w:val="003A530D"/>
    <w:rsid w:val="003A72FF"/>
    <w:rsid w:val="003B173F"/>
    <w:rsid w:val="003B1E97"/>
    <w:rsid w:val="003B7DEE"/>
    <w:rsid w:val="003C2845"/>
    <w:rsid w:val="003D178E"/>
    <w:rsid w:val="003D5DFD"/>
    <w:rsid w:val="003D732D"/>
    <w:rsid w:val="003E4D6B"/>
    <w:rsid w:val="003F1A89"/>
    <w:rsid w:val="00400533"/>
    <w:rsid w:val="004036FA"/>
    <w:rsid w:val="00407AFD"/>
    <w:rsid w:val="00414309"/>
    <w:rsid w:val="004155F5"/>
    <w:rsid w:val="00417A85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2CB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5612"/>
    <w:rsid w:val="004C4649"/>
    <w:rsid w:val="004C484D"/>
    <w:rsid w:val="004C4D6E"/>
    <w:rsid w:val="004C7E03"/>
    <w:rsid w:val="004D1C96"/>
    <w:rsid w:val="004D539C"/>
    <w:rsid w:val="004D5CD6"/>
    <w:rsid w:val="004D67A4"/>
    <w:rsid w:val="004D78EF"/>
    <w:rsid w:val="004E3221"/>
    <w:rsid w:val="004F32FB"/>
    <w:rsid w:val="004F369A"/>
    <w:rsid w:val="004F66AE"/>
    <w:rsid w:val="005078A5"/>
    <w:rsid w:val="00510BCF"/>
    <w:rsid w:val="00510C50"/>
    <w:rsid w:val="00512C2B"/>
    <w:rsid w:val="0051394E"/>
    <w:rsid w:val="00514476"/>
    <w:rsid w:val="00524C25"/>
    <w:rsid w:val="0053331E"/>
    <w:rsid w:val="00542EEF"/>
    <w:rsid w:val="00546DB1"/>
    <w:rsid w:val="00552D4B"/>
    <w:rsid w:val="005621E2"/>
    <w:rsid w:val="00571E2D"/>
    <w:rsid w:val="00573400"/>
    <w:rsid w:val="00580696"/>
    <w:rsid w:val="005820E3"/>
    <w:rsid w:val="00586AB9"/>
    <w:rsid w:val="00587670"/>
    <w:rsid w:val="00593AA7"/>
    <w:rsid w:val="00596490"/>
    <w:rsid w:val="005970D5"/>
    <w:rsid w:val="005971C2"/>
    <w:rsid w:val="005A6166"/>
    <w:rsid w:val="005A6572"/>
    <w:rsid w:val="005A7C63"/>
    <w:rsid w:val="005B358C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69A9"/>
    <w:rsid w:val="005F31D9"/>
    <w:rsid w:val="005F51EE"/>
    <w:rsid w:val="005F5DFF"/>
    <w:rsid w:val="006057CA"/>
    <w:rsid w:val="006066AA"/>
    <w:rsid w:val="00612713"/>
    <w:rsid w:val="00612811"/>
    <w:rsid w:val="00616824"/>
    <w:rsid w:val="00617C52"/>
    <w:rsid w:val="00617D4F"/>
    <w:rsid w:val="00620FDF"/>
    <w:rsid w:val="006247AA"/>
    <w:rsid w:val="00630CF7"/>
    <w:rsid w:val="00632551"/>
    <w:rsid w:val="0063287B"/>
    <w:rsid w:val="00632E10"/>
    <w:rsid w:val="0063793B"/>
    <w:rsid w:val="006416B5"/>
    <w:rsid w:val="006459FF"/>
    <w:rsid w:val="006470D3"/>
    <w:rsid w:val="00651699"/>
    <w:rsid w:val="00661394"/>
    <w:rsid w:val="006641C5"/>
    <w:rsid w:val="00667286"/>
    <w:rsid w:val="00673AB1"/>
    <w:rsid w:val="00674F6D"/>
    <w:rsid w:val="0067515B"/>
    <w:rsid w:val="0068011D"/>
    <w:rsid w:val="0068606F"/>
    <w:rsid w:val="00690EAC"/>
    <w:rsid w:val="00696508"/>
    <w:rsid w:val="006968D9"/>
    <w:rsid w:val="006971C6"/>
    <w:rsid w:val="00697915"/>
    <w:rsid w:val="006A19F4"/>
    <w:rsid w:val="006A52EE"/>
    <w:rsid w:val="006A679C"/>
    <w:rsid w:val="006B08E4"/>
    <w:rsid w:val="006B16BB"/>
    <w:rsid w:val="006B4EB7"/>
    <w:rsid w:val="006B6156"/>
    <w:rsid w:val="006B6645"/>
    <w:rsid w:val="006C12D6"/>
    <w:rsid w:val="006C4FF1"/>
    <w:rsid w:val="006C5C93"/>
    <w:rsid w:val="006D03BC"/>
    <w:rsid w:val="006D2F07"/>
    <w:rsid w:val="006D518F"/>
    <w:rsid w:val="006E456D"/>
    <w:rsid w:val="006E4A75"/>
    <w:rsid w:val="006E526A"/>
    <w:rsid w:val="006F3133"/>
    <w:rsid w:val="006F6117"/>
    <w:rsid w:val="006F7BED"/>
    <w:rsid w:val="0070155C"/>
    <w:rsid w:val="007059AA"/>
    <w:rsid w:val="00710DE7"/>
    <w:rsid w:val="0071184A"/>
    <w:rsid w:val="007118C6"/>
    <w:rsid w:val="007129FE"/>
    <w:rsid w:val="00714C4C"/>
    <w:rsid w:val="00715DBB"/>
    <w:rsid w:val="007168E4"/>
    <w:rsid w:val="00717F05"/>
    <w:rsid w:val="00721E72"/>
    <w:rsid w:val="0073041A"/>
    <w:rsid w:val="00730721"/>
    <w:rsid w:val="00734861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764BF"/>
    <w:rsid w:val="007805DF"/>
    <w:rsid w:val="0078281A"/>
    <w:rsid w:val="007856B3"/>
    <w:rsid w:val="007869D2"/>
    <w:rsid w:val="0078766E"/>
    <w:rsid w:val="00787AE0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A12"/>
    <w:rsid w:val="007F5CF4"/>
    <w:rsid w:val="007F705D"/>
    <w:rsid w:val="007F793A"/>
    <w:rsid w:val="008068D0"/>
    <w:rsid w:val="00811EF2"/>
    <w:rsid w:val="0081318C"/>
    <w:rsid w:val="008142FD"/>
    <w:rsid w:val="00817915"/>
    <w:rsid w:val="00817EBD"/>
    <w:rsid w:val="0082150B"/>
    <w:rsid w:val="0082765C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A47FA"/>
    <w:rsid w:val="008B1C86"/>
    <w:rsid w:val="008B26ED"/>
    <w:rsid w:val="008B4A4E"/>
    <w:rsid w:val="008B4E52"/>
    <w:rsid w:val="008B6676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5824"/>
    <w:rsid w:val="008E60CA"/>
    <w:rsid w:val="008F0419"/>
    <w:rsid w:val="008F2AEC"/>
    <w:rsid w:val="008F627A"/>
    <w:rsid w:val="009037AE"/>
    <w:rsid w:val="0090412E"/>
    <w:rsid w:val="009159B7"/>
    <w:rsid w:val="00916092"/>
    <w:rsid w:val="0091730E"/>
    <w:rsid w:val="00920736"/>
    <w:rsid w:val="00922C5D"/>
    <w:rsid w:val="00922E17"/>
    <w:rsid w:val="00923C76"/>
    <w:rsid w:val="00924013"/>
    <w:rsid w:val="00927C65"/>
    <w:rsid w:val="009350A2"/>
    <w:rsid w:val="009426A5"/>
    <w:rsid w:val="00943938"/>
    <w:rsid w:val="00944A12"/>
    <w:rsid w:val="00946D41"/>
    <w:rsid w:val="00953CD0"/>
    <w:rsid w:val="0096267B"/>
    <w:rsid w:val="00963B03"/>
    <w:rsid w:val="0096660F"/>
    <w:rsid w:val="00970A1B"/>
    <w:rsid w:val="00976206"/>
    <w:rsid w:val="00977C2F"/>
    <w:rsid w:val="00986A24"/>
    <w:rsid w:val="00993C16"/>
    <w:rsid w:val="00994990"/>
    <w:rsid w:val="009966B7"/>
    <w:rsid w:val="00997488"/>
    <w:rsid w:val="00997CC6"/>
    <w:rsid w:val="009A0668"/>
    <w:rsid w:val="009A252E"/>
    <w:rsid w:val="009A4068"/>
    <w:rsid w:val="009A5CE5"/>
    <w:rsid w:val="009A6CE9"/>
    <w:rsid w:val="009A7211"/>
    <w:rsid w:val="009C173C"/>
    <w:rsid w:val="009C3582"/>
    <w:rsid w:val="009C3F91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A00CE9"/>
    <w:rsid w:val="00A01CFC"/>
    <w:rsid w:val="00A03181"/>
    <w:rsid w:val="00A04E47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568F"/>
    <w:rsid w:val="00A73BDC"/>
    <w:rsid w:val="00A844A1"/>
    <w:rsid w:val="00A86AE6"/>
    <w:rsid w:val="00A9268D"/>
    <w:rsid w:val="00A935CD"/>
    <w:rsid w:val="00A94A05"/>
    <w:rsid w:val="00A94C54"/>
    <w:rsid w:val="00A95E2D"/>
    <w:rsid w:val="00AA3163"/>
    <w:rsid w:val="00AB094C"/>
    <w:rsid w:val="00AB2AA6"/>
    <w:rsid w:val="00AB6176"/>
    <w:rsid w:val="00AC1406"/>
    <w:rsid w:val="00AC4089"/>
    <w:rsid w:val="00AC5612"/>
    <w:rsid w:val="00AC62BE"/>
    <w:rsid w:val="00AD0733"/>
    <w:rsid w:val="00AD36A2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15787"/>
    <w:rsid w:val="00B17B11"/>
    <w:rsid w:val="00B212EE"/>
    <w:rsid w:val="00B241D0"/>
    <w:rsid w:val="00B2447A"/>
    <w:rsid w:val="00B2478C"/>
    <w:rsid w:val="00B40CC0"/>
    <w:rsid w:val="00B41951"/>
    <w:rsid w:val="00B41A49"/>
    <w:rsid w:val="00B452EC"/>
    <w:rsid w:val="00B45A3C"/>
    <w:rsid w:val="00B62E65"/>
    <w:rsid w:val="00B65BC0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076D"/>
    <w:rsid w:val="00BA1BEB"/>
    <w:rsid w:val="00BA74EF"/>
    <w:rsid w:val="00BB592D"/>
    <w:rsid w:val="00BC1294"/>
    <w:rsid w:val="00BC35B4"/>
    <w:rsid w:val="00BC3AC8"/>
    <w:rsid w:val="00BC618E"/>
    <w:rsid w:val="00BD0DEF"/>
    <w:rsid w:val="00BD33D3"/>
    <w:rsid w:val="00BD4EE9"/>
    <w:rsid w:val="00BD59DB"/>
    <w:rsid w:val="00BE13D0"/>
    <w:rsid w:val="00BE5DC1"/>
    <w:rsid w:val="00BF21D7"/>
    <w:rsid w:val="00BF2C74"/>
    <w:rsid w:val="00BF2CF3"/>
    <w:rsid w:val="00BF7751"/>
    <w:rsid w:val="00C02833"/>
    <w:rsid w:val="00C06A9F"/>
    <w:rsid w:val="00C1069F"/>
    <w:rsid w:val="00C11B0D"/>
    <w:rsid w:val="00C16AAF"/>
    <w:rsid w:val="00C170E2"/>
    <w:rsid w:val="00C2072F"/>
    <w:rsid w:val="00C26A62"/>
    <w:rsid w:val="00C272C4"/>
    <w:rsid w:val="00C27E5C"/>
    <w:rsid w:val="00C30665"/>
    <w:rsid w:val="00C32022"/>
    <w:rsid w:val="00C33262"/>
    <w:rsid w:val="00C33BED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60AE"/>
    <w:rsid w:val="00C707AF"/>
    <w:rsid w:val="00C729AA"/>
    <w:rsid w:val="00C74034"/>
    <w:rsid w:val="00C755FE"/>
    <w:rsid w:val="00C81680"/>
    <w:rsid w:val="00C82866"/>
    <w:rsid w:val="00C91C7A"/>
    <w:rsid w:val="00C92797"/>
    <w:rsid w:val="00C971C0"/>
    <w:rsid w:val="00CA23D8"/>
    <w:rsid w:val="00CA4EBF"/>
    <w:rsid w:val="00CA4F4B"/>
    <w:rsid w:val="00CA60DA"/>
    <w:rsid w:val="00CA6EAE"/>
    <w:rsid w:val="00CA7FC9"/>
    <w:rsid w:val="00CB03F5"/>
    <w:rsid w:val="00CB1E7C"/>
    <w:rsid w:val="00CB608E"/>
    <w:rsid w:val="00CB6125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D0368E"/>
    <w:rsid w:val="00D04DB4"/>
    <w:rsid w:val="00D07FE6"/>
    <w:rsid w:val="00D1031E"/>
    <w:rsid w:val="00D1451C"/>
    <w:rsid w:val="00D21793"/>
    <w:rsid w:val="00D306F9"/>
    <w:rsid w:val="00D41CD7"/>
    <w:rsid w:val="00D426EB"/>
    <w:rsid w:val="00D42937"/>
    <w:rsid w:val="00D44751"/>
    <w:rsid w:val="00D50A75"/>
    <w:rsid w:val="00D5349B"/>
    <w:rsid w:val="00D555D0"/>
    <w:rsid w:val="00D61322"/>
    <w:rsid w:val="00D61ACC"/>
    <w:rsid w:val="00D623D2"/>
    <w:rsid w:val="00D62E79"/>
    <w:rsid w:val="00D67619"/>
    <w:rsid w:val="00D72151"/>
    <w:rsid w:val="00D72CA3"/>
    <w:rsid w:val="00D80BD9"/>
    <w:rsid w:val="00D824D7"/>
    <w:rsid w:val="00D82C8A"/>
    <w:rsid w:val="00D84E34"/>
    <w:rsid w:val="00D8576E"/>
    <w:rsid w:val="00D85B7F"/>
    <w:rsid w:val="00D946A7"/>
    <w:rsid w:val="00DA34B1"/>
    <w:rsid w:val="00DA3E40"/>
    <w:rsid w:val="00DA3F2A"/>
    <w:rsid w:val="00DA7344"/>
    <w:rsid w:val="00DB231E"/>
    <w:rsid w:val="00DB297C"/>
    <w:rsid w:val="00DB2DD7"/>
    <w:rsid w:val="00DB7CA9"/>
    <w:rsid w:val="00DC181A"/>
    <w:rsid w:val="00DC1D13"/>
    <w:rsid w:val="00DC5E6B"/>
    <w:rsid w:val="00DC6547"/>
    <w:rsid w:val="00DC6B17"/>
    <w:rsid w:val="00DC6B78"/>
    <w:rsid w:val="00DD19D1"/>
    <w:rsid w:val="00DD7716"/>
    <w:rsid w:val="00DE1685"/>
    <w:rsid w:val="00DE2BCE"/>
    <w:rsid w:val="00DE374A"/>
    <w:rsid w:val="00DE39AA"/>
    <w:rsid w:val="00DE58E2"/>
    <w:rsid w:val="00DF3F5B"/>
    <w:rsid w:val="00DF66B3"/>
    <w:rsid w:val="00E04327"/>
    <w:rsid w:val="00E05054"/>
    <w:rsid w:val="00E10E35"/>
    <w:rsid w:val="00E11DFE"/>
    <w:rsid w:val="00E207EB"/>
    <w:rsid w:val="00E22C18"/>
    <w:rsid w:val="00E231E2"/>
    <w:rsid w:val="00E25D66"/>
    <w:rsid w:val="00E270C3"/>
    <w:rsid w:val="00E27C5A"/>
    <w:rsid w:val="00E3099B"/>
    <w:rsid w:val="00E42C06"/>
    <w:rsid w:val="00E47EED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84024"/>
    <w:rsid w:val="00E93642"/>
    <w:rsid w:val="00E936F6"/>
    <w:rsid w:val="00E96A2E"/>
    <w:rsid w:val="00E971C4"/>
    <w:rsid w:val="00E97D6B"/>
    <w:rsid w:val="00EA75D1"/>
    <w:rsid w:val="00EA7AD1"/>
    <w:rsid w:val="00EB357B"/>
    <w:rsid w:val="00EB6451"/>
    <w:rsid w:val="00EC1236"/>
    <w:rsid w:val="00EC3BB9"/>
    <w:rsid w:val="00EC6A43"/>
    <w:rsid w:val="00EC7457"/>
    <w:rsid w:val="00ED23A2"/>
    <w:rsid w:val="00ED6FB1"/>
    <w:rsid w:val="00EE0C48"/>
    <w:rsid w:val="00EE1682"/>
    <w:rsid w:val="00EE1BF5"/>
    <w:rsid w:val="00EE37A7"/>
    <w:rsid w:val="00EE55D6"/>
    <w:rsid w:val="00EE5652"/>
    <w:rsid w:val="00EE6D8C"/>
    <w:rsid w:val="00EE7391"/>
    <w:rsid w:val="00EF5124"/>
    <w:rsid w:val="00EF7BAD"/>
    <w:rsid w:val="00F16C11"/>
    <w:rsid w:val="00F234DF"/>
    <w:rsid w:val="00F31365"/>
    <w:rsid w:val="00F31ABF"/>
    <w:rsid w:val="00F3250B"/>
    <w:rsid w:val="00F332A4"/>
    <w:rsid w:val="00F34AFC"/>
    <w:rsid w:val="00F35FC3"/>
    <w:rsid w:val="00F364A3"/>
    <w:rsid w:val="00F418BC"/>
    <w:rsid w:val="00F44759"/>
    <w:rsid w:val="00F45AEC"/>
    <w:rsid w:val="00F50689"/>
    <w:rsid w:val="00F50D26"/>
    <w:rsid w:val="00F5111A"/>
    <w:rsid w:val="00F61F2D"/>
    <w:rsid w:val="00F63A85"/>
    <w:rsid w:val="00F66D43"/>
    <w:rsid w:val="00F6766C"/>
    <w:rsid w:val="00F710E6"/>
    <w:rsid w:val="00F74B22"/>
    <w:rsid w:val="00F7637D"/>
    <w:rsid w:val="00F849DC"/>
    <w:rsid w:val="00F8571E"/>
    <w:rsid w:val="00F90747"/>
    <w:rsid w:val="00F97970"/>
    <w:rsid w:val="00F97C91"/>
    <w:rsid w:val="00FA0B59"/>
    <w:rsid w:val="00FA11FF"/>
    <w:rsid w:val="00FA3B36"/>
    <w:rsid w:val="00FA44C9"/>
    <w:rsid w:val="00FA4A6A"/>
    <w:rsid w:val="00FA6B09"/>
    <w:rsid w:val="00FA6D0B"/>
    <w:rsid w:val="00FC044A"/>
    <w:rsid w:val="00FC0658"/>
    <w:rsid w:val="00FC1D42"/>
    <w:rsid w:val="00FC3193"/>
    <w:rsid w:val="00FC3EB9"/>
    <w:rsid w:val="00FC55EA"/>
    <w:rsid w:val="00FD03B7"/>
    <w:rsid w:val="00FD2F17"/>
    <w:rsid w:val="00FD5D85"/>
    <w:rsid w:val="00FD6F18"/>
    <w:rsid w:val="00FE1E10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7373-8EB7-411B-ADFD-9505872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</cp:lastModifiedBy>
  <cp:revision>4</cp:revision>
  <cp:lastPrinted>2017-12-22T09:21:00Z</cp:lastPrinted>
  <dcterms:created xsi:type="dcterms:W3CDTF">2017-12-22T09:52:00Z</dcterms:created>
  <dcterms:modified xsi:type="dcterms:W3CDTF">2017-12-22T11:57:00Z</dcterms:modified>
</cp:coreProperties>
</file>