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7CA" w:rsidRDefault="002F2548" w:rsidP="002F2548">
      <w:pPr>
        <w:shd w:val="clear" w:color="auto" w:fill="FFFFFF" w:themeFill="background1"/>
        <w:spacing w:after="120" w:line="276" w:lineRule="auto"/>
        <w:rPr>
          <w:rFonts w:eastAsia="Times New Roman" w:cstheme="minorHAnsi"/>
          <w:bCs/>
          <w:sz w:val="20"/>
          <w:szCs w:val="20"/>
          <w:lang w:eastAsia="pl-PL"/>
        </w:rPr>
      </w:pPr>
      <w:r>
        <w:rPr>
          <w:rFonts w:eastAsia="Times New Roman" w:cstheme="minorHAnsi"/>
          <w:bCs/>
          <w:sz w:val="20"/>
          <w:szCs w:val="20"/>
          <w:lang w:eastAsia="pl-PL"/>
        </w:rPr>
        <w:t>Zatwierdzam:</w:t>
      </w:r>
    </w:p>
    <w:p w:rsidR="002F2548" w:rsidRPr="002F2548" w:rsidRDefault="002F2548" w:rsidP="002F2548">
      <w:pPr>
        <w:shd w:val="clear" w:color="auto" w:fill="FFFFFF" w:themeFill="background1"/>
        <w:spacing w:after="120" w:line="276" w:lineRule="auto"/>
        <w:rPr>
          <w:rFonts w:eastAsia="Times New Roman" w:cstheme="minorHAnsi"/>
          <w:bCs/>
          <w:sz w:val="20"/>
          <w:szCs w:val="20"/>
          <w:lang w:eastAsia="pl-PL"/>
        </w:rPr>
      </w:pPr>
    </w:p>
    <w:p w:rsidR="00FF4661" w:rsidRPr="00920736" w:rsidRDefault="00FF4661" w:rsidP="008B1C86">
      <w:pPr>
        <w:shd w:val="clear" w:color="auto" w:fill="FFFFFF" w:themeFill="background1"/>
        <w:spacing w:after="120" w:line="276" w:lineRule="auto"/>
        <w:jc w:val="center"/>
        <w:rPr>
          <w:rFonts w:eastAsia="Times New Roman" w:cstheme="minorHAnsi"/>
          <w:b/>
          <w:bCs/>
          <w:sz w:val="32"/>
          <w:szCs w:val="32"/>
          <w:lang w:eastAsia="pl-PL"/>
        </w:rPr>
      </w:pPr>
      <w:r w:rsidRPr="00920736">
        <w:rPr>
          <w:rFonts w:eastAsia="Times New Roman" w:cstheme="minorHAnsi"/>
          <w:b/>
          <w:bCs/>
          <w:sz w:val="32"/>
          <w:szCs w:val="32"/>
          <w:lang w:eastAsia="pl-PL"/>
        </w:rPr>
        <w:t>Powiatowe Centrum Pomocy Rodzinie</w:t>
      </w:r>
      <w:r w:rsidR="008B1C86" w:rsidRPr="00920736">
        <w:rPr>
          <w:rFonts w:eastAsia="Times New Roman" w:cstheme="minorHAnsi"/>
          <w:b/>
          <w:bCs/>
          <w:sz w:val="32"/>
          <w:szCs w:val="32"/>
          <w:lang w:eastAsia="pl-PL"/>
        </w:rPr>
        <w:br/>
      </w:r>
      <w:bookmarkStart w:id="0" w:name="_GoBack"/>
      <w:bookmarkEnd w:id="0"/>
      <w:r w:rsidRPr="00920736">
        <w:rPr>
          <w:rFonts w:cstheme="minorHAnsi"/>
          <w:b/>
          <w:sz w:val="32"/>
          <w:szCs w:val="32"/>
        </w:rPr>
        <w:t>ul.</w:t>
      </w:r>
      <w:r w:rsidRPr="00920736">
        <w:rPr>
          <w:rFonts w:eastAsia="Cambria" w:cstheme="minorHAnsi"/>
          <w:b/>
          <w:sz w:val="32"/>
          <w:szCs w:val="32"/>
        </w:rPr>
        <w:t xml:space="preserve"> </w:t>
      </w:r>
      <w:r w:rsidR="000873F8">
        <w:rPr>
          <w:rFonts w:eastAsia="Times New Roman" w:cstheme="minorHAnsi"/>
          <w:b/>
          <w:bCs/>
          <w:sz w:val="32"/>
          <w:szCs w:val="32"/>
          <w:lang w:eastAsia="pl-PL"/>
        </w:rPr>
        <w:t>Żaków 3</w:t>
      </w:r>
      <w:r w:rsidR="008B1C86" w:rsidRPr="00920736">
        <w:rPr>
          <w:rFonts w:eastAsia="Times New Roman" w:cstheme="minorHAnsi"/>
          <w:b/>
          <w:bCs/>
          <w:sz w:val="32"/>
          <w:szCs w:val="32"/>
          <w:lang w:eastAsia="pl-PL"/>
        </w:rPr>
        <w:br/>
      </w:r>
      <w:r w:rsidR="000873F8">
        <w:rPr>
          <w:rFonts w:eastAsia="Times New Roman" w:cstheme="minorHAnsi"/>
          <w:b/>
          <w:bCs/>
          <w:sz w:val="32"/>
          <w:szCs w:val="32"/>
          <w:lang w:eastAsia="pl-PL"/>
        </w:rPr>
        <w:t>66-2</w:t>
      </w:r>
      <w:r w:rsidRPr="00920736">
        <w:rPr>
          <w:rFonts w:eastAsia="Times New Roman" w:cstheme="minorHAnsi"/>
          <w:b/>
          <w:bCs/>
          <w:sz w:val="32"/>
          <w:szCs w:val="32"/>
          <w:lang w:eastAsia="pl-PL"/>
        </w:rPr>
        <w:t xml:space="preserve">00 </w:t>
      </w:r>
      <w:r w:rsidR="000873F8">
        <w:rPr>
          <w:rFonts w:eastAsia="Times New Roman" w:cstheme="minorHAnsi"/>
          <w:b/>
          <w:bCs/>
          <w:sz w:val="32"/>
          <w:szCs w:val="32"/>
          <w:lang w:eastAsia="pl-PL"/>
        </w:rPr>
        <w:t>Świebodzin</w:t>
      </w:r>
    </w:p>
    <w:p w:rsidR="008F0419" w:rsidRPr="00920736" w:rsidRDefault="008F0419" w:rsidP="008B1C86">
      <w:pPr>
        <w:autoSpaceDE w:val="0"/>
        <w:autoSpaceDN w:val="0"/>
        <w:adjustRightInd w:val="0"/>
        <w:spacing w:after="120" w:line="276" w:lineRule="auto"/>
        <w:jc w:val="center"/>
        <w:rPr>
          <w:rFonts w:cstheme="minorHAnsi"/>
          <w:b/>
          <w:bCs/>
          <w:sz w:val="20"/>
          <w:szCs w:val="20"/>
        </w:rPr>
      </w:pPr>
    </w:p>
    <w:p w:rsidR="008F0419" w:rsidRPr="00920736" w:rsidRDefault="008F0419" w:rsidP="008B1C86">
      <w:pPr>
        <w:autoSpaceDE w:val="0"/>
        <w:autoSpaceDN w:val="0"/>
        <w:adjustRightInd w:val="0"/>
        <w:spacing w:after="120" w:line="276" w:lineRule="auto"/>
        <w:jc w:val="center"/>
        <w:rPr>
          <w:rFonts w:cstheme="minorHAnsi"/>
          <w:b/>
          <w:bCs/>
          <w:sz w:val="32"/>
          <w:szCs w:val="32"/>
        </w:rPr>
      </w:pPr>
      <w:r w:rsidRPr="00920736">
        <w:rPr>
          <w:rFonts w:cstheme="minorHAnsi"/>
          <w:b/>
          <w:bCs/>
          <w:sz w:val="32"/>
          <w:szCs w:val="32"/>
        </w:rPr>
        <w:t>OGŁOSZENIE O ZAMÓWIENIU</w:t>
      </w:r>
      <w:r w:rsidR="00B15787" w:rsidRPr="00920736">
        <w:rPr>
          <w:rFonts w:cstheme="minorHAnsi"/>
          <w:b/>
          <w:bCs/>
          <w:sz w:val="32"/>
          <w:szCs w:val="32"/>
        </w:rPr>
        <w:t xml:space="preserve"> NA USŁUGI SPOŁECZNE</w:t>
      </w:r>
      <w:r w:rsidR="008B1C86" w:rsidRPr="00920736">
        <w:rPr>
          <w:rFonts w:cstheme="minorHAnsi"/>
          <w:b/>
          <w:bCs/>
          <w:sz w:val="32"/>
          <w:szCs w:val="32"/>
        </w:rPr>
        <w:br/>
      </w:r>
      <w:r w:rsidRPr="00920736">
        <w:rPr>
          <w:rFonts w:cstheme="minorHAnsi"/>
          <w:b/>
          <w:bCs/>
          <w:sz w:val="32"/>
          <w:szCs w:val="32"/>
        </w:rPr>
        <w:t>(zwane dalej „ogłoszeniem”)</w:t>
      </w:r>
    </w:p>
    <w:p w:rsidR="008F0419" w:rsidRPr="00920736" w:rsidRDefault="008F0419" w:rsidP="008B1C86">
      <w:pPr>
        <w:autoSpaceDE w:val="0"/>
        <w:autoSpaceDN w:val="0"/>
        <w:adjustRightInd w:val="0"/>
        <w:spacing w:after="120" w:line="276" w:lineRule="auto"/>
        <w:jc w:val="center"/>
        <w:rPr>
          <w:rFonts w:cstheme="minorHAnsi"/>
          <w:b/>
          <w:bCs/>
          <w:sz w:val="28"/>
          <w:szCs w:val="28"/>
        </w:rPr>
      </w:pPr>
      <w:r w:rsidRPr="00920736">
        <w:rPr>
          <w:rFonts w:cstheme="minorHAnsi"/>
          <w:b/>
          <w:bCs/>
          <w:sz w:val="28"/>
          <w:szCs w:val="28"/>
        </w:rPr>
        <w:t>pod nazwą:</w:t>
      </w:r>
      <w:r w:rsidR="008B1C86" w:rsidRPr="00920736">
        <w:rPr>
          <w:rFonts w:cstheme="minorHAnsi"/>
          <w:b/>
          <w:bCs/>
          <w:sz w:val="28"/>
          <w:szCs w:val="28"/>
        </w:rPr>
        <w:br/>
      </w:r>
      <w:r w:rsidRPr="00920736">
        <w:rPr>
          <w:rFonts w:eastAsia="Cambria" w:cstheme="minorHAnsi"/>
          <w:b/>
          <w:sz w:val="28"/>
          <w:szCs w:val="28"/>
        </w:rPr>
        <w:t>„</w:t>
      </w:r>
      <w:r w:rsidR="0014424B">
        <w:rPr>
          <w:rFonts w:cstheme="minorHAnsi"/>
          <w:b/>
          <w:sz w:val="28"/>
          <w:szCs w:val="28"/>
        </w:rPr>
        <w:t>Warsztaty reintegracji społecznej i rozwoju osobistego dla osób z niepełnosprawnością</w:t>
      </w:r>
      <w:r w:rsidR="002904F2">
        <w:rPr>
          <w:rFonts w:cstheme="minorHAnsi"/>
          <w:b/>
          <w:sz w:val="28"/>
          <w:szCs w:val="28"/>
        </w:rPr>
        <w:t>. Edycja 2018 r.</w:t>
      </w:r>
      <w:r w:rsidRPr="00920736">
        <w:rPr>
          <w:rFonts w:eastAsia="Cambria" w:cstheme="minorHAnsi"/>
          <w:b/>
          <w:i/>
          <w:sz w:val="28"/>
          <w:szCs w:val="28"/>
        </w:rPr>
        <w:t>”</w:t>
      </w:r>
    </w:p>
    <w:p w:rsidR="008F0419" w:rsidRPr="00920736" w:rsidRDefault="008F0419" w:rsidP="008B1C86">
      <w:pPr>
        <w:spacing w:after="120" w:line="276" w:lineRule="auto"/>
        <w:jc w:val="center"/>
        <w:rPr>
          <w:rFonts w:eastAsia="Cambria" w:cstheme="minorHAnsi"/>
          <w:b/>
          <w:sz w:val="20"/>
          <w:szCs w:val="20"/>
        </w:rPr>
      </w:pPr>
    </w:p>
    <w:p w:rsidR="009541A5" w:rsidRPr="000450E0" w:rsidRDefault="009541A5" w:rsidP="009541A5">
      <w:pPr>
        <w:shd w:val="clear" w:color="auto" w:fill="FFFFFF" w:themeFill="background1"/>
        <w:spacing w:after="120" w:line="276" w:lineRule="auto"/>
        <w:jc w:val="both"/>
        <w:rPr>
          <w:rFonts w:eastAsia="Times New Roman" w:cs="Times New Roman"/>
          <w:sz w:val="20"/>
          <w:szCs w:val="20"/>
          <w:lang w:eastAsia="pl-PL"/>
        </w:rPr>
      </w:pPr>
      <w:r>
        <w:rPr>
          <w:rFonts w:eastAsia="Times New Roman" w:cs="Times New Roman"/>
          <w:sz w:val="20"/>
          <w:szCs w:val="20"/>
          <w:lang w:eastAsia="pl-PL"/>
        </w:rPr>
        <w:t>Postępowanie</w:t>
      </w:r>
      <w:r w:rsidRPr="000450E0">
        <w:rPr>
          <w:rFonts w:eastAsia="Times New Roman" w:cs="Times New Roman"/>
          <w:sz w:val="20"/>
          <w:szCs w:val="20"/>
          <w:lang w:eastAsia="pl-PL"/>
        </w:rPr>
        <w:t xml:space="preserve"> o udzielenie zamówienia na usługi społeczne prowadzone jest według zasad określonych w art. 138o ustawy dnia 29 stycznia 2004 r. – Prawo zamówie</w:t>
      </w:r>
      <w:r>
        <w:rPr>
          <w:rFonts w:eastAsia="Times New Roman" w:cs="Times New Roman"/>
          <w:sz w:val="20"/>
          <w:szCs w:val="20"/>
          <w:lang w:eastAsia="pl-PL"/>
        </w:rPr>
        <w:t>ń publicznych (tj. Dz. U. z 2017 r. poz. 1579</w:t>
      </w:r>
      <w:r w:rsidRPr="000450E0">
        <w:rPr>
          <w:rFonts w:eastAsia="Times New Roman" w:cs="Times New Roman"/>
          <w:sz w:val="20"/>
          <w:szCs w:val="20"/>
          <w:lang w:eastAsia="pl-PL"/>
        </w:rPr>
        <w:t xml:space="preserve"> ze zm.). </w:t>
      </w:r>
      <w:r w:rsidRPr="000450E0">
        <w:rPr>
          <w:rFonts w:cs="Times New Roman"/>
          <w:sz w:val="20"/>
          <w:szCs w:val="20"/>
        </w:rPr>
        <w:t xml:space="preserve">Realizacja zamówienia podlega prawu polskiemu, w tym w szczególności ustawie z dnia 23 kwietnia 1964 r. Kodeks cywilny. </w:t>
      </w:r>
      <w:r w:rsidRPr="000450E0">
        <w:rPr>
          <w:rFonts w:eastAsia="Times New Roman" w:cs="Times New Roman"/>
          <w:sz w:val="20"/>
          <w:szCs w:val="20"/>
          <w:lang w:eastAsia="pl-PL"/>
        </w:rPr>
        <w:t>Wartość zamówienia nie przekracza wyrażonej w złotych równowartości kwoty 750 000 euro.</w:t>
      </w:r>
    </w:p>
    <w:p w:rsidR="008F0419" w:rsidRPr="00920736" w:rsidRDefault="008F0419" w:rsidP="008B1C86">
      <w:pPr>
        <w:shd w:val="clear" w:color="auto" w:fill="FFFFFF" w:themeFill="background1"/>
        <w:spacing w:after="120" w:line="276" w:lineRule="auto"/>
        <w:jc w:val="both"/>
        <w:rPr>
          <w:rFonts w:eastAsia="Times New Roman" w:cstheme="minorHAnsi"/>
          <w:sz w:val="20"/>
          <w:szCs w:val="20"/>
          <w:lang w:eastAsia="pl-PL"/>
        </w:rPr>
      </w:pPr>
    </w:p>
    <w:p w:rsidR="008F0419" w:rsidRPr="00920736" w:rsidRDefault="008F0419" w:rsidP="008B1C86">
      <w:pPr>
        <w:spacing w:after="120" w:line="276" w:lineRule="auto"/>
        <w:rPr>
          <w:rFonts w:cstheme="minorHAnsi"/>
          <w:b/>
          <w:sz w:val="20"/>
          <w:szCs w:val="20"/>
        </w:rPr>
      </w:pPr>
      <w:r w:rsidRPr="00920736">
        <w:rPr>
          <w:rFonts w:cstheme="minorHAnsi"/>
          <w:b/>
          <w:sz w:val="20"/>
          <w:szCs w:val="20"/>
        </w:rPr>
        <w:t>Załączniki do ogłoszenia:</w:t>
      </w:r>
    </w:p>
    <w:p w:rsidR="008F0419" w:rsidRPr="00920736" w:rsidRDefault="008F0419" w:rsidP="008B1C86">
      <w:pPr>
        <w:tabs>
          <w:tab w:val="left" w:pos="567"/>
          <w:tab w:val="left" w:pos="1128"/>
        </w:tabs>
        <w:spacing w:after="120" w:line="276" w:lineRule="auto"/>
        <w:rPr>
          <w:rFonts w:cstheme="minorHAnsi"/>
          <w:sz w:val="20"/>
          <w:szCs w:val="20"/>
        </w:rPr>
      </w:pPr>
      <w:r w:rsidRPr="00920736">
        <w:rPr>
          <w:rFonts w:cstheme="minorHAnsi"/>
          <w:sz w:val="20"/>
          <w:szCs w:val="20"/>
        </w:rPr>
        <w:t>Nr</w:t>
      </w:r>
      <w:r w:rsidRPr="00920736">
        <w:rPr>
          <w:rFonts w:eastAsia="Cambria" w:cstheme="minorHAnsi"/>
          <w:sz w:val="20"/>
          <w:szCs w:val="20"/>
        </w:rPr>
        <w:t xml:space="preserve"> </w:t>
      </w:r>
      <w:r w:rsidRPr="00920736">
        <w:rPr>
          <w:rFonts w:cstheme="minorHAnsi"/>
          <w:sz w:val="20"/>
          <w:szCs w:val="20"/>
        </w:rPr>
        <w:t>1</w:t>
      </w:r>
      <w:r w:rsidRPr="00920736">
        <w:rPr>
          <w:rFonts w:cstheme="minorHAnsi"/>
          <w:sz w:val="20"/>
          <w:szCs w:val="20"/>
        </w:rPr>
        <w:tab/>
      </w:r>
      <w:r w:rsidRPr="00920736">
        <w:rPr>
          <w:rFonts w:eastAsia="Cambria" w:cstheme="minorHAnsi"/>
          <w:sz w:val="20"/>
          <w:szCs w:val="20"/>
        </w:rPr>
        <w:t xml:space="preserve">– </w:t>
      </w:r>
      <w:r w:rsidR="009A252E" w:rsidRPr="00920736">
        <w:rPr>
          <w:rFonts w:eastAsia="Cambria" w:cstheme="minorHAnsi"/>
          <w:sz w:val="20"/>
          <w:szCs w:val="20"/>
        </w:rPr>
        <w:t xml:space="preserve"> </w:t>
      </w:r>
      <w:r w:rsidRPr="00920736">
        <w:rPr>
          <w:rFonts w:cstheme="minorHAnsi"/>
          <w:sz w:val="20"/>
          <w:szCs w:val="20"/>
        </w:rPr>
        <w:t>Formularz</w:t>
      </w:r>
      <w:r w:rsidRPr="00920736">
        <w:rPr>
          <w:rFonts w:eastAsia="Cambria" w:cstheme="minorHAnsi"/>
          <w:sz w:val="20"/>
          <w:szCs w:val="20"/>
        </w:rPr>
        <w:t xml:space="preserve"> </w:t>
      </w:r>
      <w:r w:rsidRPr="00920736">
        <w:rPr>
          <w:rFonts w:cstheme="minorHAnsi"/>
          <w:sz w:val="20"/>
          <w:szCs w:val="20"/>
        </w:rPr>
        <w:t>ofertowy</w:t>
      </w:r>
    </w:p>
    <w:p w:rsidR="008F0419" w:rsidRPr="00920736" w:rsidRDefault="008F0419" w:rsidP="008B1C86">
      <w:pPr>
        <w:tabs>
          <w:tab w:val="left" w:pos="567"/>
        </w:tabs>
        <w:spacing w:after="120" w:line="276" w:lineRule="auto"/>
        <w:rPr>
          <w:rFonts w:cstheme="minorHAnsi"/>
          <w:sz w:val="20"/>
          <w:szCs w:val="20"/>
        </w:rPr>
      </w:pPr>
      <w:r w:rsidRPr="00920736">
        <w:rPr>
          <w:rFonts w:cstheme="minorHAnsi"/>
          <w:sz w:val="20"/>
          <w:szCs w:val="20"/>
        </w:rPr>
        <w:t>Nr</w:t>
      </w:r>
      <w:r w:rsidRPr="00920736">
        <w:rPr>
          <w:rFonts w:eastAsia="Cambria" w:cstheme="minorHAnsi"/>
          <w:sz w:val="20"/>
          <w:szCs w:val="20"/>
        </w:rPr>
        <w:t xml:space="preserve"> 2</w:t>
      </w:r>
      <w:r w:rsidRPr="00920736">
        <w:rPr>
          <w:rFonts w:cstheme="minorHAnsi"/>
          <w:sz w:val="20"/>
          <w:szCs w:val="20"/>
        </w:rPr>
        <w:tab/>
      </w:r>
      <w:r w:rsidRPr="00920736">
        <w:rPr>
          <w:rFonts w:eastAsia="Cambria" w:cstheme="minorHAnsi"/>
          <w:sz w:val="20"/>
          <w:szCs w:val="20"/>
        </w:rPr>
        <w:t>–</w:t>
      </w:r>
      <w:r w:rsidRPr="00920736">
        <w:rPr>
          <w:rFonts w:cstheme="minorHAnsi"/>
          <w:sz w:val="20"/>
          <w:szCs w:val="20"/>
        </w:rPr>
        <w:t xml:space="preserve">  Wzór</w:t>
      </w:r>
      <w:r w:rsidRPr="00920736">
        <w:rPr>
          <w:rFonts w:eastAsia="Cambria" w:cstheme="minorHAnsi"/>
          <w:sz w:val="20"/>
          <w:szCs w:val="20"/>
        </w:rPr>
        <w:t xml:space="preserve"> </w:t>
      </w:r>
      <w:r w:rsidRPr="00920736">
        <w:rPr>
          <w:rFonts w:cstheme="minorHAnsi"/>
          <w:sz w:val="20"/>
          <w:szCs w:val="20"/>
        </w:rPr>
        <w:t>pełnomocnictwa</w:t>
      </w:r>
    </w:p>
    <w:p w:rsidR="00B15787" w:rsidRPr="00920736" w:rsidRDefault="00B15787" w:rsidP="008B1C86">
      <w:pPr>
        <w:tabs>
          <w:tab w:val="left" w:pos="567"/>
        </w:tabs>
        <w:spacing w:after="120" w:line="276" w:lineRule="auto"/>
        <w:rPr>
          <w:rFonts w:eastAsia="Cambria" w:cstheme="minorHAnsi"/>
          <w:sz w:val="20"/>
          <w:szCs w:val="20"/>
        </w:rPr>
      </w:pPr>
      <w:r w:rsidRPr="00920736">
        <w:rPr>
          <w:rFonts w:cstheme="minorHAnsi"/>
          <w:sz w:val="20"/>
          <w:szCs w:val="20"/>
        </w:rPr>
        <w:t>Nr 3</w:t>
      </w:r>
      <w:r w:rsidRPr="00920736">
        <w:rPr>
          <w:rFonts w:eastAsia="Cambria" w:cstheme="minorHAnsi"/>
          <w:sz w:val="20"/>
          <w:szCs w:val="20"/>
        </w:rPr>
        <w:t xml:space="preserve"> </w:t>
      </w:r>
      <w:r w:rsidRPr="00920736">
        <w:rPr>
          <w:rFonts w:cstheme="minorHAnsi"/>
          <w:sz w:val="20"/>
          <w:szCs w:val="20"/>
        </w:rPr>
        <w:tab/>
      </w:r>
      <w:r w:rsidRPr="00920736">
        <w:rPr>
          <w:rFonts w:eastAsia="Cambria" w:cstheme="minorHAnsi"/>
          <w:sz w:val="20"/>
          <w:szCs w:val="20"/>
        </w:rPr>
        <w:t xml:space="preserve">–  </w:t>
      </w:r>
      <w:r w:rsidRPr="00920736">
        <w:rPr>
          <w:rFonts w:cstheme="minorHAnsi"/>
          <w:sz w:val="20"/>
          <w:szCs w:val="20"/>
        </w:rPr>
        <w:t>Wykaz wykonanych usług</w:t>
      </w:r>
    </w:p>
    <w:p w:rsidR="007118C6" w:rsidRPr="00920736" w:rsidRDefault="008F0419" w:rsidP="008B1C86">
      <w:pPr>
        <w:tabs>
          <w:tab w:val="left" w:pos="567"/>
        </w:tabs>
        <w:spacing w:after="120" w:line="276" w:lineRule="auto"/>
        <w:rPr>
          <w:rFonts w:eastAsia="Cambria" w:cstheme="minorHAnsi"/>
          <w:sz w:val="20"/>
          <w:szCs w:val="20"/>
        </w:rPr>
      </w:pPr>
      <w:r w:rsidRPr="00920736">
        <w:rPr>
          <w:rFonts w:cstheme="minorHAnsi"/>
          <w:sz w:val="20"/>
          <w:szCs w:val="20"/>
        </w:rPr>
        <w:t>Nr</w:t>
      </w:r>
      <w:r w:rsidRPr="00920736">
        <w:rPr>
          <w:rFonts w:eastAsia="Cambria" w:cstheme="minorHAnsi"/>
          <w:sz w:val="20"/>
          <w:szCs w:val="20"/>
        </w:rPr>
        <w:t xml:space="preserve"> </w:t>
      </w:r>
      <w:r w:rsidR="00B15787" w:rsidRPr="00920736">
        <w:rPr>
          <w:rFonts w:eastAsia="Cambria" w:cstheme="minorHAnsi"/>
          <w:sz w:val="20"/>
          <w:szCs w:val="20"/>
        </w:rPr>
        <w:t>4</w:t>
      </w:r>
      <w:r w:rsidRPr="00920736">
        <w:rPr>
          <w:rFonts w:eastAsia="Cambria" w:cstheme="minorHAnsi"/>
          <w:sz w:val="20"/>
          <w:szCs w:val="20"/>
        </w:rPr>
        <w:t xml:space="preserve"> </w:t>
      </w:r>
      <w:r w:rsidRPr="00920736">
        <w:rPr>
          <w:rFonts w:cstheme="minorHAnsi"/>
          <w:sz w:val="20"/>
          <w:szCs w:val="20"/>
        </w:rPr>
        <w:tab/>
      </w:r>
      <w:r w:rsidR="00357C1A" w:rsidRPr="00920736">
        <w:rPr>
          <w:rFonts w:cstheme="minorHAnsi"/>
          <w:sz w:val="20"/>
          <w:szCs w:val="20"/>
        </w:rPr>
        <w:t xml:space="preserve"> </w:t>
      </w:r>
      <w:r w:rsidRPr="00920736">
        <w:rPr>
          <w:rFonts w:eastAsia="Cambria" w:cstheme="minorHAnsi"/>
          <w:sz w:val="20"/>
          <w:szCs w:val="20"/>
        </w:rPr>
        <w:t xml:space="preserve">–  </w:t>
      </w:r>
      <w:r w:rsidRPr="00920736">
        <w:rPr>
          <w:rFonts w:cstheme="minorHAnsi"/>
          <w:sz w:val="20"/>
          <w:szCs w:val="20"/>
        </w:rPr>
        <w:t>Wzór</w:t>
      </w:r>
      <w:r w:rsidRPr="00920736">
        <w:rPr>
          <w:rFonts w:eastAsia="Cambria" w:cstheme="minorHAnsi"/>
          <w:sz w:val="20"/>
          <w:szCs w:val="20"/>
        </w:rPr>
        <w:t xml:space="preserve"> </w:t>
      </w:r>
      <w:r w:rsidRPr="00920736">
        <w:rPr>
          <w:rFonts w:cstheme="minorHAnsi"/>
          <w:sz w:val="20"/>
          <w:szCs w:val="20"/>
        </w:rPr>
        <w:t>umowy</w:t>
      </w:r>
      <w:r w:rsidRPr="00920736">
        <w:rPr>
          <w:rFonts w:eastAsia="Cambria" w:cstheme="minorHAnsi"/>
          <w:sz w:val="20"/>
          <w:szCs w:val="20"/>
        </w:rPr>
        <w:t xml:space="preserve"> </w:t>
      </w:r>
    </w:p>
    <w:p w:rsidR="008F0419" w:rsidRPr="00920736" w:rsidRDefault="007118C6" w:rsidP="008B1C86">
      <w:pPr>
        <w:spacing w:after="120" w:line="276" w:lineRule="auto"/>
        <w:jc w:val="both"/>
        <w:rPr>
          <w:rFonts w:eastAsia="Cambria" w:cstheme="minorHAnsi"/>
          <w:sz w:val="20"/>
          <w:szCs w:val="20"/>
        </w:rPr>
      </w:pPr>
      <w:r w:rsidRPr="00920736">
        <w:rPr>
          <w:rFonts w:cstheme="minorHAnsi"/>
          <w:b/>
          <w:sz w:val="20"/>
          <w:szCs w:val="20"/>
        </w:rPr>
        <w:t>Oznaczenie</w:t>
      </w:r>
      <w:r w:rsidRPr="00920736">
        <w:rPr>
          <w:rFonts w:eastAsia="Cambria" w:cstheme="minorHAnsi"/>
          <w:b/>
          <w:sz w:val="20"/>
          <w:szCs w:val="20"/>
        </w:rPr>
        <w:t xml:space="preserve"> </w:t>
      </w:r>
      <w:r w:rsidRPr="00920736">
        <w:rPr>
          <w:rFonts w:cstheme="minorHAnsi"/>
          <w:b/>
          <w:sz w:val="20"/>
          <w:szCs w:val="20"/>
        </w:rPr>
        <w:t>przedmiotu</w:t>
      </w:r>
      <w:r w:rsidRPr="00920736">
        <w:rPr>
          <w:rFonts w:eastAsia="Cambria" w:cstheme="minorHAnsi"/>
          <w:b/>
          <w:sz w:val="20"/>
          <w:szCs w:val="20"/>
        </w:rPr>
        <w:t xml:space="preserve"> </w:t>
      </w:r>
      <w:r w:rsidRPr="00920736">
        <w:rPr>
          <w:rFonts w:cstheme="minorHAnsi"/>
          <w:b/>
          <w:sz w:val="20"/>
          <w:szCs w:val="20"/>
        </w:rPr>
        <w:t>zamówienia</w:t>
      </w:r>
      <w:r w:rsidRPr="00920736">
        <w:rPr>
          <w:rFonts w:eastAsia="Cambria" w:cstheme="minorHAnsi"/>
          <w:b/>
          <w:sz w:val="20"/>
          <w:szCs w:val="20"/>
        </w:rPr>
        <w:t xml:space="preserve"> </w:t>
      </w:r>
      <w:r w:rsidRPr="00920736">
        <w:rPr>
          <w:rFonts w:cstheme="minorHAnsi"/>
          <w:b/>
          <w:sz w:val="20"/>
          <w:szCs w:val="20"/>
        </w:rPr>
        <w:t>według</w:t>
      </w:r>
      <w:r w:rsidRPr="00920736">
        <w:rPr>
          <w:rFonts w:eastAsia="Cambria" w:cstheme="minorHAnsi"/>
          <w:b/>
          <w:sz w:val="20"/>
          <w:szCs w:val="20"/>
        </w:rPr>
        <w:t xml:space="preserve"> </w:t>
      </w:r>
      <w:r w:rsidRPr="00920736">
        <w:rPr>
          <w:rFonts w:cstheme="minorHAnsi"/>
          <w:b/>
          <w:sz w:val="20"/>
          <w:szCs w:val="20"/>
        </w:rPr>
        <w:t>Wspólnego</w:t>
      </w:r>
      <w:r w:rsidRPr="00920736">
        <w:rPr>
          <w:rFonts w:eastAsia="Cambria" w:cstheme="minorHAnsi"/>
          <w:b/>
          <w:sz w:val="20"/>
          <w:szCs w:val="20"/>
        </w:rPr>
        <w:t xml:space="preserve"> </w:t>
      </w:r>
      <w:r w:rsidRPr="00920736">
        <w:rPr>
          <w:rFonts w:cstheme="minorHAnsi"/>
          <w:b/>
          <w:sz w:val="20"/>
          <w:szCs w:val="20"/>
        </w:rPr>
        <w:t>Słownika</w:t>
      </w:r>
      <w:r w:rsidRPr="00920736">
        <w:rPr>
          <w:rFonts w:eastAsia="Cambria" w:cstheme="minorHAnsi"/>
          <w:b/>
          <w:sz w:val="20"/>
          <w:szCs w:val="20"/>
        </w:rPr>
        <w:t xml:space="preserve"> </w:t>
      </w:r>
      <w:r w:rsidRPr="00920736">
        <w:rPr>
          <w:rFonts w:cstheme="minorHAnsi"/>
          <w:b/>
          <w:sz w:val="20"/>
          <w:szCs w:val="20"/>
        </w:rPr>
        <w:t>Zamówień</w:t>
      </w:r>
      <w:r w:rsidRPr="00920736">
        <w:rPr>
          <w:rFonts w:eastAsia="Cambria" w:cstheme="minorHAnsi"/>
          <w:b/>
          <w:sz w:val="20"/>
          <w:szCs w:val="20"/>
        </w:rPr>
        <w:t xml:space="preserve"> </w:t>
      </w:r>
      <w:r w:rsidRPr="00920736">
        <w:rPr>
          <w:rFonts w:cstheme="minorHAnsi"/>
          <w:b/>
          <w:sz w:val="20"/>
          <w:szCs w:val="20"/>
        </w:rPr>
        <w:t>Publicznych</w:t>
      </w:r>
      <w:r w:rsidRPr="00920736">
        <w:rPr>
          <w:rFonts w:eastAsia="Cambria" w:cstheme="minorHAnsi"/>
          <w:b/>
          <w:sz w:val="20"/>
          <w:szCs w:val="20"/>
        </w:rPr>
        <w:t xml:space="preserve"> – </w:t>
      </w:r>
      <w:r w:rsidRPr="00920736">
        <w:rPr>
          <w:rFonts w:cstheme="minorHAnsi"/>
          <w:b/>
          <w:sz w:val="20"/>
          <w:szCs w:val="20"/>
        </w:rPr>
        <w:t>kod</w:t>
      </w:r>
      <w:r w:rsidRPr="00920736">
        <w:rPr>
          <w:rFonts w:eastAsia="Cambria" w:cstheme="minorHAnsi"/>
          <w:b/>
          <w:sz w:val="20"/>
          <w:szCs w:val="20"/>
        </w:rPr>
        <w:t xml:space="preserve"> </w:t>
      </w:r>
      <w:r w:rsidRPr="00920736">
        <w:rPr>
          <w:rFonts w:cstheme="minorHAnsi"/>
          <w:b/>
          <w:sz w:val="20"/>
          <w:szCs w:val="20"/>
        </w:rPr>
        <w:t>CPV:</w:t>
      </w:r>
      <w:r w:rsidRPr="00920736">
        <w:rPr>
          <w:rFonts w:eastAsia="Cambria" w:cstheme="minorHAnsi"/>
          <w:sz w:val="20"/>
          <w:szCs w:val="20"/>
        </w:rPr>
        <w:t xml:space="preserve"> </w:t>
      </w:r>
      <w:r w:rsidR="00E10E35" w:rsidRPr="00920736">
        <w:rPr>
          <w:rFonts w:eastAsia="Cambria" w:cstheme="minorHAnsi"/>
          <w:sz w:val="20"/>
          <w:szCs w:val="20"/>
        </w:rPr>
        <w:t>80400000-8 usługi edukacji osób dorosłych oraz inne,</w:t>
      </w:r>
      <w:r w:rsidR="00E936F6" w:rsidRPr="00920736">
        <w:rPr>
          <w:rFonts w:eastAsia="Cambria" w:cstheme="minorHAnsi"/>
          <w:sz w:val="20"/>
          <w:szCs w:val="20"/>
        </w:rPr>
        <w:t xml:space="preserve"> 80310000-0 Usługi edukacji młodzieży,</w:t>
      </w:r>
      <w:r w:rsidR="00E10E35" w:rsidRPr="00920736">
        <w:rPr>
          <w:rFonts w:eastAsia="Cambria" w:cstheme="minorHAnsi"/>
          <w:sz w:val="20"/>
          <w:szCs w:val="20"/>
        </w:rPr>
        <w:t xml:space="preserve"> 80410000-1 Różne usługi szkolne</w:t>
      </w:r>
      <w:r w:rsidR="00031FE3">
        <w:rPr>
          <w:rFonts w:eastAsia="Cambria" w:cstheme="minorHAnsi"/>
          <w:sz w:val="20"/>
          <w:szCs w:val="20"/>
        </w:rPr>
        <w:t>, 80500000-9 Usługi szkoleniowe</w:t>
      </w:r>
      <w:r w:rsidR="00E10E35" w:rsidRPr="00920736">
        <w:rPr>
          <w:rFonts w:eastAsia="Cambria" w:cstheme="minorHAnsi"/>
          <w:sz w:val="20"/>
          <w:szCs w:val="20"/>
        </w:rPr>
        <w:t>, 55270000-3 Usługi świadczone przez placówki oferujące</w:t>
      </w:r>
      <w:r w:rsidR="00C36118" w:rsidRPr="00920736">
        <w:rPr>
          <w:rFonts w:eastAsia="Cambria" w:cstheme="minorHAnsi"/>
          <w:sz w:val="20"/>
          <w:szCs w:val="20"/>
        </w:rPr>
        <w:t xml:space="preserve"> </w:t>
      </w:r>
      <w:r w:rsidR="00E10E35" w:rsidRPr="00920736">
        <w:rPr>
          <w:rFonts w:eastAsia="Cambria" w:cstheme="minorHAnsi"/>
          <w:sz w:val="20"/>
          <w:szCs w:val="20"/>
        </w:rPr>
        <w:t>wyżywienie i miejsca noclegowe</w:t>
      </w:r>
      <w:r w:rsidR="00C36118" w:rsidRPr="00920736">
        <w:rPr>
          <w:rFonts w:eastAsia="Cambria" w:cstheme="minorHAnsi"/>
          <w:sz w:val="20"/>
          <w:szCs w:val="20"/>
        </w:rPr>
        <w:t>.</w:t>
      </w:r>
    </w:p>
    <w:p w:rsidR="008F0419" w:rsidRPr="00920736" w:rsidRDefault="008F0419" w:rsidP="008B1C86">
      <w:pPr>
        <w:numPr>
          <w:ilvl w:val="0"/>
          <w:numId w:val="8"/>
        </w:numPr>
        <w:shd w:val="clear" w:color="auto" w:fill="FFFFFF" w:themeFill="background1"/>
        <w:spacing w:after="120" w:line="276" w:lineRule="auto"/>
        <w:ind w:left="284" w:hanging="284"/>
        <w:rPr>
          <w:rFonts w:eastAsia="Times New Roman" w:cstheme="minorHAnsi"/>
          <w:sz w:val="20"/>
          <w:szCs w:val="20"/>
          <w:lang w:eastAsia="pl-PL"/>
        </w:rPr>
      </w:pPr>
      <w:r w:rsidRPr="00920736">
        <w:rPr>
          <w:rFonts w:eastAsia="Times New Roman" w:cstheme="minorHAnsi"/>
          <w:b/>
          <w:bCs/>
          <w:sz w:val="20"/>
          <w:szCs w:val="20"/>
          <w:lang w:eastAsia="pl-PL"/>
        </w:rPr>
        <w:t xml:space="preserve">Zamawiający: </w:t>
      </w:r>
    </w:p>
    <w:p w:rsidR="00B2478C" w:rsidRPr="00920736" w:rsidRDefault="008F0419" w:rsidP="008B1C86">
      <w:pPr>
        <w:shd w:val="clear" w:color="auto" w:fill="FFFFFF" w:themeFill="background1"/>
        <w:spacing w:after="120" w:line="276" w:lineRule="auto"/>
        <w:ind w:left="284" w:hanging="284"/>
        <w:rPr>
          <w:rFonts w:eastAsia="Times New Roman" w:cstheme="minorHAnsi"/>
          <w:bCs/>
          <w:sz w:val="20"/>
          <w:szCs w:val="20"/>
          <w:lang w:eastAsia="pl-PL"/>
        </w:rPr>
      </w:pPr>
      <w:r w:rsidRPr="00920736">
        <w:rPr>
          <w:rFonts w:eastAsia="Times New Roman" w:cstheme="minorHAnsi"/>
          <w:sz w:val="20"/>
          <w:szCs w:val="20"/>
          <w:lang w:eastAsia="pl-PL"/>
        </w:rPr>
        <w:t>Nazwa Zamawiającego</w:t>
      </w:r>
      <w:r w:rsidRPr="00920736">
        <w:rPr>
          <w:rFonts w:eastAsia="Times New Roman" w:cstheme="minorHAnsi"/>
          <w:bCs/>
          <w:sz w:val="20"/>
          <w:szCs w:val="20"/>
          <w:lang w:eastAsia="pl-PL"/>
        </w:rPr>
        <w:t>:</w:t>
      </w:r>
      <w:r w:rsidR="00FF4661" w:rsidRPr="00920736">
        <w:rPr>
          <w:rFonts w:eastAsia="Times New Roman" w:cstheme="minorHAnsi"/>
          <w:bCs/>
          <w:sz w:val="20"/>
          <w:szCs w:val="20"/>
          <w:lang w:eastAsia="pl-PL"/>
        </w:rPr>
        <w:t xml:space="preserve"> </w:t>
      </w:r>
      <w:r w:rsidR="00B2478C" w:rsidRPr="00920736">
        <w:rPr>
          <w:rFonts w:eastAsia="Times New Roman" w:cstheme="minorHAnsi"/>
          <w:bCs/>
          <w:sz w:val="20"/>
          <w:szCs w:val="20"/>
          <w:lang w:eastAsia="pl-PL"/>
        </w:rPr>
        <w:t>Powiatowe Cent</w:t>
      </w:r>
      <w:r w:rsidR="000873F8">
        <w:rPr>
          <w:rFonts w:eastAsia="Times New Roman" w:cstheme="minorHAnsi"/>
          <w:bCs/>
          <w:sz w:val="20"/>
          <w:szCs w:val="20"/>
          <w:lang w:eastAsia="pl-PL"/>
        </w:rPr>
        <w:t>rum Pomocy Rodzinie w Świebodzinie</w:t>
      </w:r>
    </w:p>
    <w:p w:rsidR="008F0419" w:rsidRPr="00920736" w:rsidRDefault="00B2478C" w:rsidP="008B1C86">
      <w:pPr>
        <w:shd w:val="clear" w:color="auto" w:fill="FFFFFF" w:themeFill="background1"/>
        <w:spacing w:after="120" w:line="276" w:lineRule="auto"/>
        <w:ind w:left="284" w:hanging="284"/>
        <w:rPr>
          <w:rFonts w:eastAsia="Times New Roman" w:cstheme="minorHAnsi"/>
          <w:bCs/>
          <w:sz w:val="20"/>
          <w:szCs w:val="20"/>
          <w:lang w:eastAsia="pl-PL"/>
        </w:rPr>
      </w:pPr>
      <w:r w:rsidRPr="00920736">
        <w:rPr>
          <w:rFonts w:eastAsia="Times New Roman" w:cstheme="minorHAnsi"/>
          <w:bCs/>
          <w:sz w:val="20"/>
          <w:szCs w:val="20"/>
          <w:lang w:eastAsia="pl-PL"/>
        </w:rPr>
        <w:t xml:space="preserve">Kierownik Zamawiającego: </w:t>
      </w:r>
      <w:r w:rsidR="00FF4661" w:rsidRPr="00920736">
        <w:rPr>
          <w:rFonts w:eastAsia="Times New Roman" w:cstheme="minorHAnsi"/>
          <w:bCs/>
          <w:sz w:val="20"/>
          <w:szCs w:val="20"/>
          <w:lang w:eastAsia="pl-PL"/>
        </w:rPr>
        <w:t xml:space="preserve">Dyrektor – </w:t>
      </w:r>
      <w:r w:rsidR="000873F8">
        <w:rPr>
          <w:rFonts w:eastAsia="Times New Roman" w:cstheme="minorHAnsi"/>
          <w:bCs/>
          <w:sz w:val="20"/>
          <w:szCs w:val="20"/>
          <w:lang w:eastAsia="pl-PL"/>
        </w:rPr>
        <w:t xml:space="preserve">Ludmiła Janik </w:t>
      </w:r>
    </w:p>
    <w:p w:rsidR="00FF4661" w:rsidRPr="00920736" w:rsidRDefault="008F0419" w:rsidP="008B1C86">
      <w:pPr>
        <w:spacing w:after="120" w:line="276" w:lineRule="auto"/>
        <w:rPr>
          <w:rFonts w:eastAsia="Times New Roman" w:cstheme="minorHAnsi"/>
          <w:sz w:val="20"/>
          <w:szCs w:val="20"/>
          <w:bdr w:val="none" w:sz="0" w:space="0" w:color="auto" w:frame="1"/>
          <w:lang w:eastAsia="pl-PL"/>
        </w:rPr>
      </w:pPr>
      <w:r w:rsidRPr="00920736">
        <w:rPr>
          <w:rFonts w:eastAsia="Times New Roman" w:cstheme="minorHAnsi"/>
          <w:sz w:val="20"/>
          <w:szCs w:val="20"/>
          <w:lang w:eastAsia="pl-PL"/>
        </w:rPr>
        <w:t>Adres Zamawiającego:</w:t>
      </w:r>
      <w:r w:rsidR="00FF4661" w:rsidRPr="00920736">
        <w:rPr>
          <w:rFonts w:eastAsia="Times New Roman" w:cstheme="minorHAnsi"/>
          <w:sz w:val="20"/>
          <w:szCs w:val="20"/>
          <w:lang w:eastAsia="pl-PL"/>
        </w:rPr>
        <w:t xml:space="preserve"> </w:t>
      </w:r>
      <w:r w:rsidRPr="00920736">
        <w:rPr>
          <w:rFonts w:cstheme="minorHAnsi"/>
          <w:sz w:val="20"/>
          <w:szCs w:val="20"/>
        </w:rPr>
        <w:t>ul.</w:t>
      </w:r>
      <w:r w:rsidRPr="00920736">
        <w:rPr>
          <w:rFonts w:eastAsia="Cambria" w:cstheme="minorHAnsi"/>
          <w:sz w:val="20"/>
          <w:szCs w:val="20"/>
        </w:rPr>
        <w:t xml:space="preserve"> </w:t>
      </w:r>
      <w:r w:rsidR="000873F8">
        <w:rPr>
          <w:rFonts w:eastAsia="Times New Roman" w:cstheme="minorHAnsi"/>
          <w:bCs/>
          <w:sz w:val="20"/>
          <w:szCs w:val="20"/>
          <w:lang w:eastAsia="pl-PL"/>
        </w:rPr>
        <w:t>Żaków 3, 66-200 Świebodzin</w:t>
      </w:r>
    </w:p>
    <w:p w:rsidR="008F0419" w:rsidRPr="00920736" w:rsidRDefault="008F0419" w:rsidP="008B1C86">
      <w:pPr>
        <w:shd w:val="clear" w:color="auto" w:fill="FFFFFF" w:themeFill="background1"/>
        <w:spacing w:after="120" w:line="276" w:lineRule="auto"/>
        <w:ind w:left="426" w:hanging="426"/>
        <w:rPr>
          <w:rFonts w:eastAsia="Times New Roman" w:cstheme="minorHAnsi"/>
          <w:sz w:val="20"/>
          <w:szCs w:val="20"/>
          <w:lang w:eastAsia="pl-PL"/>
        </w:rPr>
      </w:pPr>
      <w:r w:rsidRPr="00920736">
        <w:rPr>
          <w:rFonts w:eastAsia="Times New Roman" w:cstheme="minorHAnsi"/>
          <w:sz w:val="20"/>
          <w:szCs w:val="20"/>
          <w:lang w:eastAsia="pl-PL"/>
        </w:rPr>
        <w:t>Nr telefonu</w:t>
      </w:r>
      <w:r w:rsidR="00B2478C" w:rsidRPr="00920736">
        <w:rPr>
          <w:rFonts w:eastAsia="Times New Roman" w:cstheme="minorHAnsi"/>
          <w:sz w:val="20"/>
          <w:szCs w:val="20"/>
          <w:lang w:eastAsia="pl-PL"/>
        </w:rPr>
        <w:t>:</w:t>
      </w:r>
      <w:r w:rsidRPr="00920736">
        <w:rPr>
          <w:rFonts w:eastAsia="Times New Roman" w:cstheme="minorHAnsi"/>
          <w:sz w:val="20"/>
          <w:szCs w:val="20"/>
          <w:lang w:eastAsia="pl-PL"/>
        </w:rPr>
        <w:t>  </w:t>
      </w:r>
      <w:r w:rsidR="000873F8" w:rsidRPr="000873F8">
        <w:rPr>
          <w:rFonts w:eastAsia="Times New Roman" w:cstheme="minorHAnsi"/>
          <w:sz w:val="20"/>
          <w:szCs w:val="20"/>
          <w:lang w:eastAsia="pl-PL"/>
        </w:rPr>
        <w:t>68 47 553 53</w:t>
      </w:r>
    </w:p>
    <w:p w:rsidR="008F0419" w:rsidRPr="00920736" w:rsidRDefault="008F0419" w:rsidP="008B1C86">
      <w:pPr>
        <w:shd w:val="clear" w:color="auto" w:fill="FFFFFF" w:themeFill="background1"/>
        <w:spacing w:after="120" w:line="276" w:lineRule="auto"/>
        <w:ind w:left="426" w:hanging="426"/>
        <w:rPr>
          <w:rFonts w:eastAsia="Times New Roman" w:cstheme="minorHAnsi"/>
          <w:sz w:val="20"/>
          <w:szCs w:val="20"/>
          <w:lang w:eastAsia="pl-PL"/>
        </w:rPr>
      </w:pPr>
      <w:r w:rsidRPr="00920736">
        <w:rPr>
          <w:rFonts w:eastAsia="Times New Roman" w:cstheme="minorHAnsi"/>
          <w:sz w:val="20"/>
          <w:szCs w:val="20"/>
          <w:lang w:eastAsia="pl-PL"/>
        </w:rPr>
        <w:t>Nr faksu</w:t>
      </w:r>
      <w:r w:rsidR="00B2478C" w:rsidRPr="00920736">
        <w:rPr>
          <w:rFonts w:eastAsia="Times New Roman" w:cstheme="minorHAnsi"/>
          <w:sz w:val="20"/>
          <w:szCs w:val="20"/>
          <w:lang w:eastAsia="pl-PL"/>
        </w:rPr>
        <w:t>:</w:t>
      </w:r>
      <w:r w:rsidRPr="00920736">
        <w:rPr>
          <w:rFonts w:eastAsia="Times New Roman" w:cstheme="minorHAnsi"/>
          <w:sz w:val="20"/>
          <w:szCs w:val="20"/>
          <w:lang w:eastAsia="pl-PL"/>
        </w:rPr>
        <w:t>  </w:t>
      </w:r>
      <w:r w:rsidR="000873F8" w:rsidRPr="000873F8">
        <w:rPr>
          <w:rFonts w:eastAsia="Times New Roman" w:cstheme="minorHAnsi"/>
          <w:sz w:val="20"/>
          <w:szCs w:val="20"/>
          <w:lang w:eastAsia="pl-PL"/>
        </w:rPr>
        <w:t>(068) 47 553 53</w:t>
      </w:r>
    </w:p>
    <w:p w:rsidR="008F0419" w:rsidRPr="00920736" w:rsidRDefault="00B2478C" w:rsidP="008B1C86">
      <w:pPr>
        <w:shd w:val="clear" w:color="auto" w:fill="FFFFFF" w:themeFill="background1"/>
        <w:spacing w:after="120" w:line="276" w:lineRule="auto"/>
        <w:ind w:left="426" w:hanging="426"/>
        <w:rPr>
          <w:rFonts w:cstheme="minorHAnsi"/>
          <w:sz w:val="20"/>
          <w:szCs w:val="20"/>
        </w:rPr>
      </w:pPr>
      <w:r w:rsidRPr="00920736">
        <w:rPr>
          <w:rFonts w:eastAsia="Times New Roman" w:cstheme="minorHAnsi"/>
          <w:sz w:val="20"/>
          <w:szCs w:val="20"/>
          <w:lang w:eastAsia="pl-PL"/>
        </w:rPr>
        <w:t>Adres </w:t>
      </w:r>
      <w:r w:rsidR="008F0419" w:rsidRPr="00920736">
        <w:rPr>
          <w:rFonts w:eastAsia="Times New Roman" w:cstheme="minorHAnsi"/>
          <w:sz w:val="20"/>
          <w:szCs w:val="20"/>
          <w:lang w:eastAsia="pl-PL"/>
        </w:rPr>
        <w:t>e-mail:</w:t>
      </w:r>
      <w:r w:rsidR="00FF4661" w:rsidRPr="00920736">
        <w:rPr>
          <w:rFonts w:eastAsia="Times New Roman" w:cstheme="minorHAnsi"/>
          <w:sz w:val="20"/>
          <w:szCs w:val="20"/>
          <w:lang w:eastAsia="pl-PL"/>
        </w:rPr>
        <w:t xml:space="preserve"> </w:t>
      </w:r>
      <w:r w:rsidR="000873F8" w:rsidRPr="000873F8">
        <w:rPr>
          <w:rFonts w:eastAsia="Times New Roman" w:cstheme="minorHAnsi"/>
          <w:sz w:val="20"/>
          <w:szCs w:val="20"/>
          <w:lang w:eastAsia="pl-PL"/>
        </w:rPr>
        <w:t>pcpr_swieb@wp.pl</w:t>
      </w:r>
    </w:p>
    <w:p w:rsidR="00031FE3" w:rsidRPr="002C0399" w:rsidRDefault="008F0419" w:rsidP="002C0399">
      <w:pPr>
        <w:shd w:val="clear" w:color="auto" w:fill="FFFFFF" w:themeFill="background1"/>
        <w:tabs>
          <w:tab w:val="left" w:pos="1985"/>
        </w:tabs>
        <w:spacing w:after="120" w:line="276" w:lineRule="auto"/>
        <w:ind w:left="426" w:hanging="426"/>
        <w:rPr>
          <w:rFonts w:cstheme="minorHAnsi"/>
          <w:sz w:val="20"/>
          <w:szCs w:val="20"/>
          <w:u w:val="single"/>
        </w:rPr>
      </w:pPr>
      <w:r w:rsidRPr="00920736">
        <w:rPr>
          <w:rFonts w:cstheme="minorHAnsi"/>
          <w:sz w:val="20"/>
          <w:szCs w:val="20"/>
        </w:rPr>
        <w:t>Strona</w:t>
      </w:r>
      <w:r w:rsidRPr="00920736">
        <w:rPr>
          <w:rFonts w:eastAsia="Cambria" w:cstheme="minorHAnsi"/>
          <w:sz w:val="20"/>
          <w:szCs w:val="20"/>
        </w:rPr>
        <w:t xml:space="preserve"> </w:t>
      </w:r>
      <w:r w:rsidRPr="00920736">
        <w:rPr>
          <w:rFonts w:cstheme="minorHAnsi"/>
          <w:sz w:val="20"/>
          <w:szCs w:val="20"/>
        </w:rPr>
        <w:t>www na której będą umieszczane informacje</w:t>
      </w:r>
      <w:r w:rsidRPr="00920736">
        <w:rPr>
          <w:rFonts w:eastAsia="Times New Roman" w:cstheme="minorHAnsi"/>
          <w:sz w:val="20"/>
          <w:szCs w:val="20"/>
          <w:lang w:eastAsia="pl-PL"/>
        </w:rPr>
        <w:t>: </w:t>
      </w:r>
      <w:r w:rsidR="002C0399">
        <w:rPr>
          <w:sz w:val="20"/>
          <w:szCs w:val="20"/>
        </w:rPr>
        <w:t>www.pcpr.swiebodzin.pl</w:t>
      </w:r>
      <w:r w:rsidR="008A0DCC" w:rsidRPr="00920736">
        <w:t xml:space="preserve"> </w:t>
      </w:r>
    </w:p>
    <w:p w:rsidR="008F0419" w:rsidRPr="00920736" w:rsidRDefault="008F0419" w:rsidP="008B1C86">
      <w:pPr>
        <w:spacing w:after="120" w:line="276" w:lineRule="auto"/>
        <w:ind w:right="-57"/>
        <w:jc w:val="both"/>
        <w:rPr>
          <w:rFonts w:eastAsia="Calibri" w:cstheme="minorHAnsi"/>
          <w:sz w:val="20"/>
          <w:szCs w:val="20"/>
        </w:rPr>
      </w:pPr>
      <w:r w:rsidRPr="00920736">
        <w:rPr>
          <w:rFonts w:eastAsia="Calibri" w:cstheme="minorHAnsi"/>
          <w:b/>
          <w:sz w:val="20"/>
          <w:szCs w:val="20"/>
        </w:rPr>
        <w:t>2. Sposób porozumiewania się Zamawiającego z Wykonawcami.</w:t>
      </w:r>
    </w:p>
    <w:p w:rsidR="008F0419" w:rsidRPr="00920736" w:rsidRDefault="008F0419" w:rsidP="008B1C86">
      <w:pPr>
        <w:spacing w:after="120" w:line="276" w:lineRule="auto"/>
        <w:jc w:val="both"/>
        <w:rPr>
          <w:rFonts w:eastAsia="Calibri" w:cstheme="minorHAnsi"/>
          <w:sz w:val="20"/>
          <w:szCs w:val="20"/>
        </w:rPr>
      </w:pPr>
      <w:r w:rsidRPr="00920736">
        <w:rPr>
          <w:rFonts w:eastAsia="Calibri" w:cstheme="minorHAnsi"/>
          <w:sz w:val="20"/>
          <w:szCs w:val="20"/>
        </w:rPr>
        <w:lastRenderedPageBreak/>
        <w:t xml:space="preserve">Zamawiający informuje, że dopuszcza porozumiewanie się za pomocą faksu, poczty elektronicznej e-mail </w:t>
      </w:r>
      <w:r w:rsidR="00B2478C" w:rsidRPr="00920736">
        <w:rPr>
          <w:rFonts w:eastAsia="Calibri" w:cstheme="minorHAnsi"/>
          <w:sz w:val="20"/>
          <w:szCs w:val="20"/>
        </w:rPr>
        <w:br/>
      </w:r>
      <w:r w:rsidRPr="00920736">
        <w:rPr>
          <w:rFonts w:eastAsia="Calibri" w:cstheme="minorHAnsi"/>
          <w:sz w:val="20"/>
          <w:szCs w:val="20"/>
        </w:rPr>
        <w:t>przy przekazywaniu następujących dokumentów:</w:t>
      </w:r>
    </w:p>
    <w:p w:rsidR="008F0419" w:rsidRPr="00920736" w:rsidRDefault="008F0419" w:rsidP="008B1C86">
      <w:pPr>
        <w:numPr>
          <w:ilvl w:val="0"/>
          <w:numId w:val="6"/>
        </w:numPr>
        <w:spacing w:after="120" w:line="276" w:lineRule="auto"/>
        <w:jc w:val="both"/>
        <w:rPr>
          <w:rFonts w:eastAsia="Calibri" w:cstheme="minorHAnsi"/>
          <w:sz w:val="20"/>
          <w:szCs w:val="20"/>
        </w:rPr>
      </w:pPr>
      <w:r w:rsidRPr="00920736">
        <w:rPr>
          <w:rFonts w:eastAsia="Calibri" w:cstheme="minorHAnsi"/>
          <w:sz w:val="20"/>
          <w:szCs w:val="20"/>
        </w:rPr>
        <w:t>pytań i wyjaśnień oraz innych informacji dotyczących treści ogłoszenia o zamówieniu;</w:t>
      </w:r>
    </w:p>
    <w:p w:rsidR="008F0419" w:rsidRPr="00920736" w:rsidRDefault="008F0419" w:rsidP="008B1C86">
      <w:pPr>
        <w:numPr>
          <w:ilvl w:val="0"/>
          <w:numId w:val="6"/>
        </w:numPr>
        <w:spacing w:after="120" w:line="276" w:lineRule="auto"/>
        <w:jc w:val="both"/>
        <w:rPr>
          <w:rFonts w:eastAsia="Calibri" w:cstheme="minorHAnsi"/>
          <w:sz w:val="20"/>
          <w:szCs w:val="20"/>
        </w:rPr>
      </w:pPr>
      <w:r w:rsidRPr="00920736">
        <w:rPr>
          <w:rFonts w:eastAsia="Calibri" w:cstheme="minorHAnsi"/>
          <w:sz w:val="20"/>
          <w:szCs w:val="20"/>
        </w:rPr>
        <w:t>zmian treści ogłoszenia;</w:t>
      </w:r>
    </w:p>
    <w:p w:rsidR="008F0419" w:rsidRPr="00920736" w:rsidRDefault="008F0419" w:rsidP="008B1C86">
      <w:pPr>
        <w:numPr>
          <w:ilvl w:val="0"/>
          <w:numId w:val="6"/>
        </w:numPr>
        <w:spacing w:after="120" w:line="276" w:lineRule="auto"/>
        <w:jc w:val="both"/>
        <w:rPr>
          <w:rFonts w:eastAsia="Calibri" w:cstheme="minorHAnsi"/>
          <w:bCs/>
          <w:sz w:val="20"/>
          <w:szCs w:val="20"/>
        </w:rPr>
      </w:pPr>
      <w:r w:rsidRPr="00920736">
        <w:rPr>
          <w:rFonts w:eastAsia="Calibri" w:cstheme="minorHAnsi"/>
          <w:bCs/>
          <w:sz w:val="20"/>
          <w:szCs w:val="20"/>
        </w:rPr>
        <w:t>informacji o poprawieniu oczywistych omyłek pisarskich oraz oczywistych omyłek rachunkowych;</w:t>
      </w:r>
    </w:p>
    <w:p w:rsidR="008F0419" w:rsidRPr="00920736" w:rsidRDefault="008F0419" w:rsidP="008B1C86">
      <w:pPr>
        <w:numPr>
          <w:ilvl w:val="0"/>
          <w:numId w:val="6"/>
        </w:numPr>
        <w:spacing w:after="120" w:line="276" w:lineRule="auto"/>
        <w:jc w:val="both"/>
        <w:rPr>
          <w:rFonts w:eastAsia="Calibri" w:cstheme="minorHAnsi"/>
          <w:bCs/>
          <w:sz w:val="20"/>
          <w:szCs w:val="20"/>
        </w:rPr>
      </w:pPr>
      <w:r w:rsidRPr="00920736">
        <w:rPr>
          <w:rFonts w:eastAsia="Calibri" w:cstheme="minorHAnsi"/>
          <w:bCs/>
          <w:sz w:val="20"/>
          <w:szCs w:val="20"/>
        </w:rPr>
        <w:t>informacji o poprawieniu innych omyłek polegających na niezgodności oferty z ogłoszeniem, niepowodujących istotnych zmian w treści oferty;</w:t>
      </w:r>
    </w:p>
    <w:p w:rsidR="008F0419" w:rsidRPr="00920736" w:rsidRDefault="008F0419" w:rsidP="008B1C86">
      <w:pPr>
        <w:numPr>
          <w:ilvl w:val="0"/>
          <w:numId w:val="6"/>
        </w:numPr>
        <w:spacing w:after="120" w:line="276" w:lineRule="auto"/>
        <w:rPr>
          <w:rFonts w:eastAsia="Calibri" w:cstheme="minorHAnsi"/>
          <w:bCs/>
          <w:sz w:val="20"/>
          <w:szCs w:val="20"/>
        </w:rPr>
      </w:pPr>
      <w:r w:rsidRPr="00920736">
        <w:rPr>
          <w:rFonts w:eastAsia="Calibri" w:cstheme="minorHAnsi"/>
          <w:bCs/>
          <w:sz w:val="20"/>
          <w:szCs w:val="20"/>
        </w:rPr>
        <w:t>informacji o odrzuceniu oferty;</w:t>
      </w:r>
    </w:p>
    <w:p w:rsidR="008F0419" w:rsidRPr="00920736" w:rsidRDefault="008F0419" w:rsidP="008B1C86">
      <w:pPr>
        <w:numPr>
          <w:ilvl w:val="0"/>
          <w:numId w:val="6"/>
        </w:numPr>
        <w:spacing w:after="120" w:line="276" w:lineRule="auto"/>
        <w:jc w:val="both"/>
        <w:rPr>
          <w:rFonts w:eastAsia="Calibri" w:cstheme="minorHAnsi"/>
          <w:sz w:val="20"/>
          <w:szCs w:val="20"/>
        </w:rPr>
      </w:pPr>
      <w:r w:rsidRPr="00920736">
        <w:rPr>
          <w:rFonts w:eastAsia="Calibri" w:cstheme="minorHAnsi"/>
          <w:sz w:val="20"/>
          <w:szCs w:val="20"/>
        </w:rPr>
        <w:t xml:space="preserve">zawiadomień o wyborze najkorzystniejszej oferty; </w:t>
      </w:r>
    </w:p>
    <w:p w:rsidR="008F0419" w:rsidRPr="00920736" w:rsidRDefault="008F0419" w:rsidP="008B1C86">
      <w:pPr>
        <w:numPr>
          <w:ilvl w:val="0"/>
          <w:numId w:val="6"/>
        </w:numPr>
        <w:spacing w:after="120" w:line="276" w:lineRule="auto"/>
        <w:jc w:val="both"/>
        <w:rPr>
          <w:rFonts w:eastAsia="Calibri" w:cstheme="minorHAnsi"/>
          <w:sz w:val="20"/>
          <w:szCs w:val="20"/>
        </w:rPr>
      </w:pPr>
      <w:r w:rsidRPr="00920736">
        <w:rPr>
          <w:rFonts w:eastAsia="Calibri" w:cstheme="minorHAnsi"/>
          <w:sz w:val="20"/>
          <w:szCs w:val="20"/>
        </w:rPr>
        <w:t>zawiadomień o unieważnieniu postępowania;</w:t>
      </w:r>
    </w:p>
    <w:p w:rsidR="008F0419" w:rsidRPr="00920736" w:rsidRDefault="008F0419" w:rsidP="008B1C86">
      <w:pPr>
        <w:numPr>
          <w:ilvl w:val="0"/>
          <w:numId w:val="6"/>
        </w:numPr>
        <w:spacing w:after="120" w:line="276" w:lineRule="auto"/>
        <w:jc w:val="both"/>
        <w:rPr>
          <w:rFonts w:eastAsia="Calibri" w:cstheme="minorHAnsi"/>
          <w:sz w:val="20"/>
          <w:szCs w:val="20"/>
        </w:rPr>
      </w:pPr>
      <w:r w:rsidRPr="00920736">
        <w:rPr>
          <w:rFonts w:eastAsia="Calibri" w:cstheme="minorHAnsi"/>
          <w:sz w:val="20"/>
          <w:szCs w:val="20"/>
        </w:rPr>
        <w:t xml:space="preserve">informacji o udzieleniu zamówienia; </w:t>
      </w:r>
    </w:p>
    <w:p w:rsidR="008F0419" w:rsidRPr="00920736" w:rsidRDefault="008F0419" w:rsidP="008B1C86">
      <w:pPr>
        <w:numPr>
          <w:ilvl w:val="0"/>
          <w:numId w:val="6"/>
        </w:numPr>
        <w:spacing w:after="120" w:line="276" w:lineRule="auto"/>
        <w:jc w:val="both"/>
        <w:rPr>
          <w:rFonts w:eastAsia="Calibri" w:cstheme="minorHAnsi"/>
          <w:sz w:val="20"/>
          <w:szCs w:val="20"/>
        </w:rPr>
      </w:pPr>
      <w:r w:rsidRPr="00920736">
        <w:rPr>
          <w:rFonts w:eastAsia="Calibri" w:cstheme="minorHAnsi"/>
          <w:sz w:val="20"/>
          <w:szCs w:val="20"/>
        </w:rPr>
        <w:t>informacji o nieudzieleniu zamówienia.</w:t>
      </w:r>
      <w:r w:rsidRPr="00920736">
        <w:rPr>
          <w:rFonts w:eastAsia="Calibri" w:cstheme="minorHAnsi"/>
          <w:sz w:val="20"/>
          <w:szCs w:val="20"/>
        </w:rPr>
        <w:tab/>
      </w:r>
    </w:p>
    <w:p w:rsidR="008F0419" w:rsidRPr="00920736" w:rsidRDefault="008F0419" w:rsidP="008B1C86">
      <w:pPr>
        <w:spacing w:after="120" w:line="276" w:lineRule="auto"/>
        <w:rPr>
          <w:rFonts w:eastAsia="Calibri" w:cstheme="minorHAnsi"/>
          <w:b/>
          <w:sz w:val="20"/>
          <w:szCs w:val="20"/>
        </w:rPr>
      </w:pPr>
      <w:r w:rsidRPr="00920736">
        <w:rPr>
          <w:rFonts w:eastAsia="Calibri" w:cstheme="minorHAnsi"/>
          <w:b/>
          <w:sz w:val="20"/>
          <w:szCs w:val="20"/>
        </w:rPr>
        <w:t>UWAGA! Forma pisemna jest bezwzględnie zastrzeżona dla oferty i dokumentów, oraz pełnomocnictwa.</w:t>
      </w:r>
    </w:p>
    <w:p w:rsidR="008F0419" w:rsidRPr="00920736" w:rsidRDefault="008F0419" w:rsidP="008B1C86">
      <w:pPr>
        <w:widowControl w:val="0"/>
        <w:numPr>
          <w:ilvl w:val="0"/>
          <w:numId w:val="10"/>
        </w:numPr>
        <w:tabs>
          <w:tab w:val="left" w:pos="284"/>
        </w:tabs>
        <w:suppressAutoHyphens/>
        <w:spacing w:after="120" w:line="276" w:lineRule="auto"/>
        <w:ind w:right="-57" w:hanging="720"/>
        <w:jc w:val="both"/>
        <w:rPr>
          <w:rFonts w:cstheme="minorHAnsi"/>
          <w:b/>
          <w:sz w:val="20"/>
          <w:szCs w:val="20"/>
        </w:rPr>
      </w:pPr>
      <w:r w:rsidRPr="00920736">
        <w:rPr>
          <w:rFonts w:cstheme="minorHAnsi"/>
          <w:b/>
          <w:sz w:val="20"/>
          <w:szCs w:val="20"/>
        </w:rPr>
        <w:t>Sposób</w:t>
      </w:r>
      <w:r w:rsidRPr="00920736">
        <w:rPr>
          <w:rFonts w:eastAsia="Cambria" w:cstheme="minorHAnsi"/>
          <w:b/>
          <w:sz w:val="20"/>
          <w:szCs w:val="20"/>
        </w:rPr>
        <w:t xml:space="preserve"> </w:t>
      </w:r>
      <w:r w:rsidRPr="00920736">
        <w:rPr>
          <w:rFonts w:cstheme="minorHAnsi"/>
          <w:b/>
          <w:sz w:val="20"/>
          <w:szCs w:val="20"/>
        </w:rPr>
        <w:t>udzielania</w:t>
      </w:r>
      <w:r w:rsidRPr="00920736">
        <w:rPr>
          <w:rFonts w:eastAsia="Cambria" w:cstheme="minorHAnsi"/>
          <w:b/>
          <w:sz w:val="20"/>
          <w:szCs w:val="20"/>
        </w:rPr>
        <w:t xml:space="preserve"> </w:t>
      </w:r>
      <w:r w:rsidRPr="00920736">
        <w:rPr>
          <w:rFonts w:cstheme="minorHAnsi"/>
          <w:b/>
          <w:sz w:val="20"/>
          <w:szCs w:val="20"/>
        </w:rPr>
        <w:t>wyjaśnień</w:t>
      </w:r>
      <w:r w:rsidRPr="00920736">
        <w:rPr>
          <w:rFonts w:eastAsia="Cambria" w:cstheme="minorHAnsi"/>
          <w:b/>
          <w:sz w:val="20"/>
          <w:szCs w:val="20"/>
        </w:rPr>
        <w:t xml:space="preserve"> </w:t>
      </w:r>
      <w:r w:rsidRPr="00920736">
        <w:rPr>
          <w:rFonts w:cstheme="minorHAnsi"/>
          <w:b/>
          <w:sz w:val="20"/>
          <w:szCs w:val="20"/>
        </w:rPr>
        <w:t>dotyczących</w:t>
      </w:r>
      <w:r w:rsidRPr="00920736">
        <w:rPr>
          <w:rFonts w:eastAsia="Cambria" w:cstheme="minorHAnsi"/>
          <w:b/>
          <w:sz w:val="20"/>
          <w:szCs w:val="20"/>
        </w:rPr>
        <w:t xml:space="preserve"> ogłoszenia</w:t>
      </w:r>
    </w:p>
    <w:p w:rsidR="008F0419" w:rsidRPr="00920736" w:rsidRDefault="008F0419" w:rsidP="008B1C86">
      <w:pPr>
        <w:widowControl w:val="0"/>
        <w:numPr>
          <w:ilvl w:val="0"/>
          <w:numId w:val="9"/>
        </w:numPr>
        <w:suppressAutoHyphens/>
        <w:spacing w:after="120" w:line="276" w:lineRule="auto"/>
        <w:ind w:left="284" w:right="-57" w:hanging="284"/>
        <w:jc w:val="both"/>
        <w:rPr>
          <w:rFonts w:cstheme="minorHAnsi"/>
          <w:sz w:val="20"/>
          <w:szCs w:val="20"/>
        </w:rPr>
      </w:pPr>
      <w:r w:rsidRPr="00920736">
        <w:rPr>
          <w:rFonts w:cstheme="minorHAnsi"/>
          <w:sz w:val="20"/>
          <w:szCs w:val="20"/>
        </w:rPr>
        <w:t>Wykonawca</w:t>
      </w:r>
      <w:r w:rsidRPr="00920736">
        <w:rPr>
          <w:rFonts w:eastAsia="Cambria" w:cstheme="minorHAnsi"/>
          <w:sz w:val="20"/>
          <w:szCs w:val="20"/>
        </w:rPr>
        <w:t xml:space="preserve"> </w:t>
      </w:r>
      <w:r w:rsidRPr="00920736">
        <w:rPr>
          <w:rFonts w:cstheme="minorHAnsi"/>
          <w:sz w:val="20"/>
          <w:szCs w:val="20"/>
        </w:rPr>
        <w:t>może</w:t>
      </w:r>
      <w:r w:rsidRPr="00920736">
        <w:rPr>
          <w:rFonts w:eastAsia="Cambria" w:cstheme="minorHAnsi"/>
          <w:sz w:val="20"/>
          <w:szCs w:val="20"/>
        </w:rPr>
        <w:t xml:space="preserve"> </w:t>
      </w:r>
      <w:r w:rsidRPr="00920736">
        <w:rPr>
          <w:rFonts w:cstheme="minorHAnsi"/>
          <w:sz w:val="20"/>
          <w:szCs w:val="20"/>
        </w:rPr>
        <w:t>zwrócić</w:t>
      </w:r>
      <w:r w:rsidRPr="00920736">
        <w:rPr>
          <w:rFonts w:eastAsia="Cambria" w:cstheme="minorHAnsi"/>
          <w:sz w:val="20"/>
          <w:szCs w:val="20"/>
        </w:rPr>
        <w:t xml:space="preserve"> </w:t>
      </w:r>
      <w:r w:rsidRPr="00920736">
        <w:rPr>
          <w:rFonts w:cstheme="minorHAnsi"/>
          <w:sz w:val="20"/>
          <w:szCs w:val="20"/>
        </w:rPr>
        <w:t>się</w:t>
      </w:r>
      <w:r w:rsidRPr="00920736">
        <w:rPr>
          <w:rFonts w:eastAsia="Cambria" w:cstheme="minorHAnsi"/>
          <w:sz w:val="20"/>
          <w:szCs w:val="20"/>
        </w:rPr>
        <w:t xml:space="preserve"> </w:t>
      </w:r>
      <w:r w:rsidRPr="00920736">
        <w:rPr>
          <w:rFonts w:cstheme="minorHAnsi"/>
          <w:sz w:val="20"/>
          <w:szCs w:val="20"/>
        </w:rPr>
        <w:t>do</w:t>
      </w:r>
      <w:r w:rsidRPr="00920736">
        <w:rPr>
          <w:rFonts w:eastAsia="Cambria" w:cstheme="minorHAnsi"/>
          <w:sz w:val="20"/>
          <w:szCs w:val="20"/>
        </w:rPr>
        <w:t xml:space="preserve"> </w:t>
      </w:r>
      <w:r w:rsidRPr="00920736">
        <w:rPr>
          <w:rFonts w:cstheme="minorHAnsi"/>
          <w:sz w:val="20"/>
          <w:szCs w:val="20"/>
        </w:rPr>
        <w:t>Zamawiającego</w:t>
      </w:r>
      <w:r w:rsidRPr="00920736">
        <w:rPr>
          <w:rFonts w:eastAsia="Cambria" w:cstheme="minorHAnsi"/>
          <w:sz w:val="20"/>
          <w:szCs w:val="20"/>
        </w:rPr>
        <w:t xml:space="preserve"> </w:t>
      </w:r>
      <w:r w:rsidRPr="00920736">
        <w:rPr>
          <w:rFonts w:cstheme="minorHAnsi"/>
          <w:sz w:val="20"/>
          <w:szCs w:val="20"/>
        </w:rPr>
        <w:t>o</w:t>
      </w:r>
      <w:r w:rsidRPr="00920736">
        <w:rPr>
          <w:rFonts w:eastAsia="Cambria" w:cstheme="minorHAnsi"/>
          <w:sz w:val="20"/>
          <w:szCs w:val="20"/>
        </w:rPr>
        <w:t xml:space="preserve"> </w:t>
      </w:r>
      <w:r w:rsidRPr="00920736">
        <w:rPr>
          <w:rFonts w:cstheme="minorHAnsi"/>
          <w:sz w:val="20"/>
          <w:szCs w:val="20"/>
        </w:rPr>
        <w:t>wyjaśnienie</w:t>
      </w:r>
      <w:r w:rsidRPr="00920736">
        <w:rPr>
          <w:rFonts w:eastAsia="Cambria" w:cstheme="minorHAnsi"/>
          <w:sz w:val="20"/>
          <w:szCs w:val="20"/>
        </w:rPr>
        <w:t xml:space="preserve"> </w:t>
      </w:r>
      <w:r w:rsidRPr="00920736">
        <w:rPr>
          <w:rFonts w:cstheme="minorHAnsi"/>
          <w:sz w:val="20"/>
          <w:szCs w:val="20"/>
        </w:rPr>
        <w:t>treści</w:t>
      </w:r>
      <w:r w:rsidRPr="00920736">
        <w:rPr>
          <w:rFonts w:eastAsia="Cambria" w:cstheme="minorHAnsi"/>
          <w:sz w:val="20"/>
          <w:szCs w:val="20"/>
        </w:rPr>
        <w:t xml:space="preserve"> ogłoszenia</w:t>
      </w:r>
      <w:r w:rsidRPr="00920736">
        <w:rPr>
          <w:rFonts w:cstheme="minorHAnsi"/>
          <w:sz w:val="20"/>
          <w:szCs w:val="20"/>
        </w:rPr>
        <w:t>.</w:t>
      </w:r>
      <w:r w:rsidRPr="00920736">
        <w:rPr>
          <w:rFonts w:eastAsia="Cambria" w:cstheme="minorHAnsi"/>
          <w:sz w:val="20"/>
          <w:szCs w:val="20"/>
        </w:rPr>
        <w:t xml:space="preserve"> </w:t>
      </w:r>
      <w:r w:rsidRPr="00920736">
        <w:rPr>
          <w:rFonts w:cstheme="minorHAnsi"/>
          <w:sz w:val="20"/>
          <w:szCs w:val="20"/>
        </w:rPr>
        <w:t>Zamawiający</w:t>
      </w:r>
      <w:r w:rsidRPr="00920736">
        <w:rPr>
          <w:rFonts w:eastAsia="Cambria" w:cstheme="minorHAnsi"/>
          <w:sz w:val="20"/>
          <w:szCs w:val="20"/>
        </w:rPr>
        <w:t xml:space="preserve"> </w:t>
      </w:r>
      <w:r w:rsidRPr="00920736">
        <w:rPr>
          <w:rFonts w:cstheme="minorHAnsi"/>
          <w:sz w:val="20"/>
          <w:szCs w:val="20"/>
        </w:rPr>
        <w:t>udzieli</w:t>
      </w:r>
      <w:r w:rsidRPr="00920736">
        <w:rPr>
          <w:rFonts w:eastAsia="Cambria" w:cstheme="minorHAnsi"/>
          <w:sz w:val="20"/>
          <w:szCs w:val="20"/>
        </w:rPr>
        <w:t xml:space="preserve"> </w:t>
      </w:r>
      <w:r w:rsidRPr="00920736">
        <w:rPr>
          <w:rFonts w:cstheme="minorHAnsi"/>
          <w:sz w:val="20"/>
          <w:szCs w:val="20"/>
        </w:rPr>
        <w:t>wyjaśnień</w:t>
      </w:r>
      <w:r w:rsidRPr="00920736">
        <w:rPr>
          <w:rFonts w:eastAsia="Cambria" w:cstheme="minorHAnsi"/>
          <w:sz w:val="20"/>
          <w:szCs w:val="20"/>
        </w:rPr>
        <w:t xml:space="preserve"> </w:t>
      </w:r>
      <w:r w:rsidRPr="00920736">
        <w:rPr>
          <w:rFonts w:cstheme="minorHAnsi"/>
          <w:sz w:val="20"/>
          <w:szCs w:val="20"/>
        </w:rPr>
        <w:t>niezwłocznie,</w:t>
      </w:r>
      <w:r w:rsidRPr="00920736">
        <w:rPr>
          <w:rFonts w:eastAsia="Cambria" w:cstheme="minorHAnsi"/>
          <w:sz w:val="20"/>
          <w:szCs w:val="20"/>
        </w:rPr>
        <w:t xml:space="preserve"> </w:t>
      </w:r>
      <w:r w:rsidRPr="00920736">
        <w:rPr>
          <w:rFonts w:cstheme="minorHAnsi"/>
          <w:bCs/>
          <w:sz w:val="20"/>
          <w:szCs w:val="20"/>
        </w:rPr>
        <w:t>jednak</w:t>
      </w:r>
      <w:r w:rsidRPr="00920736">
        <w:rPr>
          <w:rFonts w:eastAsia="Cambria" w:cstheme="minorHAnsi"/>
          <w:bCs/>
          <w:sz w:val="20"/>
          <w:szCs w:val="20"/>
        </w:rPr>
        <w:t xml:space="preserve"> </w:t>
      </w:r>
      <w:r w:rsidRPr="00920736">
        <w:rPr>
          <w:rFonts w:cstheme="minorHAnsi"/>
          <w:bCs/>
          <w:sz w:val="20"/>
          <w:szCs w:val="20"/>
        </w:rPr>
        <w:t>nie</w:t>
      </w:r>
      <w:r w:rsidRPr="00920736">
        <w:rPr>
          <w:rFonts w:eastAsia="Cambria" w:cstheme="minorHAnsi"/>
          <w:bCs/>
          <w:sz w:val="20"/>
          <w:szCs w:val="20"/>
        </w:rPr>
        <w:t xml:space="preserve"> </w:t>
      </w:r>
      <w:r w:rsidRPr="00920736">
        <w:rPr>
          <w:rFonts w:cstheme="minorHAnsi"/>
          <w:bCs/>
          <w:sz w:val="20"/>
          <w:szCs w:val="20"/>
        </w:rPr>
        <w:t>później</w:t>
      </w:r>
      <w:r w:rsidRPr="00920736">
        <w:rPr>
          <w:rFonts w:eastAsia="Cambria" w:cstheme="minorHAnsi"/>
          <w:bCs/>
          <w:sz w:val="20"/>
          <w:szCs w:val="20"/>
        </w:rPr>
        <w:t xml:space="preserve"> </w:t>
      </w:r>
      <w:r w:rsidRPr="00920736">
        <w:rPr>
          <w:rFonts w:cstheme="minorHAnsi"/>
          <w:bCs/>
          <w:sz w:val="20"/>
          <w:szCs w:val="20"/>
        </w:rPr>
        <w:t>niż</w:t>
      </w:r>
      <w:r w:rsidRPr="00920736">
        <w:rPr>
          <w:rFonts w:eastAsia="Cambria" w:cstheme="minorHAnsi"/>
          <w:bCs/>
          <w:sz w:val="20"/>
          <w:szCs w:val="20"/>
        </w:rPr>
        <w:t xml:space="preserve"> </w:t>
      </w:r>
      <w:r w:rsidRPr="00920736">
        <w:rPr>
          <w:rFonts w:cstheme="minorHAnsi"/>
          <w:bCs/>
          <w:sz w:val="20"/>
          <w:szCs w:val="20"/>
        </w:rPr>
        <w:t>na</w:t>
      </w:r>
      <w:r w:rsidRPr="00920736">
        <w:rPr>
          <w:rFonts w:eastAsia="Cambria" w:cstheme="minorHAnsi"/>
          <w:bCs/>
          <w:sz w:val="20"/>
          <w:szCs w:val="20"/>
        </w:rPr>
        <w:t xml:space="preserve"> </w:t>
      </w:r>
      <w:r w:rsidRPr="00920736">
        <w:rPr>
          <w:rFonts w:cstheme="minorHAnsi"/>
          <w:bCs/>
          <w:sz w:val="20"/>
          <w:szCs w:val="20"/>
        </w:rPr>
        <w:t>2</w:t>
      </w:r>
      <w:r w:rsidRPr="00920736">
        <w:rPr>
          <w:rFonts w:eastAsia="Cambria" w:cstheme="minorHAnsi"/>
          <w:bCs/>
          <w:sz w:val="20"/>
          <w:szCs w:val="20"/>
        </w:rPr>
        <w:t xml:space="preserve"> </w:t>
      </w:r>
      <w:r w:rsidRPr="00920736">
        <w:rPr>
          <w:rFonts w:cstheme="minorHAnsi"/>
          <w:bCs/>
          <w:sz w:val="20"/>
          <w:szCs w:val="20"/>
        </w:rPr>
        <w:t>dni</w:t>
      </w:r>
      <w:r w:rsidRPr="00920736">
        <w:rPr>
          <w:rFonts w:eastAsia="Cambria" w:cstheme="minorHAnsi"/>
          <w:bCs/>
          <w:sz w:val="20"/>
          <w:szCs w:val="20"/>
        </w:rPr>
        <w:t xml:space="preserve"> </w:t>
      </w:r>
      <w:r w:rsidRPr="00920736">
        <w:rPr>
          <w:rFonts w:cstheme="minorHAnsi"/>
          <w:bCs/>
          <w:sz w:val="20"/>
          <w:szCs w:val="20"/>
        </w:rPr>
        <w:t>przed</w:t>
      </w:r>
      <w:r w:rsidRPr="00920736">
        <w:rPr>
          <w:rFonts w:eastAsia="Cambria" w:cstheme="minorHAnsi"/>
          <w:bCs/>
          <w:sz w:val="20"/>
          <w:szCs w:val="20"/>
        </w:rPr>
        <w:t xml:space="preserve"> </w:t>
      </w:r>
      <w:r w:rsidRPr="00920736">
        <w:rPr>
          <w:rFonts w:cstheme="minorHAnsi"/>
          <w:bCs/>
          <w:sz w:val="20"/>
          <w:szCs w:val="20"/>
        </w:rPr>
        <w:t>upływem</w:t>
      </w:r>
      <w:r w:rsidRPr="00920736">
        <w:rPr>
          <w:rFonts w:eastAsia="Cambria" w:cstheme="minorHAnsi"/>
          <w:bCs/>
          <w:sz w:val="20"/>
          <w:szCs w:val="20"/>
        </w:rPr>
        <w:t xml:space="preserve"> </w:t>
      </w:r>
      <w:r w:rsidRPr="00920736">
        <w:rPr>
          <w:rFonts w:cstheme="minorHAnsi"/>
          <w:bCs/>
          <w:sz w:val="20"/>
          <w:szCs w:val="20"/>
        </w:rPr>
        <w:t>terminu</w:t>
      </w:r>
      <w:r w:rsidRPr="00920736">
        <w:rPr>
          <w:rFonts w:eastAsia="Cambria" w:cstheme="minorHAnsi"/>
          <w:bCs/>
          <w:sz w:val="20"/>
          <w:szCs w:val="20"/>
        </w:rPr>
        <w:t xml:space="preserve"> </w:t>
      </w:r>
      <w:r w:rsidRPr="00920736">
        <w:rPr>
          <w:rFonts w:cstheme="minorHAnsi"/>
          <w:bCs/>
          <w:sz w:val="20"/>
          <w:szCs w:val="20"/>
        </w:rPr>
        <w:t>składania</w:t>
      </w:r>
      <w:r w:rsidRPr="00920736">
        <w:rPr>
          <w:rFonts w:eastAsia="Cambria" w:cstheme="minorHAnsi"/>
          <w:bCs/>
          <w:sz w:val="20"/>
          <w:szCs w:val="20"/>
        </w:rPr>
        <w:t xml:space="preserve"> </w:t>
      </w:r>
      <w:r w:rsidRPr="00920736">
        <w:rPr>
          <w:rFonts w:cstheme="minorHAnsi"/>
          <w:bCs/>
          <w:sz w:val="20"/>
          <w:szCs w:val="20"/>
        </w:rPr>
        <w:t>ofert</w:t>
      </w:r>
      <w:r w:rsidRPr="00920736">
        <w:rPr>
          <w:rFonts w:eastAsia="Cambria" w:cstheme="minorHAnsi"/>
          <w:sz w:val="20"/>
          <w:szCs w:val="20"/>
        </w:rPr>
        <w:t xml:space="preserve"> </w:t>
      </w:r>
      <w:r w:rsidRPr="00920736">
        <w:rPr>
          <w:rFonts w:cstheme="minorHAnsi"/>
          <w:sz w:val="20"/>
          <w:szCs w:val="20"/>
        </w:rPr>
        <w:t>pod</w:t>
      </w:r>
      <w:r w:rsidRPr="00920736">
        <w:rPr>
          <w:rFonts w:eastAsia="Cambria" w:cstheme="minorHAnsi"/>
          <w:sz w:val="20"/>
          <w:szCs w:val="20"/>
        </w:rPr>
        <w:t xml:space="preserve"> </w:t>
      </w:r>
      <w:r w:rsidRPr="00920736">
        <w:rPr>
          <w:rFonts w:cstheme="minorHAnsi"/>
          <w:sz w:val="20"/>
          <w:szCs w:val="20"/>
        </w:rPr>
        <w:t>warunkiem,</w:t>
      </w:r>
      <w:r w:rsidRPr="00920736">
        <w:rPr>
          <w:rFonts w:eastAsia="Cambria" w:cstheme="minorHAnsi"/>
          <w:sz w:val="20"/>
          <w:szCs w:val="20"/>
        </w:rPr>
        <w:t xml:space="preserve"> </w:t>
      </w:r>
      <w:r w:rsidRPr="00920736">
        <w:rPr>
          <w:rFonts w:cstheme="minorHAnsi"/>
          <w:sz w:val="20"/>
          <w:szCs w:val="20"/>
        </w:rPr>
        <w:t>że</w:t>
      </w:r>
      <w:r w:rsidRPr="00920736">
        <w:rPr>
          <w:rFonts w:eastAsia="Cambria" w:cstheme="minorHAnsi"/>
          <w:sz w:val="20"/>
          <w:szCs w:val="20"/>
        </w:rPr>
        <w:t xml:space="preserve"> </w:t>
      </w:r>
      <w:r w:rsidRPr="00920736">
        <w:rPr>
          <w:rFonts w:cstheme="minorHAnsi"/>
          <w:sz w:val="20"/>
          <w:szCs w:val="20"/>
        </w:rPr>
        <w:t>wniosek</w:t>
      </w:r>
      <w:r w:rsidRPr="00920736">
        <w:rPr>
          <w:rFonts w:eastAsia="Cambria" w:cstheme="minorHAnsi"/>
          <w:sz w:val="20"/>
          <w:szCs w:val="20"/>
        </w:rPr>
        <w:t xml:space="preserve"> </w:t>
      </w:r>
      <w:r w:rsidR="002436CF" w:rsidRPr="00920736">
        <w:rPr>
          <w:rFonts w:eastAsia="Cambria" w:cstheme="minorHAnsi"/>
          <w:sz w:val="20"/>
          <w:szCs w:val="20"/>
        </w:rPr>
        <w:br/>
      </w:r>
      <w:r w:rsidRPr="00920736">
        <w:rPr>
          <w:rFonts w:cstheme="minorHAnsi"/>
          <w:sz w:val="20"/>
          <w:szCs w:val="20"/>
        </w:rPr>
        <w:t>o</w:t>
      </w:r>
      <w:r w:rsidRPr="00920736">
        <w:rPr>
          <w:rFonts w:eastAsia="Cambria" w:cstheme="minorHAnsi"/>
          <w:sz w:val="20"/>
          <w:szCs w:val="20"/>
        </w:rPr>
        <w:t xml:space="preserve"> </w:t>
      </w:r>
      <w:r w:rsidRPr="00920736">
        <w:rPr>
          <w:rFonts w:cstheme="minorHAnsi"/>
          <w:sz w:val="20"/>
          <w:szCs w:val="20"/>
        </w:rPr>
        <w:t>wyjaśnienie</w:t>
      </w:r>
      <w:r w:rsidRPr="00920736">
        <w:rPr>
          <w:rFonts w:eastAsia="Cambria" w:cstheme="minorHAnsi"/>
          <w:sz w:val="20"/>
          <w:szCs w:val="20"/>
        </w:rPr>
        <w:t xml:space="preserve"> </w:t>
      </w:r>
      <w:r w:rsidRPr="00920736">
        <w:rPr>
          <w:rFonts w:cstheme="minorHAnsi"/>
          <w:sz w:val="20"/>
          <w:szCs w:val="20"/>
        </w:rPr>
        <w:t>treści</w:t>
      </w:r>
      <w:r w:rsidRPr="00920736">
        <w:rPr>
          <w:rFonts w:eastAsia="Cambria" w:cstheme="minorHAnsi"/>
          <w:sz w:val="20"/>
          <w:szCs w:val="20"/>
        </w:rPr>
        <w:t xml:space="preserve"> ogłoszenia </w:t>
      </w:r>
      <w:r w:rsidRPr="00920736">
        <w:rPr>
          <w:rFonts w:cstheme="minorHAnsi"/>
          <w:sz w:val="20"/>
          <w:szCs w:val="20"/>
        </w:rPr>
        <w:t>wpłynął</w:t>
      </w:r>
      <w:r w:rsidRPr="00920736">
        <w:rPr>
          <w:rFonts w:eastAsia="Cambria" w:cstheme="minorHAnsi"/>
          <w:sz w:val="20"/>
          <w:szCs w:val="20"/>
        </w:rPr>
        <w:t xml:space="preserve"> </w:t>
      </w:r>
      <w:r w:rsidRPr="00920736">
        <w:rPr>
          <w:rFonts w:cstheme="minorHAnsi"/>
          <w:sz w:val="20"/>
          <w:szCs w:val="20"/>
        </w:rPr>
        <w:t>do</w:t>
      </w:r>
      <w:r w:rsidRPr="00920736">
        <w:rPr>
          <w:rFonts w:eastAsia="Cambria" w:cstheme="minorHAnsi"/>
          <w:sz w:val="20"/>
          <w:szCs w:val="20"/>
        </w:rPr>
        <w:t xml:space="preserve"> </w:t>
      </w:r>
      <w:r w:rsidRPr="00920736">
        <w:rPr>
          <w:rFonts w:cstheme="minorHAnsi"/>
          <w:sz w:val="20"/>
          <w:szCs w:val="20"/>
        </w:rPr>
        <w:t>Zamawiającego</w:t>
      </w:r>
      <w:r w:rsidRPr="00920736">
        <w:rPr>
          <w:rFonts w:eastAsia="Cambria" w:cstheme="minorHAnsi"/>
          <w:sz w:val="20"/>
          <w:szCs w:val="20"/>
        </w:rPr>
        <w:t xml:space="preserve"> </w:t>
      </w:r>
      <w:r w:rsidRPr="00920736">
        <w:rPr>
          <w:rFonts w:cstheme="minorHAnsi"/>
          <w:sz w:val="20"/>
          <w:szCs w:val="20"/>
        </w:rPr>
        <w:t>nie</w:t>
      </w:r>
      <w:r w:rsidRPr="00920736">
        <w:rPr>
          <w:rFonts w:eastAsia="Cambria" w:cstheme="minorHAnsi"/>
          <w:sz w:val="20"/>
          <w:szCs w:val="20"/>
        </w:rPr>
        <w:t xml:space="preserve"> </w:t>
      </w:r>
      <w:r w:rsidRPr="00920736">
        <w:rPr>
          <w:rFonts w:cstheme="minorHAnsi"/>
          <w:sz w:val="20"/>
          <w:szCs w:val="20"/>
        </w:rPr>
        <w:t>później</w:t>
      </w:r>
      <w:r w:rsidRPr="00920736">
        <w:rPr>
          <w:rFonts w:eastAsia="Cambria" w:cstheme="minorHAnsi"/>
          <w:sz w:val="20"/>
          <w:szCs w:val="20"/>
        </w:rPr>
        <w:t xml:space="preserve"> </w:t>
      </w:r>
      <w:r w:rsidRPr="00920736">
        <w:rPr>
          <w:rFonts w:cstheme="minorHAnsi"/>
          <w:sz w:val="20"/>
          <w:szCs w:val="20"/>
        </w:rPr>
        <w:t>niż</w:t>
      </w:r>
      <w:r w:rsidRPr="00920736">
        <w:rPr>
          <w:rFonts w:eastAsia="Cambria" w:cstheme="minorHAnsi"/>
          <w:sz w:val="20"/>
          <w:szCs w:val="20"/>
        </w:rPr>
        <w:t xml:space="preserve"> </w:t>
      </w:r>
      <w:r w:rsidRPr="00920736">
        <w:rPr>
          <w:rFonts w:cstheme="minorHAnsi"/>
          <w:sz w:val="20"/>
          <w:szCs w:val="20"/>
        </w:rPr>
        <w:t>do</w:t>
      </w:r>
      <w:r w:rsidRPr="00920736">
        <w:rPr>
          <w:rFonts w:eastAsia="Cambria" w:cstheme="minorHAnsi"/>
          <w:sz w:val="20"/>
          <w:szCs w:val="20"/>
        </w:rPr>
        <w:t xml:space="preserve"> </w:t>
      </w:r>
      <w:r w:rsidRPr="00920736">
        <w:rPr>
          <w:rFonts w:cstheme="minorHAnsi"/>
          <w:sz w:val="20"/>
          <w:szCs w:val="20"/>
        </w:rPr>
        <w:t>końca</w:t>
      </w:r>
      <w:r w:rsidRPr="00920736">
        <w:rPr>
          <w:rFonts w:eastAsia="Cambria" w:cstheme="minorHAnsi"/>
          <w:sz w:val="20"/>
          <w:szCs w:val="20"/>
        </w:rPr>
        <w:t xml:space="preserve"> </w:t>
      </w:r>
      <w:r w:rsidRPr="00920736">
        <w:rPr>
          <w:rFonts w:cstheme="minorHAnsi"/>
          <w:sz w:val="20"/>
          <w:szCs w:val="20"/>
        </w:rPr>
        <w:t>dnia,</w:t>
      </w:r>
      <w:r w:rsidRPr="00920736">
        <w:rPr>
          <w:rFonts w:eastAsia="Cambria" w:cstheme="minorHAnsi"/>
          <w:sz w:val="20"/>
          <w:szCs w:val="20"/>
        </w:rPr>
        <w:t xml:space="preserve"> </w:t>
      </w:r>
      <w:r w:rsidRPr="00920736">
        <w:rPr>
          <w:rFonts w:cstheme="minorHAnsi"/>
          <w:sz w:val="20"/>
          <w:szCs w:val="20"/>
        </w:rPr>
        <w:t>w</w:t>
      </w:r>
      <w:r w:rsidRPr="00920736">
        <w:rPr>
          <w:rFonts w:eastAsia="Cambria" w:cstheme="minorHAnsi"/>
          <w:sz w:val="20"/>
          <w:szCs w:val="20"/>
        </w:rPr>
        <w:t xml:space="preserve"> </w:t>
      </w:r>
      <w:r w:rsidRPr="00920736">
        <w:rPr>
          <w:rFonts w:cstheme="minorHAnsi"/>
          <w:sz w:val="20"/>
          <w:szCs w:val="20"/>
        </w:rPr>
        <w:t>którym</w:t>
      </w:r>
      <w:r w:rsidRPr="00920736">
        <w:rPr>
          <w:rFonts w:eastAsia="Cambria" w:cstheme="minorHAnsi"/>
          <w:sz w:val="20"/>
          <w:szCs w:val="20"/>
        </w:rPr>
        <w:t xml:space="preserve"> </w:t>
      </w:r>
      <w:r w:rsidRPr="00920736">
        <w:rPr>
          <w:rFonts w:cstheme="minorHAnsi"/>
          <w:sz w:val="20"/>
          <w:szCs w:val="20"/>
        </w:rPr>
        <w:t>upływa</w:t>
      </w:r>
      <w:r w:rsidRPr="00920736">
        <w:rPr>
          <w:rFonts w:eastAsia="Cambria" w:cstheme="minorHAnsi"/>
          <w:sz w:val="20"/>
          <w:szCs w:val="20"/>
        </w:rPr>
        <w:t xml:space="preserve"> </w:t>
      </w:r>
      <w:r w:rsidRPr="00920736">
        <w:rPr>
          <w:rFonts w:cstheme="minorHAnsi"/>
          <w:sz w:val="20"/>
          <w:szCs w:val="20"/>
        </w:rPr>
        <w:t>połowa</w:t>
      </w:r>
      <w:r w:rsidRPr="00920736">
        <w:rPr>
          <w:rFonts w:eastAsia="Cambria" w:cstheme="minorHAnsi"/>
          <w:sz w:val="20"/>
          <w:szCs w:val="20"/>
        </w:rPr>
        <w:t xml:space="preserve"> </w:t>
      </w:r>
      <w:r w:rsidRPr="00920736">
        <w:rPr>
          <w:rFonts w:cstheme="minorHAnsi"/>
          <w:sz w:val="20"/>
          <w:szCs w:val="20"/>
        </w:rPr>
        <w:t>wyznaczonego</w:t>
      </w:r>
      <w:r w:rsidRPr="00920736">
        <w:rPr>
          <w:rFonts w:eastAsia="Cambria" w:cstheme="minorHAnsi"/>
          <w:sz w:val="20"/>
          <w:szCs w:val="20"/>
        </w:rPr>
        <w:t xml:space="preserve"> </w:t>
      </w:r>
      <w:r w:rsidRPr="00920736">
        <w:rPr>
          <w:rFonts w:cstheme="minorHAnsi"/>
          <w:sz w:val="20"/>
          <w:szCs w:val="20"/>
        </w:rPr>
        <w:t>terminu</w:t>
      </w:r>
      <w:r w:rsidRPr="00920736">
        <w:rPr>
          <w:rFonts w:eastAsia="Cambria" w:cstheme="minorHAnsi"/>
          <w:sz w:val="20"/>
          <w:szCs w:val="20"/>
        </w:rPr>
        <w:t xml:space="preserve"> </w:t>
      </w:r>
      <w:r w:rsidRPr="00920736">
        <w:rPr>
          <w:rFonts w:cstheme="minorHAnsi"/>
          <w:sz w:val="20"/>
          <w:szCs w:val="20"/>
        </w:rPr>
        <w:t>składania</w:t>
      </w:r>
      <w:r w:rsidRPr="00920736">
        <w:rPr>
          <w:rFonts w:eastAsia="Cambria" w:cstheme="minorHAnsi"/>
          <w:sz w:val="20"/>
          <w:szCs w:val="20"/>
        </w:rPr>
        <w:t xml:space="preserve"> </w:t>
      </w:r>
      <w:r w:rsidRPr="00920736">
        <w:rPr>
          <w:rFonts w:cstheme="minorHAnsi"/>
          <w:sz w:val="20"/>
          <w:szCs w:val="20"/>
        </w:rPr>
        <w:t>ofert.</w:t>
      </w:r>
    </w:p>
    <w:p w:rsidR="008F0419" w:rsidRPr="00920736" w:rsidRDefault="008F0419" w:rsidP="008B1C86">
      <w:pPr>
        <w:widowControl w:val="0"/>
        <w:numPr>
          <w:ilvl w:val="0"/>
          <w:numId w:val="9"/>
        </w:numPr>
        <w:suppressAutoHyphens/>
        <w:spacing w:after="120" w:line="276" w:lineRule="auto"/>
        <w:ind w:left="284" w:right="-57" w:hanging="284"/>
        <w:jc w:val="both"/>
        <w:rPr>
          <w:rFonts w:cstheme="minorHAnsi"/>
          <w:sz w:val="20"/>
          <w:szCs w:val="20"/>
        </w:rPr>
      </w:pPr>
      <w:r w:rsidRPr="00920736">
        <w:rPr>
          <w:rFonts w:cstheme="minorHAnsi"/>
          <w:sz w:val="20"/>
          <w:szCs w:val="20"/>
        </w:rPr>
        <w:t>Jeżeli</w:t>
      </w:r>
      <w:r w:rsidRPr="00920736">
        <w:rPr>
          <w:rFonts w:eastAsia="Cambria" w:cstheme="minorHAnsi"/>
          <w:sz w:val="20"/>
          <w:szCs w:val="20"/>
        </w:rPr>
        <w:t xml:space="preserve"> </w:t>
      </w:r>
      <w:r w:rsidRPr="00920736">
        <w:rPr>
          <w:rFonts w:cstheme="minorHAnsi"/>
          <w:sz w:val="20"/>
          <w:szCs w:val="20"/>
        </w:rPr>
        <w:t>wniosek,</w:t>
      </w:r>
      <w:r w:rsidRPr="00920736">
        <w:rPr>
          <w:rFonts w:eastAsia="Cambria" w:cstheme="minorHAnsi"/>
          <w:sz w:val="20"/>
          <w:szCs w:val="20"/>
        </w:rPr>
        <w:t xml:space="preserve"> </w:t>
      </w:r>
      <w:r w:rsidRPr="00920736">
        <w:rPr>
          <w:rFonts w:cstheme="minorHAnsi"/>
          <w:sz w:val="20"/>
          <w:szCs w:val="20"/>
        </w:rPr>
        <w:t>o</w:t>
      </w:r>
      <w:r w:rsidRPr="00920736">
        <w:rPr>
          <w:rFonts w:eastAsia="Cambria" w:cstheme="minorHAnsi"/>
          <w:sz w:val="20"/>
          <w:szCs w:val="20"/>
        </w:rPr>
        <w:t xml:space="preserve"> </w:t>
      </w:r>
      <w:r w:rsidRPr="00920736">
        <w:rPr>
          <w:rFonts w:cstheme="minorHAnsi"/>
          <w:sz w:val="20"/>
          <w:szCs w:val="20"/>
        </w:rPr>
        <w:t>którym</w:t>
      </w:r>
      <w:r w:rsidRPr="00920736">
        <w:rPr>
          <w:rFonts w:eastAsia="Cambria" w:cstheme="minorHAnsi"/>
          <w:sz w:val="20"/>
          <w:szCs w:val="20"/>
        </w:rPr>
        <w:t xml:space="preserve"> </w:t>
      </w:r>
      <w:r w:rsidRPr="00920736">
        <w:rPr>
          <w:rFonts w:cstheme="minorHAnsi"/>
          <w:sz w:val="20"/>
          <w:szCs w:val="20"/>
        </w:rPr>
        <w:t>mowa</w:t>
      </w:r>
      <w:r w:rsidRPr="00920736">
        <w:rPr>
          <w:rFonts w:eastAsia="Cambria" w:cstheme="minorHAnsi"/>
          <w:sz w:val="20"/>
          <w:szCs w:val="20"/>
        </w:rPr>
        <w:t xml:space="preserve"> </w:t>
      </w:r>
      <w:r w:rsidRPr="00920736">
        <w:rPr>
          <w:rFonts w:cstheme="minorHAnsi"/>
          <w:sz w:val="20"/>
          <w:szCs w:val="20"/>
        </w:rPr>
        <w:t>w</w:t>
      </w:r>
      <w:r w:rsidRPr="00920736">
        <w:rPr>
          <w:rFonts w:eastAsia="Cambria" w:cstheme="minorHAnsi"/>
          <w:sz w:val="20"/>
          <w:szCs w:val="20"/>
        </w:rPr>
        <w:t xml:space="preserve"> </w:t>
      </w:r>
      <w:proofErr w:type="spellStart"/>
      <w:r w:rsidRPr="00920736">
        <w:rPr>
          <w:rFonts w:eastAsia="Cambria" w:cstheme="minorHAnsi"/>
          <w:sz w:val="20"/>
          <w:szCs w:val="20"/>
        </w:rPr>
        <w:t>p</w:t>
      </w:r>
      <w:r w:rsidRPr="00920736">
        <w:rPr>
          <w:rFonts w:cstheme="minorHAnsi"/>
          <w:sz w:val="20"/>
          <w:szCs w:val="20"/>
        </w:rPr>
        <w:t>pkt</w:t>
      </w:r>
      <w:proofErr w:type="spellEnd"/>
      <w:r w:rsidRPr="00920736">
        <w:rPr>
          <w:rFonts w:eastAsia="Cambria" w:cstheme="minorHAnsi"/>
          <w:sz w:val="20"/>
          <w:szCs w:val="20"/>
        </w:rPr>
        <w:t xml:space="preserve"> 1 </w:t>
      </w:r>
      <w:r w:rsidRPr="00920736">
        <w:rPr>
          <w:rFonts w:cstheme="minorHAnsi"/>
          <w:sz w:val="20"/>
          <w:szCs w:val="20"/>
        </w:rPr>
        <w:t>wpłynie</w:t>
      </w:r>
      <w:r w:rsidRPr="00920736">
        <w:rPr>
          <w:rFonts w:eastAsia="Cambria" w:cstheme="minorHAnsi"/>
          <w:sz w:val="20"/>
          <w:szCs w:val="20"/>
        </w:rPr>
        <w:t xml:space="preserve"> </w:t>
      </w:r>
      <w:r w:rsidRPr="00920736">
        <w:rPr>
          <w:rFonts w:cstheme="minorHAnsi"/>
          <w:sz w:val="20"/>
          <w:szCs w:val="20"/>
        </w:rPr>
        <w:t>po</w:t>
      </w:r>
      <w:r w:rsidRPr="00920736">
        <w:rPr>
          <w:rFonts w:eastAsia="Cambria" w:cstheme="minorHAnsi"/>
          <w:sz w:val="20"/>
          <w:szCs w:val="20"/>
        </w:rPr>
        <w:t xml:space="preserve"> </w:t>
      </w:r>
      <w:r w:rsidRPr="00920736">
        <w:rPr>
          <w:rFonts w:cstheme="minorHAnsi"/>
          <w:sz w:val="20"/>
          <w:szCs w:val="20"/>
        </w:rPr>
        <w:t>upływie</w:t>
      </w:r>
      <w:r w:rsidRPr="00920736">
        <w:rPr>
          <w:rFonts w:eastAsia="Cambria" w:cstheme="minorHAnsi"/>
          <w:sz w:val="20"/>
          <w:szCs w:val="20"/>
        </w:rPr>
        <w:t xml:space="preserve"> </w:t>
      </w:r>
      <w:r w:rsidRPr="00920736">
        <w:rPr>
          <w:rFonts w:cstheme="minorHAnsi"/>
          <w:sz w:val="20"/>
          <w:szCs w:val="20"/>
        </w:rPr>
        <w:t>terminu</w:t>
      </w:r>
      <w:r w:rsidRPr="00920736">
        <w:rPr>
          <w:rFonts w:eastAsia="Cambria" w:cstheme="minorHAnsi"/>
          <w:sz w:val="20"/>
          <w:szCs w:val="20"/>
        </w:rPr>
        <w:t xml:space="preserve"> </w:t>
      </w:r>
      <w:r w:rsidRPr="00920736">
        <w:rPr>
          <w:rFonts w:cstheme="minorHAnsi"/>
          <w:sz w:val="20"/>
          <w:szCs w:val="20"/>
        </w:rPr>
        <w:t>na</w:t>
      </w:r>
      <w:r w:rsidRPr="00920736">
        <w:rPr>
          <w:rFonts w:eastAsia="Cambria" w:cstheme="minorHAnsi"/>
          <w:sz w:val="20"/>
          <w:szCs w:val="20"/>
        </w:rPr>
        <w:t xml:space="preserve"> </w:t>
      </w:r>
      <w:r w:rsidRPr="00920736">
        <w:rPr>
          <w:rFonts w:cstheme="minorHAnsi"/>
          <w:sz w:val="20"/>
          <w:szCs w:val="20"/>
        </w:rPr>
        <w:t>jego</w:t>
      </w:r>
      <w:r w:rsidRPr="00920736">
        <w:rPr>
          <w:rFonts w:eastAsia="Cambria" w:cstheme="minorHAnsi"/>
          <w:sz w:val="20"/>
          <w:szCs w:val="20"/>
        </w:rPr>
        <w:t xml:space="preserve"> </w:t>
      </w:r>
      <w:r w:rsidRPr="00920736">
        <w:rPr>
          <w:rFonts w:cstheme="minorHAnsi"/>
          <w:sz w:val="20"/>
          <w:szCs w:val="20"/>
        </w:rPr>
        <w:t>złożenie</w:t>
      </w:r>
      <w:r w:rsidRPr="00920736">
        <w:rPr>
          <w:rFonts w:eastAsia="Cambria" w:cstheme="minorHAnsi"/>
          <w:sz w:val="20"/>
          <w:szCs w:val="20"/>
        </w:rPr>
        <w:t xml:space="preserve"> </w:t>
      </w:r>
      <w:r w:rsidRPr="00920736">
        <w:rPr>
          <w:rFonts w:cstheme="minorHAnsi"/>
          <w:sz w:val="20"/>
          <w:szCs w:val="20"/>
        </w:rPr>
        <w:t>lub</w:t>
      </w:r>
      <w:r w:rsidRPr="00920736">
        <w:rPr>
          <w:rFonts w:eastAsia="Cambria" w:cstheme="minorHAnsi"/>
          <w:sz w:val="20"/>
          <w:szCs w:val="20"/>
        </w:rPr>
        <w:t xml:space="preserve"> </w:t>
      </w:r>
      <w:r w:rsidRPr="00920736">
        <w:rPr>
          <w:rFonts w:cstheme="minorHAnsi"/>
          <w:sz w:val="20"/>
          <w:szCs w:val="20"/>
        </w:rPr>
        <w:t>będzie</w:t>
      </w:r>
      <w:r w:rsidRPr="00920736">
        <w:rPr>
          <w:rFonts w:eastAsia="Cambria" w:cstheme="minorHAnsi"/>
          <w:sz w:val="20"/>
          <w:szCs w:val="20"/>
        </w:rPr>
        <w:t xml:space="preserve"> </w:t>
      </w:r>
      <w:r w:rsidRPr="00920736">
        <w:rPr>
          <w:rFonts w:cstheme="minorHAnsi"/>
          <w:sz w:val="20"/>
          <w:szCs w:val="20"/>
        </w:rPr>
        <w:t>dotyczył</w:t>
      </w:r>
      <w:r w:rsidRPr="00920736">
        <w:rPr>
          <w:rFonts w:eastAsia="Cambria" w:cstheme="minorHAnsi"/>
          <w:sz w:val="20"/>
          <w:szCs w:val="20"/>
        </w:rPr>
        <w:t xml:space="preserve"> </w:t>
      </w:r>
      <w:r w:rsidRPr="00920736">
        <w:rPr>
          <w:rFonts w:cstheme="minorHAnsi"/>
          <w:sz w:val="20"/>
          <w:szCs w:val="20"/>
        </w:rPr>
        <w:t>udzielonych</w:t>
      </w:r>
      <w:r w:rsidRPr="00920736">
        <w:rPr>
          <w:rFonts w:eastAsia="Cambria" w:cstheme="minorHAnsi"/>
          <w:sz w:val="20"/>
          <w:szCs w:val="20"/>
        </w:rPr>
        <w:t xml:space="preserve"> </w:t>
      </w:r>
      <w:r w:rsidRPr="00920736">
        <w:rPr>
          <w:rFonts w:cstheme="minorHAnsi"/>
          <w:sz w:val="20"/>
          <w:szCs w:val="20"/>
        </w:rPr>
        <w:t>wyjaśnień,</w:t>
      </w:r>
      <w:r w:rsidRPr="00920736">
        <w:rPr>
          <w:rFonts w:eastAsia="Cambria" w:cstheme="minorHAnsi"/>
          <w:sz w:val="20"/>
          <w:szCs w:val="20"/>
        </w:rPr>
        <w:t xml:space="preserve"> </w:t>
      </w:r>
      <w:r w:rsidRPr="00920736">
        <w:rPr>
          <w:rFonts w:cstheme="minorHAnsi"/>
          <w:sz w:val="20"/>
          <w:szCs w:val="20"/>
        </w:rPr>
        <w:t>Zamawiający</w:t>
      </w:r>
      <w:r w:rsidRPr="00920736">
        <w:rPr>
          <w:rFonts w:eastAsia="Cambria" w:cstheme="minorHAnsi"/>
          <w:sz w:val="20"/>
          <w:szCs w:val="20"/>
        </w:rPr>
        <w:t xml:space="preserve"> </w:t>
      </w:r>
      <w:r w:rsidRPr="00920736">
        <w:rPr>
          <w:rFonts w:cstheme="minorHAnsi"/>
          <w:sz w:val="20"/>
          <w:szCs w:val="20"/>
        </w:rPr>
        <w:t>może</w:t>
      </w:r>
      <w:r w:rsidRPr="00920736">
        <w:rPr>
          <w:rFonts w:eastAsia="Cambria" w:cstheme="minorHAnsi"/>
          <w:sz w:val="20"/>
          <w:szCs w:val="20"/>
        </w:rPr>
        <w:t xml:space="preserve"> </w:t>
      </w:r>
      <w:r w:rsidRPr="00920736">
        <w:rPr>
          <w:rFonts w:cstheme="minorHAnsi"/>
          <w:sz w:val="20"/>
          <w:szCs w:val="20"/>
        </w:rPr>
        <w:t>udzielić</w:t>
      </w:r>
      <w:r w:rsidRPr="00920736">
        <w:rPr>
          <w:rFonts w:eastAsia="Cambria" w:cstheme="minorHAnsi"/>
          <w:sz w:val="20"/>
          <w:szCs w:val="20"/>
        </w:rPr>
        <w:t xml:space="preserve"> </w:t>
      </w:r>
      <w:r w:rsidRPr="00920736">
        <w:rPr>
          <w:rFonts w:cstheme="minorHAnsi"/>
          <w:sz w:val="20"/>
          <w:szCs w:val="20"/>
        </w:rPr>
        <w:t>wyjaśnień</w:t>
      </w:r>
      <w:r w:rsidRPr="00920736">
        <w:rPr>
          <w:rFonts w:eastAsia="Cambria" w:cstheme="minorHAnsi"/>
          <w:sz w:val="20"/>
          <w:szCs w:val="20"/>
        </w:rPr>
        <w:t xml:space="preserve"> </w:t>
      </w:r>
      <w:r w:rsidRPr="00920736">
        <w:rPr>
          <w:rFonts w:cstheme="minorHAnsi"/>
          <w:sz w:val="20"/>
          <w:szCs w:val="20"/>
        </w:rPr>
        <w:t>albo</w:t>
      </w:r>
      <w:r w:rsidRPr="00920736">
        <w:rPr>
          <w:rFonts w:eastAsia="Cambria" w:cstheme="minorHAnsi"/>
          <w:sz w:val="20"/>
          <w:szCs w:val="20"/>
        </w:rPr>
        <w:t xml:space="preserve"> </w:t>
      </w:r>
      <w:r w:rsidRPr="00920736">
        <w:rPr>
          <w:rFonts w:cstheme="minorHAnsi"/>
          <w:sz w:val="20"/>
          <w:szCs w:val="20"/>
        </w:rPr>
        <w:t>pozostawić</w:t>
      </w:r>
      <w:r w:rsidRPr="00920736">
        <w:rPr>
          <w:rFonts w:eastAsia="Cambria" w:cstheme="minorHAnsi"/>
          <w:sz w:val="20"/>
          <w:szCs w:val="20"/>
        </w:rPr>
        <w:t xml:space="preserve"> </w:t>
      </w:r>
      <w:r w:rsidRPr="00920736">
        <w:rPr>
          <w:rFonts w:cstheme="minorHAnsi"/>
          <w:sz w:val="20"/>
          <w:szCs w:val="20"/>
        </w:rPr>
        <w:t>wniosek</w:t>
      </w:r>
      <w:r w:rsidRPr="00920736">
        <w:rPr>
          <w:rFonts w:eastAsia="Cambria" w:cstheme="minorHAnsi"/>
          <w:sz w:val="20"/>
          <w:szCs w:val="20"/>
        </w:rPr>
        <w:t xml:space="preserve"> </w:t>
      </w:r>
      <w:r w:rsidRPr="00920736">
        <w:rPr>
          <w:rFonts w:cstheme="minorHAnsi"/>
          <w:sz w:val="20"/>
          <w:szCs w:val="20"/>
        </w:rPr>
        <w:t>bez</w:t>
      </w:r>
      <w:r w:rsidRPr="00920736">
        <w:rPr>
          <w:rFonts w:eastAsia="Cambria" w:cstheme="minorHAnsi"/>
          <w:sz w:val="20"/>
          <w:szCs w:val="20"/>
        </w:rPr>
        <w:t xml:space="preserve"> </w:t>
      </w:r>
      <w:r w:rsidRPr="00920736">
        <w:rPr>
          <w:rFonts w:cstheme="minorHAnsi"/>
          <w:sz w:val="20"/>
          <w:szCs w:val="20"/>
        </w:rPr>
        <w:t>rozpoznania.</w:t>
      </w:r>
    </w:p>
    <w:p w:rsidR="008F0419" w:rsidRPr="00920736" w:rsidRDefault="008F0419" w:rsidP="008B1C86">
      <w:pPr>
        <w:widowControl w:val="0"/>
        <w:numPr>
          <w:ilvl w:val="0"/>
          <w:numId w:val="9"/>
        </w:numPr>
        <w:suppressAutoHyphens/>
        <w:spacing w:after="120" w:line="276" w:lineRule="auto"/>
        <w:ind w:left="284" w:right="-57" w:hanging="284"/>
        <w:jc w:val="both"/>
        <w:rPr>
          <w:rFonts w:cstheme="minorHAnsi"/>
          <w:sz w:val="20"/>
          <w:szCs w:val="20"/>
        </w:rPr>
      </w:pPr>
      <w:r w:rsidRPr="00920736">
        <w:rPr>
          <w:rFonts w:cstheme="minorHAnsi"/>
          <w:sz w:val="20"/>
          <w:szCs w:val="20"/>
        </w:rPr>
        <w:t>Treść</w:t>
      </w:r>
      <w:r w:rsidRPr="00920736">
        <w:rPr>
          <w:rFonts w:eastAsia="Cambria" w:cstheme="minorHAnsi"/>
          <w:sz w:val="20"/>
          <w:szCs w:val="20"/>
        </w:rPr>
        <w:t xml:space="preserve"> </w:t>
      </w:r>
      <w:r w:rsidRPr="00920736">
        <w:rPr>
          <w:rFonts w:cstheme="minorHAnsi"/>
          <w:sz w:val="20"/>
          <w:szCs w:val="20"/>
        </w:rPr>
        <w:t>zapytań</w:t>
      </w:r>
      <w:r w:rsidRPr="00920736">
        <w:rPr>
          <w:rFonts w:eastAsia="Cambria" w:cstheme="minorHAnsi"/>
          <w:sz w:val="20"/>
          <w:szCs w:val="20"/>
        </w:rPr>
        <w:t xml:space="preserve"> </w:t>
      </w:r>
      <w:r w:rsidRPr="00920736">
        <w:rPr>
          <w:rFonts w:cstheme="minorHAnsi"/>
          <w:sz w:val="20"/>
          <w:szCs w:val="20"/>
        </w:rPr>
        <w:t>(wniosków</w:t>
      </w:r>
      <w:r w:rsidRPr="00920736">
        <w:rPr>
          <w:rFonts w:eastAsia="Cambria" w:cstheme="minorHAnsi"/>
          <w:sz w:val="20"/>
          <w:szCs w:val="20"/>
        </w:rPr>
        <w:t xml:space="preserve"> </w:t>
      </w:r>
      <w:r w:rsidRPr="00920736">
        <w:rPr>
          <w:rFonts w:cstheme="minorHAnsi"/>
          <w:sz w:val="20"/>
          <w:szCs w:val="20"/>
        </w:rPr>
        <w:t>o</w:t>
      </w:r>
      <w:r w:rsidRPr="00920736">
        <w:rPr>
          <w:rFonts w:eastAsia="Cambria" w:cstheme="minorHAnsi"/>
          <w:sz w:val="20"/>
          <w:szCs w:val="20"/>
        </w:rPr>
        <w:t xml:space="preserve"> </w:t>
      </w:r>
      <w:r w:rsidRPr="00920736">
        <w:rPr>
          <w:rFonts w:cstheme="minorHAnsi"/>
          <w:sz w:val="20"/>
          <w:szCs w:val="20"/>
        </w:rPr>
        <w:t>wyjaśnienie</w:t>
      </w:r>
      <w:r w:rsidRPr="00920736">
        <w:rPr>
          <w:rFonts w:eastAsia="Cambria" w:cstheme="minorHAnsi"/>
          <w:sz w:val="20"/>
          <w:szCs w:val="20"/>
        </w:rPr>
        <w:t xml:space="preserve"> ogłoszenia</w:t>
      </w:r>
      <w:r w:rsidRPr="00920736">
        <w:rPr>
          <w:rFonts w:cstheme="minorHAnsi"/>
          <w:sz w:val="20"/>
          <w:szCs w:val="20"/>
        </w:rPr>
        <w:t>)</w:t>
      </w:r>
      <w:r w:rsidRPr="00920736">
        <w:rPr>
          <w:rFonts w:eastAsia="Cambria" w:cstheme="minorHAnsi"/>
          <w:sz w:val="20"/>
          <w:szCs w:val="20"/>
        </w:rPr>
        <w:t xml:space="preserve"> </w:t>
      </w:r>
      <w:r w:rsidRPr="00920736">
        <w:rPr>
          <w:rFonts w:cstheme="minorHAnsi"/>
          <w:sz w:val="20"/>
          <w:szCs w:val="20"/>
        </w:rPr>
        <w:t>wraz</w:t>
      </w:r>
      <w:r w:rsidRPr="00920736">
        <w:rPr>
          <w:rFonts w:eastAsia="Cambria" w:cstheme="minorHAnsi"/>
          <w:sz w:val="20"/>
          <w:szCs w:val="20"/>
        </w:rPr>
        <w:t xml:space="preserve"> </w:t>
      </w:r>
      <w:r w:rsidRPr="00920736">
        <w:rPr>
          <w:rFonts w:cstheme="minorHAnsi"/>
          <w:sz w:val="20"/>
          <w:szCs w:val="20"/>
        </w:rPr>
        <w:t>z</w:t>
      </w:r>
      <w:r w:rsidRPr="00920736">
        <w:rPr>
          <w:rFonts w:eastAsia="Cambria" w:cstheme="minorHAnsi"/>
          <w:sz w:val="20"/>
          <w:szCs w:val="20"/>
        </w:rPr>
        <w:t xml:space="preserve"> </w:t>
      </w:r>
      <w:r w:rsidRPr="00920736">
        <w:rPr>
          <w:rFonts w:cstheme="minorHAnsi"/>
          <w:sz w:val="20"/>
          <w:szCs w:val="20"/>
        </w:rPr>
        <w:t>wyjaśnieniami</w:t>
      </w:r>
      <w:r w:rsidRPr="00920736">
        <w:rPr>
          <w:rFonts w:eastAsia="Cambria" w:cstheme="minorHAnsi"/>
          <w:sz w:val="20"/>
          <w:szCs w:val="20"/>
        </w:rPr>
        <w:t xml:space="preserve"> </w:t>
      </w:r>
      <w:r w:rsidRPr="00920736">
        <w:rPr>
          <w:rFonts w:cstheme="minorHAnsi"/>
          <w:sz w:val="20"/>
          <w:szCs w:val="20"/>
        </w:rPr>
        <w:t>Zamawiający</w:t>
      </w:r>
      <w:r w:rsidRPr="00920736">
        <w:rPr>
          <w:rFonts w:eastAsia="Cambria" w:cstheme="minorHAnsi"/>
          <w:sz w:val="20"/>
          <w:szCs w:val="20"/>
        </w:rPr>
        <w:t xml:space="preserve"> </w:t>
      </w:r>
      <w:r w:rsidRPr="00920736">
        <w:rPr>
          <w:rFonts w:cstheme="minorHAnsi"/>
          <w:sz w:val="20"/>
          <w:szCs w:val="20"/>
        </w:rPr>
        <w:t>przekazuje</w:t>
      </w:r>
      <w:r w:rsidRPr="00920736">
        <w:rPr>
          <w:rFonts w:eastAsia="Cambria" w:cstheme="minorHAnsi"/>
          <w:sz w:val="20"/>
          <w:szCs w:val="20"/>
        </w:rPr>
        <w:t xml:space="preserve"> </w:t>
      </w:r>
      <w:r w:rsidRPr="00920736">
        <w:rPr>
          <w:rFonts w:cstheme="minorHAnsi"/>
          <w:sz w:val="20"/>
          <w:szCs w:val="20"/>
        </w:rPr>
        <w:t>Wykonawcom,</w:t>
      </w:r>
      <w:r w:rsidRPr="00920736">
        <w:rPr>
          <w:rFonts w:eastAsia="Cambria" w:cstheme="minorHAnsi"/>
          <w:sz w:val="20"/>
          <w:szCs w:val="20"/>
        </w:rPr>
        <w:t xml:space="preserve"> </w:t>
      </w:r>
      <w:r w:rsidRPr="00920736">
        <w:rPr>
          <w:rFonts w:cstheme="minorHAnsi"/>
          <w:sz w:val="20"/>
          <w:szCs w:val="20"/>
        </w:rPr>
        <w:t>którym</w:t>
      </w:r>
      <w:r w:rsidRPr="00920736">
        <w:rPr>
          <w:rFonts w:eastAsia="Cambria" w:cstheme="minorHAnsi"/>
          <w:sz w:val="20"/>
          <w:szCs w:val="20"/>
        </w:rPr>
        <w:t xml:space="preserve"> </w:t>
      </w:r>
      <w:r w:rsidRPr="00920736">
        <w:rPr>
          <w:rFonts w:cstheme="minorHAnsi"/>
          <w:sz w:val="20"/>
          <w:szCs w:val="20"/>
        </w:rPr>
        <w:t>przekazał</w:t>
      </w:r>
      <w:r w:rsidRPr="00920736">
        <w:rPr>
          <w:rFonts w:eastAsia="Cambria" w:cstheme="minorHAnsi"/>
          <w:sz w:val="20"/>
          <w:szCs w:val="20"/>
        </w:rPr>
        <w:t xml:space="preserve"> ogłoszenie </w:t>
      </w:r>
      <w:r w:rsidRPr="00920736">
        <w:rPr>
          <w:rFonts w:cstheme="minorHAnsi"/>
          <w:sz w:val="20"/>
          <w:szCs w:val="20"/>
        </w:rPr>
        <w:t>bez</w:t>
      </w:r>
      <w:r w:rsidRPr="00920736">
        <w:rPr>
          <w:rFonts w:eastAsia="Cambria" w:cstheme="minorHAnsi"/>
          <w:sz w:val="20"/>
          <w:szCs w:val="20"/>
        </w:rPr>
        <w:t xml:space="preserve"> </w:t>
      </w:r>
      <w:r w:rsidRPr="00920736">
        <w:rPr>
          <w:rFonts w:cstheme="minorHAnsi"/>
          <w:sz w:val="20"/>
          <w:szCs w:val="20"/>
        </w:rPr>
        <w:t>ujawniania</w:t>
      </w:r>
      <w:r w:rsidRPr="00920736">
        <w:rPr>
          <w:rFonts w:eastAsia="Cambria" w:cstheme="minorHAnsi"/>
          <w:sz w:val="20"/>
          <w:szCs w:val="20"/>
        </w:rPr>
        <w:t xml:space="preserve"> </w:t>
      </w:r>
      <w:r w:rsidRPr="00920736">
        <w:rPr>
          <w:rFonts w:cstheme="minorHAnsi"/>
          <w:sz w:val="20"/>
          <w:szCs w:val="20"/>
        </w:rPr>
        <w:t>źródła</w:t>
      </w:r>
      <w:r w:rsidRPr="00920736">
        <w:rPr>
          <w:rFonts w:eastAsia="Cambria" w:cstheme="minorHAnsi"/>
          <w:sz w:val="20"/>
          <w:szCs w:val="20"/>
        </w:rPr>
        <w:t xml:space="preserve"> </w:t>
      </w:r>
      <w:r w:rsidRPr="00920736">
        <w:rPr>
          <w:rFonts w:cstheme="minorHAnsi"/>
          <w:sz w:val="20"/>
          <w:szCs w:val="20"/>
        </w:rPr>
        <w:t>zapytania</w:t>
      </w:r>
      <w:r w:rsidRPr="00920736">
        <w:rPr>
          <w:rFonts w:eastAsia="Cambria" w:cstheme="minorHAnsi"/>
          <w:sz w:val="20"/>
          <w:szCs w:val="20"/>
        </w:rPr>
        <w:t xml:space="preserve"> </w:t>
      </w:r>
      <w:r w:rsidRPr="00920736">
        <w:rPr>
          <w:rFonts w:cstheme="minorHAnsi"/>
          <w:sz w:val="20"/>
          <w:szCs w:val="20"/>
        </w:rPr>
        <w:t>oraz</w:t>
      </w:r>
      <w:r w:rsidRPr="00920736">
        <w:rPr>
          <w:rFonts w:eastAsia="Cambria" w:cstheme="minorHAnsi"/>
          <w:sz w:val="20"/>
          <w:szCs w:val="20"/>
        </w:rPr>
        <w:t xml:space="preserve"> </w:t>
      </w:r>
      <w:r w:rsidRPr="00920736">
        <w:rPr>
          <w:rFonts w:cstheme="minorHAnsi"/>
          <w:sz w:val="20"/>
          <w:szCs w:val="20"/>
        </w:rPr>
        <w:t>udostępnia</w:t>
      </w:r>
      <w:r w:rsidRPr="00920736">
        <w:rPr>
          <w:rFonts w:eastAsia="Cambria" w:cstheme="minorHAnsi"/>
          <w:sz w:val="20"/>
          <w:szCs w:val="20"/>
        </w:rPr>
        <w:t xml:space="preserve"> </w:t>
      </w:r>
      <w:r w:rsidRPr="00920736">
        <w:rPr>
          <w:rFonts w:cstheme="minorHAnsi"/>
          <w:sz w:val="20"/>
          <w:szCs w:val="20"/>
        </w:rPr>
        <w:t>na</w:t>
      </w:r>
      <w:r w:rsidRPr="00920736">
        <w:rPr>
          <w:rFonts w:eastAsia="Cambria" w:cstheme="minorHAnsi"/>
          <w:sz w:val="20"/>
          <w:szCs w:val="20"/>
        </w:rPr>
        <w:t xml:space="preserve"> </w:t>
      </w:r>
      <w:r w:rsidRPr="00920736">
        <w:rPr>
          <w:rFonts w:cstheme="minorHAnsi"/>
          <w:sz w:val="20"/>
          <w:szCs w:val="20"/>
        </w:rPr>
        <w:t>stronie</w:t>
      </w:r>
      <w:r w:rsidR="00031FE3">
        <w:rPr>
          <w:rFonts w:cstheme="minorHAnsi"/>
          <w:sz w:val="20"/>
          <w:szCs w:val="20"/>
        </w:rPr>
        <w:t>:www.pcpr.swiebodzin.pl</w:t>
      </w:r>
      <w:r w:rsidR="008A0DCC" w:rsidRPr="00920736">
        <w:rPr>
          <w:sz w:val="20"/>
          <w:szCs w:val="20"/>
        </w:rPr>
        <w:t xml:space="preserve">                       </w:t>
      </w:r>
    </w:p>
    <w:p w:rsidR="008F0419" w:rsidRPr="00920736" w:rsidRDefault="008F0419" w:rsidP="008B1C86">
      <w:pPr>
        <w:widowControl w:val="0"/>
        <w:numPr>
          <w:ilvl w:val="0"/>
          <w:numId w:val="9"/>
        </w:numPr>
        <w:suppressAutoHyphens/>
        <w:spacing w:after="120" w:line="276" w:lineRule="auto"/>
        <w:ind w:left="284" w:right="-57" w:hanging="284"/>
        <w:jc w:val="both"/>
        <w:rPr>
          <w:rFonts w:cstheme="minorHAnsi"/>
          <w:sz w:val="20"/>
          <w:szCs w:val="20"/>
        </w:rPr>
      </w:pPr>
      <w:r w:rsidRPr="00920736">
        <w:rPr>
          <w:rFonts w:eastAsia="Times New Roman" w:cstheme="minorHAnsi"/>
          <w:sz w:val="20"/>
          <w:szCs w:val="20"/>
          <w:lang w:eastAsia="pl-PL"/>
        </w:rPr>
        <w:t xml:space="preserve">W uzasadnionych przypadkach Zamawiający może przed upływem terminu składania ofert zmienić treść ogłoszenia. Dokonaną zmianę treści ogłoszenia Zamawiający udostępnia na stronie </w:t>
      </w:r>
      <w:r w:rsidR="002436CF" w:rsidRPr="00920736">
        <w:rPr>
          <w:rFonts w:eastAsia="Cambria" w:cstheme="minorHAnsi"/>
          <w:sz w:val="20"/>
          <w:szCs w:val="20"/>
        </w:rPr>
        <w:t>na stronie</w:t>
      </w:r>
      <w:r w:rsidR="00D62E79">
        <w:rPr>
          <w:rFonts w:eastAsia="Cambria" w:cstheme="minorHAnsi"/>
          <w:sz w:val="20"/>
          <w:szCs w:val="20"/>
        </w:rPr>
        <w:t>:</w:t>
      </w:r>
      <w:r w:rsidR="002436CF" w:rsidRPr="00920736">
        <w:rPr>
          <w:rFonts w:eastAsia="Cambria" w:cstheme="minorHAnsi"/>
          <w:sz w:val="20"/>
          <w:szCs w:val="20"/>
        </w:rPr>
        <w:t xml:space="preserve"> </w:t>
      </w:r>
      <w:r w:rsidR="00D62E79">
        <w:rPr>
          <w:rFonts w:cstheme="minorHAnsi"/>
          <w:sz w:val="20"/>
          <w:szCs w:val="20"/>
        </w:rPr>
        <w:t>www.pcpr.swiebodzin.pl</w:t>
      </w:r>
      <w:r w:rsidR="00D62E79" w:rsidRPr="00920736">
        <w:rPr>
          <w:sz w:val="20"/>
          <w:szCs w:val="20"/>
        </w:rPr>
        <w:t xml:space="preserve">                       </w:t>
      </w:r>
    </w:p>
    <w:p w:rsidR="008F0419" w:rsidRPr="00920736" w:rsidRDefault="008F0419" w:rsidP="008B1C86">
      <w:pPr>
        <w:numPr>
          <w:ilvl w:val="0"/>
          <w:numId w:val="10"/>
        </w:numPr>
        <w:spacing w:after="120" w:line="276" w:lineRule="auto"/>
        <w:ind w:left="284" w:hanging="284"/>
        <w:jc w:val="both"/>
        <w:rPr>
          <w:rFonts w:eastAsia="Calibri" w:cstheme="minorHAnsi"/>
          <w:b/>
          <w:sz w:val="20"/>
          <w:szCs w:val="20"/>
        </w:rPr>
      </w:pPr>
      <w:r w:rsidRPr="00920736">
        <w:rPr>
          <w:rFonts w:eastAsia="Calibri" w:cstheme="minorHAnsi"/>
          <w:b/>
          <w:sz w:val="20"/>
          <w:szCs w:val="20"/>
        </w:rPr>
        <w:t>Sposób przygotowania oferty:</w:t>
      </w:r>
    </w:p>
    <w:p w:rsidR="008F0419" w:rsidRPr="00920736" w:rsidRDefault="008F0419" w:rsidP="008B1C86">
      <w:pPr>
        <w:numPr>
          <w:ilvl w:val="0"/>
          <w:numId w:val="7"/>
        </w:numPr>
        <w:spacing w:after="120" w:line="276" w:lineRule="auto"/>
        <w:ind w:left="284" w:hanging="284"/>
        <w:jc w:val="both"/>
        <w:rPr>
          <w:rFonts w:eastAsia="Calibri" w:cstheme="minorHAnsi"/>
          <w:sz w:val="20"/>
          <w:szCs w:val="20"/>
        </w:rPr>
      </w:pPr>
      <w:r w:rsidRPr="00920736">
        <w:rPr>
          <w:rFonts w:eastAsia="Calibri" w:cstheme="minorHAnsi"/>
          <w:sz w:val="20"/>
          <w:szCs w:val="20"/>
        </w:rPr>
        <w:t>Ofertę należy przygotować ściśle według wymagań wynikających z ogłoszenia. Treść oferty musi odpowiadać treści ogłoszenia.</w:t>
      </w:r>
    </w:p>
    <w:p w:rsidR="008F0419" w:rsidRPr="00920736" w:rsidRDefault="008F0419" w:rsidP="008B1C86">
      <w:pPr>
        <w:numPr>
          <w:ilvl w:val="0"/>
          <w:numId w:val="7"/>
        </w:numPr>
        <w:spacing w:after="120" w:line="276" w:lineRule="auto"/>
        <w:ind w:left="284" w:hanging="284"/>
        <w:jc w:val="both"/>
        <w:rPr>
          <w:rFonts w:eastAsia="Calibri" w:cstheme="minorHAnsi"/>
          <w:sz w:val="20"/>
          <w:szCs w:val="20"/>
        </w:rPr>
      </w:pPr>
      <w:r w:rsidRPr="00920736">
        <w:rPr>
          <w:rFonts w:eastAsia="Calibri" w:cstheme="minorHAnsi"/>
          <w:sz w:val="20"/>
          <w:szCs w:val="20"/>
        </w:rPr>
        <w:t>Wykonawca składa tylko jedną ofertę. Alternatywy zawarte w treści oferty spowodują jej odrzucenie. Złożenie dwóch lub więcej ofert, samodzielnie lub przy udziale innych podmiotów powoduje odrzucenie oferty</w:t>
      </w:r>
      <w:r w:rsidR="00F31ABF" w:rsidRPr="00920736">
        <w:rPr>
          <w:rFonts w:eastAsia="Calibri" w:cstheme="minorHAnsi"/>
          <w:sz w:val="20"/>
          <w:szCs w:val="20"/>
        </w:rPr>
        <w:t xml:space="preserve"> </w:t>
      </w:r>
      <w:r w:rsidRPr="00920736">
        <w:rPr>
          <w:rFonts w:eastAsia="Calibri" w:cstheme="minorHAnsi"/>
          <w:sz w:val="20"/>
          <w:szCs w:val="20"/>
        </w:rPr>
        <w:t xml:space="preserve">jako niezgodnej </w:t>
      </w:r>
      <w:r w:rsidR="002436CF" w:rsidRPr="00920736">
        <w:rPr>
          <w:rFonts w:eastAsia="Calibri" w:cstheme="minorHAnsi"/>
          <w:sz w:val="20"/>
          <w:szCs w:val="20"/>
        </w:rPr>
        <w:br/>
      </w:r>
      <w:r w:rsidRPr="00920736">
        <w:rPr>
          <w:rFonts w:eastAsia="Calibri" w:cstheme="minorHAnsi"/>
          <w:sz w:val="20"/>
          <w:szCs w:val="20"/>
        </w:rPr>
        <w:t>z przepisami prawa.</w:t>
      </w:r>
    </w:p>
    <w:p w:rsidR="008F0419" w:rsidRPr="00920736" w:rsidRDefault="008F0419" w:rsidP="008B1C86">
      <w:pPr>
        <w:numPr>
          <w:ilvl w:val="0"/>
          <w:numId w:val="7"/>
        </w:numPr>
        <w:spacing w:after="120" w:line="276" w:lineRule="auto"/>
        <w:ind w:left="284" w:hanging="284"/>
        <w:jc w:val="both"/>
        <w:rPr>
          <w:rFonts w:eastAsia="Calibri" w:cstheme="minorHAnsi"/>
          <w:sz w:val="20"/>
          <w:szCs w:val="20"/>
        </w:rPr>
      </w:pPr>
      <w:r w:rsidRPr="00920736">
        <w:rPr>
          <w:rFonts w:eastAsia="Calibri" w:cstheme="minorHAnsi"/>
          <w:sz w:val="20"/>
          <w:szCs w:val="20"/>
        </w:rPr>
        <w:t>Ofertę (wraz z załącznikami) należy sporządzić w formie pisemnej, w języku polskim. Oferta nieczytelna zostanie odrzucona. Zamawiający nie wyraża zgody na złożenie oferty w postaci elektronicznej, opatrzonej kwalifikowanym podpisem elektronicznym.</w:t>
      </w:r>
    </w:p>
    <w:p w:rsidR="008F0419" w:rsidRPr="00920736" w:rsidRDefault="008F0419" w:rsidP="008B1C86">
      <w:pPr>
        <w:numPr>
          <w:ilvl w:val="0"/>
          <w:numId w:val="7"/>
        </w:numPr>
        <w:spacing w:after="120" w:line="276" w:lineRule="auto"/>
        <w:ind w:left="284" w:hanging="284"/>
        <w:jc w:val="both"/>
        <w:rPr>
          <w:rFonts w:eastAsia="Calibri" w:cstheme="minorHAnsi"/>
          <w:sz w:val="20"/>
          <w:szCs w:val="20"/>
        </w:rPr>
      </w:pPr>
      <w:r w:rsidRPr="00920736">
        <w:rPr>
          <w:rFonts w:eastAsia="Calibri" w:cstheme="minorHAnsi"/>
          <w:sz w:val="20"/>
          <w:szCs w:val="20"/>
        </w:rPr>
        <w:t>Zaleca się, aby wszystkie strony oferty (wraz z załącznikami) były ponumerowane i spięte (zszyte) w sposób trwały. Ponadto, zaleca się aby wszelkie miejsca, w których Wykonawca naniósł zmiany, były przez niego poprawione poprzez skreślenie błędnej treści lub kwoty z utrzymaniem czytelności skreślonych wyrazów lub liczb, wpisanie poprawnej treści oraz złożenie podpisu osoby (osób) do tego uprawnionej (parafowane).</w:t>
      </w:r>
    </w:p>
    <w:p w:rsidR="008F0419" w:rsidRPr="00920736" w:rsidRDefault="008F0419" w:rsidP="008B1C86">
      <w:pPr>
        <w:numPr>
          <w:ilvl w:val="0"/>
          <w:numId w:val="7"/>
        </w:numPr>
        <w:spacing w:after="120" w:line="276" w:lineRule="auto"/>
        <w:ind w:left="284" w:hanging="284"/>
        <w:jc w:val="both"/>
        <w:rPr>
          <w:rFonts w:eastAsia="Calibri" w:cstheme="minorHAnsi"/>
          <w:sz w:val="20"/>
          <w:szCs w:val="20"/>
        </w:rPr>
      </w:pPr>
      <w:r w:rsidRPr="00920736">
        <w:rPr>
          <w:rFonts w:eastAsia="Calibri" w:cstheme="minorHAnsi"/>
          <w:sz w:val="20"/>
          <w:szCs w:val="20"/>
        </w:rPr>
        <w:t>Na ofertę składa się wypełniony i podpisany formularz ofertowy (zgodny w treści z załącznikiem nr 1 do ogłoszenia) oraz dokumenty (załączniki), stanowiące jej integralną część, na które składają się:</w:t>
      </w:r>
    </w:p>
    <w:p w:rsidR="008F0419" w:rsidRPr="00920736" w:rsidRDefault="008F0419" w:rsidP="008B1C86">
      <w:pPr>
        <w:numPr>
          <w:ilvl w:val="0"/>
          <w:numId w:val="4"/>
        </w:numPr>
        <w:tabs>
          <w:tab w:val="clear" w:pos="1545"/>
          <w:tab w:val="num" w:pos="284"/>
          <w:tab w:val="left" w:pos="851"/>
        </w:tabs>
        <w:spacing w:after="120" w:line="276" w:lineRule="auto"/>
        <w:ind w:left="567" w:hanging="283"/>
        <w:rPr>
          <w:rFonts w:eastAsia="Calibri" w:cstheme="minorHAnsi"/>
          <w:sz w:val="20"/>
          <w:szCs w:val="20"/>
        </w:rPr>
      </w:pPr>
      <w:r w:rsidRPr="00920736">
        <w:rPr>
          <w:rFonts w:eastAsia="Calibri" w:cstheme="minorHAnsi"/>
          <w:sz w:val="20"/>
          <w:szCs w:val="20"/>
        </w:rPr>
        <w:lastRenderedPageBreak/>
        <w:t>dokumenty potwierdzające spełnienia przez Wykonawcę warunków podmiotowych udziału w postępowaniu;</w:t>
      </w:r>
    </w:p>
    <w:p w:rsidR="008F0419" w:rsidRPr="00977C35" w:rsidRDefault="008F0419" w:rsidP="008B1C86">
      <w:pPr>
        <w:numPr>
          <w:ilvl w:val="0"/>
          <w:numId w:val="4"/>
        </w:numPr>
        <w:tabs>
          <w:tab w:val="clear" w:pos="1545"/>
          <w:tab w:val="num" w:pos="0"/>
        </w:tabs>
        <w:spacing w:after="120" w:line="276" w:lineRule="auto"/>
        <w:ind w:left="567" w:hanging="283"/>
        <w:rPr>
          <w:rFonts w:eastAsia="Calibri" w:cstheme="minorHAnsi"/>
          <w:i/>
          <w:kern w:val="1"/>
          <w:sz w:val="20"/>
          <w:szCs w:val="20"/>
        </w:rPr>
      </w:pPr>
      <w:r w:rsidRPr="00920736">
        <w:rPr>
          <w:rFonts w:eastAsia="Calibri" w:cstheme="minorHAnsi"/>
          <w:sz w:val="20"/>
          <w:szCs w:val="20"/>
        </w:rPr>
        <w:t>pełnomocnictwo, jeżeli zachodzą okoliczności powodujące konieczność dołączenia do oferty takiego dokumentu.</w:t>
      </w:r>
    </w:p>
    <w:p w:rsidR="00977C35" w:rsidRPr="00920736" w:rsidRDefault="00977C35" w:rsidP="008B1C86">
      <w:pPr>
        <w:numPr>
          <w:ilvl w:val="0"/>
          <w:numId w:val="4"/>
        </w:numPr>
        <w:tabs>
          <w:tab w:val="clear" w:pos="1545"/>
          <w:tab w:val="num" w:pos="0"/>
        </w:tabs>
        <w:spacing w:after="120" w:line="276" w:lineRule="auto"/>
        <w:ind w:left="567" w:hanging="283"/>
        <w:rPr>
          <w:rFonts w:eastAsia="Calibri" w:cstheme="minorHAnsi"/>
          <w:i/>
          <w:kern w:val="1"/>
          <w:sz w:val="20"/>
          <w:szCs w:val="20"/>
        </w:rPr>
      </w:pPr>
      <w:r>
        <w:rPr>
          <w:rFonts w:eastAsia="Calibri" w:cstheme="minorHAnsi"/>
          <w:sz w:val="20"/>
          <w:szCs w:val="20"/>
        </w:rPr>
        <w:t>CV prowadzącego zajęcia i dokumenty potwierdzające jego wykształcenie i posiadane kwalifikację;</w:t>
      </w:r>
    </w:p>
    <w:p w:rsidR="008F0419" w:rsidRPr="00920736" w:rsidRDefault="008F0419" w:rsidP="008B1C86">
      <w:pPr>
        <w:numPr>
          <w:ilvl w:val="0"/>
          <w:numId w:val="7"/>
        </w:numPr>
        <w:spacing w:after="120" w:line="276" w:lineRule="auto"/>
        <w:ind w:left="284" w:hanging="284"/>
        <w:jc w:val="both"/>
        <w:rPr>
          <w:rFonts w:eastAsia="Calibri" w:cstheme="minorHAnsi"/>
          <w:sz w:val="20"/>
          <w:szCs w:val="20"/>
        </w:rPr>
      </w:pPr>
      <w:r w:rsidRPr="00920736">
        <w:rPr>
          <w:rFonts w:eastAsia="Calibri" w:cstheme="minorHAnsi"/>
          <w:sz w:val="20"/>
          <w:szCs w:val="20"/>
        </w:rPr>
        <w:t xml:space="preserve">W przypadku, gdy Wykonawca składa kopię jakiegoś dokumentu musi być ona poświadczona za zgodność </w:t>
      </w:r>
      <w:r w:rsidRPr="00920736">
        <w:rPr>
          <w:rFonts w:eastAsia="Calibri" w:cstheme="minorHAnsi"/>
          <w:sz w:val="20"/>
          <w:szCs w:val="20"/>
        </w:rPr>
        <w:br/>
        <w:t>z oryginałem przez Wykonawcę. Poświadczyć dokument może tylko osoba lub osoby upoważnione do składania oświadczeń w imieniu Wykonawcy.</w:t>
      </w:r>
      <w:r w:rsidRPr="00920736">
        <w:rPr>
          <w:rFonts w:eastAsia="Calibri" w:cstheme="minorHAnsi"/>
          <w:b/>
          <w:sz w:val="20"/>
          <w:szCs w:val="20"/>
        </w:rPr>
        <w:t xml:space="preserve"> </w:t>
      </w:r>
      <w:r w:rsidRPr="00920736">
        <w:rPr>
          <w:rFonts w:eastAsia="Calibri" w:cstheme="minorHAnsi"/>
          <w:sz w:val="20"/>
          <w:szCs w:val="20"/>
        </w:rPr>
        <w:t>Jeżeli do reprezentowania Wykonawcy upoważnione są łącznie dwie lub więcej osób kopie dokumentów muszą być potwierdzone za zgodność z oryginałem przez te osoby. Poświadczenie powinno nastąpić w sposób jednoznacznie identyfikujący osobę lub osoby poświadczające (Wykonawca na każdej zapisanej stronie kserokopii składa własnoręczny podpis poprzedzony co najmniej dopiskiem z użyciem formuły „za zgodność” lub równoważnej). Do oferty muszą zostać załączone kompletne dokumenty, tzn. w formie i treści odpowiadające oryginałom (zawierać wszystkie treści wpisów, pieczątek, podpisy, itd.). Kopie dokumentów muszą być czytelne. Zamawiający może żądać przedstawienia oryginału lub notarialnie poświadczonej kopii dokumentu wyłącznie wtedy, gdy złożona przez Wykonawcę kopia dokumentu jest nieczytelna lub budzi wątpliwości co do jej prawdziwości.</w:t>
      </w:r>
    </w:p>
    <w:p w:rsidR="008F0419" w:rsidRPr="00920736" w:rsidRDefault="008F0419" w:rsidP="008B1C86">
      <w:pPr>
        <w:numPr>
          <w:ilvl w:val="0"/>
          <w:numId w:val="7"/>
        </w:numPr>
        <w:spacing w:after="120" w:line="276" w:lineRule="auto"/>
        <w:ind w:left="284" w:hanging="284"/>
        <w:jc w:val="both"/>
        <w:rPr>
          <w:rFonts w:eastAsia="Calibri" w:cstheme="minorHAnsi"/>
          <w:sz w:val="20"/>
          <w:szCs w:val="20"/>
        </w:rPr>
      </w:pPr>
      <w:r w:rsidRPr="00920736">
        <w:rPr>
          <w:rFonts w:eastAsia="Calibri" w:cstheme="minorHAnsi"/>
          <w:sz w:val="20"/>
          <w:szCs w:val="20"/>
        </w:rPr>
        <w:t xml:space="preserve">Jeżeli któryś z wymaganych dokumentów składanych przez Wykonawcę jest sporządzony  w języku obcym dokument taki należy złożyć wraz z tłumaczeniem na język polski poświadczonym przez Wykonawcę. Dokumenty sporządzone </w:t>
      </w:r>
      <w:r w:rsidR="002436CF" w:rsidRPr="00920736">
        <w:rPr>
          <w:rFonts w:eastAsia="Calibri" w:cstheme="minorHAnsi"/>
          <w:sz w:val="20"/>
          <w:szCs w:val="20"/>
        </w:rPr>
        <w:br/>
      </w:r>
      <w:r w:rsidRPr="00920736">
        <w:rPr>
          <w:rFonts w:eastAsia="Calibri" w:cstheme="minorHAnsi"/>
          <w:sz w:val="20"/>
          <w:szCs w:val="20"/>
        </w:rPr>
        <w:t>w języku obcym bez wymaganych tłumaczeń nie będą brane pod uwagę.</w:t>
      </w:r>
    </w:p>
    <w:p w:rsidR="008F0419" w:rsidRPr="00920736" w:rsidRDefault="008F0419" w:rsidP="008B1C86">
      <w:pPr>
        <w:numPr>
          <w:ilvl w:val="0"/>
          <w:numId w:val="7"/>
        </w:numPr>
        <w:spacing w:after="120" w:line="276" w:lineRule="auto"/>
        <w:ind w:left="284" w:hanging="284"/>
        <w:jc w:val="both"/>
        <w:rPr>
          <w:rFonts w:eastAsia="Calibri" w:cstheme="minorHAnsi"/>
          <w:sz w:val="20"/>
          <w:szCs w:val="20"/>
        </w:rPr>
      </w:pPr>
      <w:r w:rsidRPr="00920736">
        <w:rPr>
          <w:rFonts w:eastAsia="Calibri" w:cstheme="minorHAnsi"/>
          <w:sz w:val="20"/>
          <w:szCs w:val="20"/>
        </w:rPr>
        <w:t>Wykonawca ponosi wszelkie koszty związane z przygotowaniem i złożeniem oferty.</w:t>
      </w:r>
    </w:p>
    <w:p w:rsidR="008F0419" w:rsidRPr="00920736" w:rsidRDefault="008F0419" w:rsidP="008B1C86">
      <w:pPr>
        <w:numPr>
          <w:ilvl w:val="0"/>
          <w:numId w:val="7"/>
        </w:numPr>
        <w:spacing w:after="120" w:line="276" w:lineRule="auto"/>
        <w:ind w:left="284" w:hanging="284"/>
        <w:jc w:val="both"/>
        <w:rPr>
          <w:rFonts w:cstheme="minorHAnsi"/>
          <w:b/>
          <w:i/>
          <w:sz w:val="20"/>
          <w:szCs w:val="20"/>
        </w:rPr>
      </w:pPr>
      <w:r w:rsidRPr="00920736">
        <w:rPr>
          <w:rFonts w:eastAsia="Calibri" w:cstheme="minorHAnsi"/>
          <w:sz w:val="20"/>
          <w:szCs w:val="20"/>
        </w:rPr>
        <w:t xml:space="preserve">Zaleca się, aby Wykonawca zamieścił ofertę w kopercie wewnętrznej i zewnętrznej. Koperta wewnętrzna powinna zawierać ofertę i być zaadresowana na Wykonawcę, tak aby można było odesłać ofertę w przypadku jej wpłynięcia </w:t>
      </w:r>
      <w:r w:rsidR="007C481D" w:rsidRPr="00920736">
        <w:rPr>
          <w:rFonts w:eastAsia="Calibri" w:cstheme="minorHAnsi"/>
          <w:sz w:val="20"/>
          <w:szCs w:val="20"/>
        </w:rPr>
        <w:br/>
      </w:r>
      <w:r w:rsidRPr="00920736">
        <w:rPr>
          <w:rFonts w:eastAsia="Calibri" w:cstheme="minorHAnsi"/>
          <w:sz w:val="20"/>
          <w:szCs w:val="20"/>
        </w:rPr>
        <w:t>po terminie. Koperta zewnętrzna powinna być zaadresowana na Zamawiającego oraz zawierać oznaczenie</w:t>
      </w:r>
      <w:r w:rsidRPr="00920736">
        <w:rPr>
          <w:rFonts w:eastAsia="Calibri" w:cstheme="minorHAnsi"/>
          <w:b/>
          <w:bCs/>
          <w:sz w:val="20"/>
          <w:szCs w:val="20"/>
        </w:rPr>
        <w:t xml:space="preserve"> </w:t>
      </w:r>
      <w:r w:rsidRPr="00920736">
        <w:rPr>
          <w:rFonts w:eastAsia="Calibri" w:cstheme="minorHAnsi"/>
          <w:sz w:val="20"/>
          <w:szCs w:val="20"/>
        </w:rPr>
        <w:t>(bez nazwy i pieczątki Wykonawcy):</w:t>
      </w:r>
    </w:p>
    <w:p w:rsidR="00EB6451" w:rsidRDefault="00EB6451" w:rsidP="008B1C86">
      <w:pPr>
        <w:spacing w:after="120" w:line="276" w:lineRule="auto"/>
        <w:jc w:val="center"/>
        <w:rPr>
          <w:rFonts w:eastAsia="Cambria" w:cstheme="minorHAnsi"/>
          <w:b/>
          <w:sz w:val="24"/>
          <w:szCs w:val="24"/>
        </w:rPr>
      </w:pPr>
    </w:p>
    <w:p w:rsidR="008F0419" w:rsidRDefault="00DE2BCE" w:rsidP="00CF39BA">
      <w:pPr>
        <w:spacing w:after="120" w:line="276" w:lineRule="auto"/>
        <w:jc w:val="center"/>
        <w:rPr>
          <w:rFonts w:cstheme="minorHAnsi"/>
          <w:b/>
          <w:sz w:val="24"/>
          <w:szCs w:val="24"/>
        </w:rPr>
      </w:pPr>
      <w:r w:rsidRPr="00EB6451">
        <w:rPr>
          <w:rFonts w:eastAsia="Cambria" w:cstheme="minorHAnsi"/>
          <w:b/>
          <w:sz w:val="24"/>
          <w:szCs w:val="24"/>
        </w:rPr>
        <w:t>„</w:t>
      </w:r>
      <w:r w:rsidR="00EB6451" w:rsidRPr="00EB6451">
        <w:rPr>
          <w:rFonts w:cstheme="minorHAnsi"/>
          <w:b/>
          <w:sz w:val="24"/>
          <w:szCs w:val="24"/>
        </w:rPr>
        <w:t xml:space="preserve">Warsztaty reintegracji społecznej i rozwoju osobistego dla </w:t>
      </w:r>
      <w:r w:rsidR="00CF39BA">
        <w:rPr>
          <w:rFonts w:cstheme="minorHAnsi"/>
          <w:b/>
          <w:sz w:val="24"/>
          <w:szCs w:val="24"/>
        </w:rPr>
        <w:t>osób z niepełnosprawnością</w:t>
      </w:r>
      <w:r w:rsidR="002904F2">
        <w:rPr>
          <w:rFonts w:cstheme="minorHAnsi"/>
          <w:b/>
          <w:sz w:val="24"/>
          <w:szCs w:val="24"/>
        </w:rPr>
        <w:t xml:space="preserve">. </w:t>
      </w:r>
      <w:r w:rsidR="00CF39BA">
        <w:rPr>
          <w:rFonts w:cstheme="minorHAnsi"/>
          <w:b/>
          <w:sz w:val="24"/>
          <w:szCs w:val="24"/>
        </w:rPr>
        <w:t xml:space="preserve">          </w:t>
      </w:r>
      <w:r w:rsidR="002904F2">
        <w:rPr>
          <w:rFonts w:cstheme="minorHAnsi"/>
          <w:b/>
          <w:sz w:val="24"/>
          <w:szCs w:val="24"/>
        </w:rPr>
        <w:t>Edycja 2018 r.</w:t>
      </w:r>
      <w:r w:rsidR="00CF39BA">
        <w:rPr>
          <w:rFonts w:cstheme="minorHAnsi"/>
          <w:b/>
          <w:sz w:val="24"/>
          <w:szCs w:val="24"/>
        </w:rPr>
        <w:t xml:space="preserve">” </w:t>
      </w:r>
      <w:r w:rsidR="008B1C86" w:rsidRPr="00EB6451">
        <w:rPr>
          <w:rFonts w:eastAsia="Cambria" w:cstheme="minorHAnsi"/>
          <w:b/>
          <w:sz w:val="24"/>
          <w:szCs w:val="24"/>
        </w:rPr>
        <w:br/>
      </w:r>
      <w:r w:rsidR="008F0419" w:rsidRPr="00EB6451">
        <w:rPr>
          <w:rFonts w:cstheme="minorHAnsi"/>
          <w:b/>
          <w:sz w:val="24"/>
          <w:szCs w:val="24"/>
        </w:rPr>
        <w:t>oraz</w:t>
      </w:r>
      <w:r w:rsidR="008F0419" w:rsidRPr="00EB6451">
        <w:rPr>
          <w:rFonts w:eastAsia="Cambria" w:cstheme="minorHAnsi"/>
          <w:b/>
          <w:sz w:val="24"/>
          <w:szCs w:val="24"/>
        </w:rPr>
        <w:t xml:space="preserve"> </w:t>
      </w:r>
      <w:r w:rsidR="008F0419" w:rsidRPr="00EB6451">
        <w:rPr>
          <w:rFonts w:cstheme="minorHAnsi"/>
          <w:b/>
          <w:sz w:val="24"/>
          <w:szCs w:val="24"/>
        </w:rPr>
        <w:t>opatrzona</w:t>
      </w:r>
      <w:r w:rsidR="008F0419" w:rsidRPr="00EB6451">
        <w:rPr>
          <w:rFonts w:eastAsia="Cambria" w:cstheme="minorHAnsi"/>
          <w:b/>
          <w:sz w:val="24"/>
          <w:szCs w:val="24"/>
        </w:rPr>
        <w:t xml:space="preserve"> </w:t>
      </w:r>
      <w:r w:rsidR="008F0419" w:rsidRPr="00EB6451">
        <w:rPr>
          <w:rFonts w:cstheme="minorHAnsi"/>
          <w:b/>
          <w:sz w:val="24"/>
          <w:szCs w:val="24"/>
        </w:rPr>
        <w:t>napisem</w:t>
      </w:r>
      <w:r w:rsidR="00CF39BA">
        <w:rPr>
          <w:rFonts w:cstheme="minorHAnsi"/>
          <w:b/>
          <w:sz w:val="24"/>
          <w:szCs w:val="24"/>
        </w:rPr>
        <w:t>:</w:t>
      </w:r>
      <w:r w:rsidR="008B1C86" w:rsidRPr="00EB6451">
        <w:rPr>
          <w:rFonts w:eastAsia="Cambria" w:cstheme="minorHAnsi"/>
          <w:b/>
          <w:sz w:val="24"/>
          <w:szCs w:val="24"/>
        </w:rPr>
        <w:br/>
      </w:r>
      <w:r w:rsidR="008F0419" w:rsidRPr="00EB6451">
        <w:rPr>
          <w:rFonts w:cstheme="minorHAnsi"/>
          <w:b/>
          <w:sz w:val="24"/>
          <w:szCs w:val="24"/>
        </w:rPr>
        <w:t>Nie</w:t>
      </w:r>
      <w:r w:rsidR="008F0419" w:rsidRPr="00EB6451">
        <w:rPr>
          <w:rFonts w:eastAsia="Cambria" w:cstheme="minorHAnsi"/>
          <w:b/>
          <w:sz w:val="24"/>
          <w:szCs w:val="24"/>
        </w:rPr>
        <w:t xml:space="preserve"> </w:t>
      </w:r>
      <w:r w:rsidR="008F0419" w:rsidRPr="00EB6451">
        <w:rPr>
          <w:rFonts w:cstheme="minorHAnsi"/>
          <w:b/>
          <w:sz w:val="24"/>
          <w:szCs w:val="24"/>
        </w:rPr>
        <w:t>otwierać</w:t>
      </w:r>
      <w:r w:rsidR="008F0419" w:rsidRPr="00EB6451">
        <w:rPr>
          <w:rFonts w:eastAsia="Cambria" w:cstheme="minorHAnsi"/>
          <w:b/>
          <w:sz w:val="24"/>
          <w:szCs w:val="24"/>
        </w:rPr>
        <w:t xml:space="preserve"> </w:t>
      </w:r>
      <w:r w:rsidR="008F0419" w:rsidRPr="00977C35">
        <w:rPr>
          <w:rFonts w:cstheme="minorHAnsi"/>
          <w:b/>
          <w:sz w:val="24"/>
          <w:szCs w:val="24"/>
        </w:rPr>
        <w:t>przed</w:t>
      </w:r>
      <w:r w:rsidR="00063F52" w:rsidRPr="00977C35">
        <w:rPr>
          <w:rFonts w:cstheme="minorHAnsi"/>
          <w:b/>
          <w:sz w:val="24"/>
          <w:szCs w:val="24"/>
        </w:rPr>
        <w:t xml:space="preserve"> </w:t>
      </w:r>
      <w:r w:rsidR="003D687C">
        <w:rPr>
          <w:rFonts w:eastAsia="Cambria" w:cstheme="minorHAnsi"/>
          <w:b/>
          <w:sz w:val="24"/>
          <w:szCs w:val="24"/>
        </w:rPr>
        <w:t>12</w:t>
      </w:r>
      <w:r w:rsidR="00D62E79" w:rsidRPr="00977C35">
        <w:rPr>
          <w:rFonts w:eastAsia="Cambria" w:cstheme="minorHAnsi"/>
          <w:b/>
          <w:sz w:val="24"/>
          <w:szCs w:val="24"/>
        </w:rPr>
        <w:t xml:space="preserve"> </w:t>
      </w:r>
      <w:r w:rsidR="002904F2" w:rsidRPr="00977C35">
        <w:rPr>
          <w:rFonts w:eastAsia="Cambria" w:cstheme="minorHAnsi"/>
          <w:b/>
          <w:sz w:val="24"/>
          <w:szCs w:val="24"/>
        </w:rPr>
        <w:t>marca</w:t>
      </w:r>
      <w:r w:rsidR="008F0419" w:rsidRPr="00977C35">
        <w:rPr>
          <w:rFonts w:eastAsia="Cambria" w:cstheme="minorHAnsi"/>
          <w:b/>
          <w:bCs/>
          <w:sz w:val="24"/>
          <w:szCs w:val="24"/>
        </w:rPr>
        <w:t xml:space="preserve"> 201</w:t>
      </w:r>
      <w:r w:rsidR="002904F2" w:rsidRPr="00977C35">
        <w:rPr>
          <w:rFonts w:eastAsia="Cambria" w:cstheme="minorHAnsi"/>
          <w:b/>
          <w:bCs/>
          <w:sz w:val="24"/>
          <w:szCs w:val="24"/>
        </w:rPr>
        <w:t>8</w:t>
      </w:r>
      <w:r w:rsidR="008F0419" w:rsidRPr="00977C35">
        <w:rPr>
          <w:rFonts w:eastAsia="Cambria" w:cstheme="minorHAnsi"/>
          <w:b/>
          <w:bCs/>
          <w:sz w:val="24"/>
          <w:szCs w:val="24"/>
        </w:rPr>
        <w:t xml:space="preserve"> r. </w:t>
      </w:r>
      <w:r w:rsidR="008F0419" w:rsidRPr="00977C35">
        <w:rPr>
          <w:rFonts w:eastAsia="Cambria" w:cstheme="minorHAnsi"/>
          <w:b/>
          <w:sz w:val="24"/>
          <w:szCs w:val="24"/>
        </w:rPr>
        <w:t xml:space="preserve"> </w:t>
      </w:r>
      <w:r w:rsidR="008F0419" w:rsidRPr="00977C35">
        <w:rPr>
          <w:rFonts w:cstheme="minorHAnsi"/>
          <w:b/>
          <w:sz w:val="24"/>
          <w:szCs w:val="24"/>
        </w:rPr>
        <w:t>godz</w:t>
      </w:r>
      <w:r w:rsidR="008F0419" w:rsidRPr="00EB6451">
        <w:rPr>
          <w:rFonts w:cstheme="minorHAnsi"/>
          <w:b/>
          <w:sz w:val="24"/>
          <w:szCs w:val="24"/>
        </w:rPr>
        <w:t>.</w:t>
      </w:r>
      <w:r w:rsidR="008F0419" w:rsidRPr="00EB6451">
        <w:rPr>
          <w:rFonts w:eastAsia="Cambria" w:cstheme="minorHAnsi"/>
          <w:b/>
          <w:sz w:val="24"/>
          <w:szCs w:val="24"/>
        </w:rPr>
        <w:t xml:space="preserve"> </w:t>
      </w:r>
      <w:r w:rsidR="005F51EE" w:rsidRPr="00EB6451">
        <w:rPr>
          <w:rFonts w:cstheme="minorHAnsi"/>
          <w:b/>
          <w:sz w:val="24"/>
          <w:szCs w:val="24"/>
        </w:rPr>
        <w:t>12.</w:t>
      </w:r>
      <w:r w:rsidR="00357C1A" w:rsidRPr="00EB6451">
        <w:rPr>
          <w:rFonts w:cstheme="minorHAnsi"/>
          <w:b/>
          <w:sz w:val="24"/>
          <w:szCs w:val="24"/>
        </w:rPr>
        <w:t>15</w:t>
      </w:r>
    </w:p>
    <w:p w:rsidR="00EB6451" w:rsidRPr="00EB6451" w:rsidRDefault="00EB6451" w:rsidP="008B1C86">
      <w:pPr>
        <w:spacing w:after="120" w:line="276" w:lineRule="auto"/>
        <w:jc w:val="center"/>
        <w:rPr>
          <w:rFonts w:eastAsia="Cambria" w:cstheme="minorHAnsi"/>
          <w:b/>
          <w:sz w:val="24"/>
          <w:szCs w:val="24"/>
        </w:rPr>
      </w:pPr>
    </w:p>
    <w:p w:rsidR="008F0419" w:rsidRPr="00920736" w:rsidRDefault="008F0419" w:rsidP="008B1C86">
      <w:pPr>
        <w:widowControl w:val="0"/>
        <w:numPr>
          <w:ilvl w:val="0"/>
          <w:numId w:val="10"/>
        </w:numPr>
        <w:tabs>
          <w:tab w:val="left" w:pos="284"/>
        </w:tabs>
        <w:suppressAutoHyphens/>
        <w:spacing w:after="120" w:line="276" w:lineRule="auto"/>
        <w:ind w:hanging="720"/>
        <w:rPr>
          <w:rFonts w:cstheme="minorHAnsi"/>
          <w:b/>
          <w:sz w:val="20"/>
          <w:szCs w:val="20"/>
        </w:rPr>
      </w:pPr>
      <w:r w:rsidRPr="00920736">
        <w:rPr>
          <w:rFonts w:cstheme="minorHAnsi"/>
          <w:b/>
          <w:sz w:val="20"/>
          <w:szCs w:val="20"/>
        </w:rPr>
        <w:t>Sposób</w:t>
      </w:r>
      <w:r w:rsidRPr="00920736">
        <w:rPr>
          <w:rFonts w:eastAsia="Cambria" w:cstheme="minorHAnsi"/>
          <w:b/>
          <w:sz w:val="20"/>
          <w:szCs w:val="20"/>
        </w:rPr>
        <w:t xml:space="preserve"> </w:t>
      </w:r>
      <w:r w:rsidRPr="00920736">
        <w:rPr>
          <w:rFonts w:cstheme="minorHAnsi"/>
          <w:b/>
          <w:sz w:val="20"/>
          <w:szCs w:val="20"/>
        </w:rPr>
        <w:t>podpisania</w:t>
      </w:r>
      <w:r w:rsidRPr="00920736">
        <w:rPr>
          <w:rFonts w:eastAsia="Cambria" w:cstheme="minorHAnsi"/>
          <w:b/>
          <w:sz w:val="20"/>
          <w:szCs w:val="20"/>
        </w:rPr>
        <w:t xml:space="preserve"> </w:t>
      </w:r>
      <w:r w:rsidRPr="00920736">
        <w:rPr>
          <w:rFonts w:cstheme="minorHAnsi"/>
          <w:b/>
          <w:sz w:val="20"/>
          <w:szCs w:val="20"/>
        </w:rPr>
        <w:t>oferty</w:t>
      </w:r>
    </w:p>
    <w:p w:rsidR="008F0419" w:rsidRPr="00920736" w:rsidRDefault="008F0419" w:rsidP="008B1C86">
      <w:pPr>
        <w:widowControl w:val="0"/>
        <w:numPr>
          <w:ilvl w:val="0"/>
          <w:numId w:val="23"/>
        </w:numPr>
        <w:suppressAutoHyphens/>
        <w:spacing w:after="120" w:line="276" w:lineRule="auto"/>
        <w:ind w:left="284" w:right="-57" w:hanging="284"/>
        <w:jc w:val="both"/>
        <w:rPr>
          <w:rFonts w:cstheme="minorHAnsi"/>
          <w:bCs/>
          <w:sz w:val="20"/>
          <w:szCs w:val="20"/>
        </w:rPr>
      </w:pPr>
      <w:r w:rsidRPr="00920736">
        <w:rPr>
          <w:rFonts w:cstheme="minorHAnsi"/>
          <w:bCs/>
          <w:sz w:val="20"/>
          <w:szCs w:val="20"/>
        </w:rPr>
        <w:t>Każde</w:t>
      </w:r>
      <w:r w:rsidRPr="00920736">
        <w:rPr>
          <w:rFonts w:eastAsia="Cambria" w:cstheme="minorHAnsi"/>
          <w:bCs/>
          <w:sz w:val="20"/>
          <w:szCs w:val="20"/>
        </w:rPr>
        <w:t xml:space="preserve"> </w:t>
      </w:r>
      <w:r w:rsidRPr="00920736">
        <w:rPr>
          <w:rFonts w:cstheme="minorHAnsi"/>
          <w:bCs/>
          <w:sz w:val="20"/>
          <w:szCs w:val="20"/>
        </w:rPr>
        <w:t>oświadczenie</w:t>
      </w:r>
      <w:r w:rsidRPr="00920736">
        <w:rPr>
          <w:rFonts w:eastAsia="Cambria" w:cstheme="minorHAnsi"/>
          <w:bCs/>
          <w:sz w:val="20"/>
          <w:szCs w:val="20"/>
        </w:rPr>
        <w:t xml:space="preserve"> </w:t>
      </w:r>
      <w:r w:rsidRPr="00920736">
        <w:rPr>
          <w:rFonts w:cstheme="minorHAnsi"/>
          <w:bCs/>
          <w:sz w:val="20"/>
          <w:szCs w:val="20"/>
        </w:rPr>
        <w:t>woli,</w:t>
      </w:r>
      <w:r w:rsidRPr="00920736">
        <w:rPr>
          <w:rFonts w:eastAsia="Cambria" w:cstheme="minorHAnsi"/>
          <w:bCs/>
          <w:sz w:val="20"/>
          <w:szCs w:val="20"/>
        </w:rPr>
        <w:t xml:space="preserve"> </w:t>
      </w:r>
      <w:r w:rsidRPr="00920736">
        <w:rPr>
          <w:rFonts w:cstheme="minorHAnsi"/>
          <w:bCs/>
          <w:sz w:val="20"/>
          <w:szCs w:val="20"/>
        </w:rPr>
        <w:t>w</w:t>
      </w:r>
      <w:r w:rsidRPr="00920736">
        <w:rPr>
          <w:rFonts w:eastAsia="Cambria" w:cstheme="minorHAnsi"/>
          <w:bCs/>
          <w:sz w:val="20"/>
          <w:szCs w:val="20"/>
        </w:rPr>
        <w:t xml:space="preserve"> </w:t>
      </w:r>
      <w:r w:rsidRPr="00920736">
        <w:rPr>
          <w:rFonts w:cstheme="minorHAnsi"/>
          <w:bCs/>
          <w:sz w:val="20"/>
          <w:szCs w:val="20"/>
        </w:rPr>
        <w:t>tym</w:t>
      </w:r>
      <w:r w:rsidRPr="00920736">
        <w:rPr>
          <w:rFonts w:eastAsia="Cambria" w:cstheme="minorHAnsi"/>
          <w:bCs/>
          <w:sz w:val="20"/>
          <w:szCs w:val="20"/>
        </w:rPr>
        <w:t xml:space="preserve"> </w:t>
      </w:r>
      <w:r w:rsidRPr="00920736">
        <w:rPr>
          <w:rFonts w:cstheme="minorHAnsi"/>
          <w:bCs/>
          <w:sz w:val="20"/>
          <w:szCs w:val="20"/>
        </w:rPr>
        <w:t>oferta</w:t>
      </w:r>
      <w:r w:rsidRPr="00920736">
        <w:rPr>
          <w:rFonts w:eastAsia="Cambria" w:cstheme="minorHAnsi"/>
          <w:bCs/>
          <w:sz w:val="20"/>
          <w:szCs w:val="20"/>
        </w:rPr>
        <w:t xml:space="preserve"> </w:t>
      </w:r>
      <w:r w:rsidRPr="00920736">
        <w:rPr>
          <w:rFonts w:cstheme="minorHAnsi"/>
          <w:bCs/>
          <w:sz w:val="20"/>
          <w:szCs w:val="20"/>
        </w:rPr>
        <w:t>wraz</w:t>
      </w:r>
      <w:r w:rsidRPr="00920736">
        <w:rPr>
          <w:rFonts w:eastAsia="Cambria" w:cstheme="minorHAnsi"/>
          <w:bCs/>
          <w:sz w:val="20"/>
          <w:szCs w:val="20"/>
        </w:rPr>
        <w:t xml:space="preserve"> </w:t>
      </w:r>
      <w:r w:rsidRPr="00920736">
        <w:rPr>
          <w:rFonts w:cstheme="minorHAnsi"/>
          <w:bCs/>
          <w:sz w:val="20"/>
          <w:szCs w:val="20"/>
        </w:rPr>
        <w:t>ze</w:t>
      </w:r>
      <w:r w:rsidRPr="00920736">
        <w:rPr>
          <w:rFonts w:eastAsia="Cambria" w:cstheme="minorHAnsi"/>
          <w:bCs/>
          <w:sz w:val="20"/>
          <w:szCs w:val="20"/>
        </w:rPr>
        <w:t xml:space="preserve"> </w:t>
      </w:r>
      <w:r w:rsidRPr="00920736">
        <w:rPr>
          <w:rFonts w:cstheme="minorHAnsi"/>
          <w:bCs/>
          <w:sz w:val="20"/>
          <w:szCs w:val="20"/>
        </w:rPr>
        <w:t>wszystkimi</w:t>
      </w:r>
      <w:r w:rsidRPr="00920736">
        <w:rPr>
          <w:rFonts w:eastAsia="Cambria" w:cstheme="minorHAnsi"/>
          <w:bCs/>
          <w:sz w:val="20"/>
          <w:szCs w:val="20"/>
        </w:rPr>
        <w:t xml:space="preserve"> </w:t>
      </w:r>
      <w:r w:rsidRPr="00920736">
        <w:rPr>
          <w:rFonts w:cstheme="minorHAnsi"/>
          <w:bCs/>
          <w:sz w:val="20"/>
          <w:szCs w:val="20"/>
        </w:rPr>
        <w:t>załącznikami,</w:t>
      </w:r>
      <w:r w:rsidRPr="00920736">
        <w:rPr>
          <w:rFonts w:eastAsia="Cambria" w:cstheme="minorHAnsi"/>
          <w:bCs/>
          <w:sz w:val="20"/>
          <w:szCs w:val="20"/>
        </w:rPr>
        <w:t xml:space="preserve"> </w:t>
      </w:r>
      <w:r w:rsidRPr="00920736">
        <w:rPr>
          <w:rFonts w:cstheme="minorHAnsi"/>
          <w:bCs/>
          <w:sz w:val="20"/>
          <w:szCs w:val="20"/>
        </w:rPr>
        <w:t>powinno</w:t>
      </w:r>
      <w:r w:rsidRPr="00920736">
        <w:rPr>
          <w:rFonts w:eastAsia="Cambria" w:cstheme="minorHAnsi"/>
          <w:bCs/>
          <w:sz w:val="20"/>
          <w:szCs w:val="20"/>
        </w:rPr>
        <w:t xml:space="preserve"> </w:t>
      </w:r>
      <w:r w:rsidRPr="00920736">
        <w:rPr>
          <w:rFonts w:cstheme="minorHAnsi"/>
          <w:bCs/>
          <w:sz w:val="20"/>
          <w:szCs w:val="20"/>
        </w:rPr>
        <w:t>być</w:t>
      </w:r>
      <w:r w:rsidRPr="00920736">
        <w:rPr>
          <w:rFonts w:eastAsia="Cambria" w:cstheme="minorHAnsi"/>
          <w:bCs/>
          <w:sz w:val="20"/>
          <w:szCs w:val="20"/>
        </w:rPr>
        <w:t xml:space="preserve"> </w:t>
      </w:r>
      <w:r w:rsidRPr="00920736">
        <w:rPr>
          <w:rFonts w:cstheme="minorHAnsi"/>
          <w:bCs/>
          <w:sz w:val="20"/>
          <w:szCs w:val="20"/>
        </w:rPr>
        <w:t>podpisane</w:t>
      </w:r>
      <w:r w:rsidRPr="00920736">
        <w:rPr>
          <w:rFonts w:eastAsia="Cambria" w:cstheme="minorHAnsi"/>
          <w:bCs/>
          <w:sz w:val="20"/>
          <w:szCs w:val="20"/>
        </w:rPr>
        <w:t xml:space="preserve"> </w:t>
      </w:r>
      <w:r w:rsidRPr="00920736">
        <w:rPr>
          <w:rFonts w:cstheme="minorHAnsi"/>
          <w:bCs/>
          <w:sz w:val="20"/>
          <w:szCs w:val="20"/>
        </w:rPr>
        <w:t>przez</w:t>
      </w:r>
      <w:r w:rsidRPr="00920736">
        <w:rPr>
          <w:rFonts w:eastAsia="Cambria" w:cstheme="minorHAnsi"/>
          <w:bCs/>
          <w:sz w:val="20"/>
          <w:szCs w:val="20"/>
        </w:rPr>
        <w:t xml:space="preserve"> </w:t>
      </w:r>
      <w:r w:rsidRPr="00920736">
        <w:rPr>
          <w:rFonts w:cstheme="minorHAnsi"/>
          <w:bCs/>
          <w:sz w:val="20"/>
          <w:szCs w:val="20"/>
        </w:rPr>
        <w:t>osobę</w:t>
      </w:r>
      <w:r w:rsidRPr="00920736">
        <w:rPr>
          <w:rFonts w:eastAsia="Cambria" w:cstheme="minorHAnsi"/>
          <w:bCs/>
          <w:sz w:val="20"/>
          <w:szCs w:val="20"/>
        </w:rPr>
        <w:t xml:space="preserve"> </w:t>
      </w:r>
      <w:r w:rsidRPr="00920736">
        <w:rPr>
          <w:rFonts w:cstheme="minorHAnsi"/>
          <w:bCs/>
          <w:sz w:val="20"/>
          <w:szCs w:val="20"/>
        </w:rPr>
        <w:t>lub</w:t>
      </w:r>
      <w:r w:rsidRPr="00920736">
        <w:rPr>
          <w:rFonts w:eastAsia="Cambria" w:cstheme="minorHAnsi"/>
          <w:bCs/>
          <w:sz w:val="20"/>
          <w:szCs w:val="20"/>
        </w:rPr>
        <w:t xml:space="preserve"> </w:t>
      </w:r>
      <w:r w:rsidRPr="00920736">
        <w:rPr>
          <w:rFonts w:cstheme="minorHAnsi"/>
          <w:bCs/>
          <w:sz w:val="20"/>
          <w:szCs w:val="20"/>
        </w:rPr>
        <w:t>osoby</w:t>
      </w:r>
      <w:r w:rsidRPr="00920736">
        <w:rPr>
          <w:rFonts w:eastAsia="Cambria" w:cstheme="minorHAnsi"/>
          <w:bCs/>
          <w:sz w:val="20"/>
          <w:szCs w:val="20"/>
        </w:rPr>
        <w:t xml:space="preserve"> </w:t>
      </w:r>
      <w:r w:rsidRPr="00920736">
        <w:rPr>
          <w:rFonts w:cstheme="minorHAnsi"/>
          <w:bCs/>
          <w:sz w:val="20"/>
          <w:szCs w:val="20"/>
        </w:rPr>
        <w:t>upoważnione</w:t>
      </w:r>
      <w:r w:rsidRPr="00920736">
        <w:rPr>
          <w:rFonts w:eastAsia="Cambria" w:cstheme="minorHAnsi"/>
          <w:bCs/>
          <w:sz w:val="20"/>
          <w:szCs w:val="20"/>
        </w:rPr>
        <w:t xml:space="preserve"> </w:t>
      </w:r>
      <w:r w:rsidRPr="00920736">
        <w:rPr>
          <w:rFonts w:cstheme="minorHAnsi"/>
          <w:bCs/>
          <w:sz w:val="20"/>
          <w:szCs w:val="20"/>
        </w:rPr>
        <w:t>do</w:t>
      </w:r>
      <w:r w:rsidRPr="00920736">
        <w:rPr>
          <w:rFonts w:eastAsia="Cambria" w:cstheme="minorHAnsi"/>
          <w:bCs/>
          <w:sz w:val="20"/>
          <w:szCs w:val="20"/>
        </w:rPr>
        <w:t xml:space="preserve"> </w:t>
      </w:r>
      <w:r w:rsidRPr="00920736">
        <w:rPr>
          <w:rFonts w:cstheme="minorHAnsi"/>
          <w:bCs/>
          <w:sz w:val="20"/>
          <w:szCs w:val="20"/>
        </w:rPr>
        <w:t>składania</w:t>
      </w:r>
      <w:r w:rsidRPr="00920736">
        <w:rPr>
          <w:rFonts w:eastAsia="Cambria" w:cstheme="minorHAnsi"/>
          <w:bCs/>
          <w:sz w:val="20"/>
          <w:szCs w:val="20"/>
        </w:rPr>
        <w:t xml:space="preserve"> </w:t>
      </w:r>
      <w:r w:rsidRPr="00920736">
        <w:rPr>
          <w:rFonts w:cstheme="minorHAnsi"/>
          <w:bCs/>
          <w:sz w:val="20"/>
          <w:szCs w:val="20"/>
        </w:rPr>
        <w:t>oświadczeń</w:t>
      </w:r>
      <w:r w:rsidRPr="00920736">
        <w:rPr>
          <w:rFonts w:eastAsia="Cambria" w:cstheme="minorHAnsi"/>
          <w:bCs/>
          <w:sz w:val="20"/>
          <w:szCs w:val="20"/>
        </w:rPr>
        <w:t xml:space="preserve"> </w:t>
      </w:r>
      <w:r w:rsidRPr="00920736">
        <w:rPr>
          <w:rFonts w:cstheme="minorHAnsi"/>
          <w:bCs/>
          <w:sz w:val="20"/>
          <w:szCs w:val="20"/>
        </w:rPr>
        <w:t>woli</w:t>
      </w:r>
      <w:r w:rsidRPr="00920736">
        <w:rPr>
          <w:rFonts w:eastAsia="Cambria" w:cstheme="minorHAnsi"/>
          <w:bCs/>
          <w:sz w:val="20"/>
          <w:szCs w:val="20"/>
        </w:rPr>
        <w:t xml:space="preserve"> </w:t>
      </w:r>
      <w:r w:rsidRPr="00920736">
        <w:rPr>
          <w:rFonts w:cstheme="minorHAnsi"/>
          <w:bCs/>
          <w:sz w:val="20"/>
          <w:szCs w:val="20"/>
        </w:rPr>
        <w:t>w</w:t>
      </w:r>
      <w:r w:rsidRPr="00920736">
        <w:rPr>
          <w:rFonts w:eastAsia="Cambria" w:cstheme="minorHAnsi"/>
          <w:bCs/>
          <w:sz w:val="20"/>
          <w:szCs w:val="20"/>
        </w:rPr>
        <w:t xml:space="preserve"> </w:t>
      </w:r>
      <w:r w:rsidRPr="00920736">
        <w:rPr>
          <w:rFonts w:cstheme="minorHAnsi"/>
          <w:bCs/>
          <w:sz w:val="20"/>
          <w:szCs w:val="20"/>
        </w:rPr>
        <w:t>imieniu</w:t>
      </w:r>
      <w:r w:rsidRPr="00920736">
        <w:rPr>
          <w:rFonts w:eastAsia="Cambria" w:cstheme="minorHAnsi"/>
          <w:bCs/>
          <w:sz w:val="20"/>
          <w:szCs w:val="20"/>
        </w:rPr>
        <w:t xml:space="preserve"> </w:t>
      </w:r>
      <w:r w:rsidRPr="00920736">
        <w:rPr>
          <w:rFonts w:cstheme="minorHAnsi"/>
          <w:bCs/>
          <w:sz w:val="20"/>
          <w:szCs w:val="20"/>
        </w:rPr>
        <w:t>Wykonawcy,</w:t>
      </w:r>
      <w:r w:rsidRPr="00920736">
        <w:rPr>
          <w:rFonts w:eastAsia="Cambria" w:cstheme="minorHAnsi"/>
          <w:bCs/>
          <w:sz w:val="20"/>
          <w:szCs w:val="20"/>
        </w:rPr>
        <w:t xml:space="preserve"> </w:t>
      </w:r>
      <w:r w:rsidRPr="00920736">
        <w:rPr>
          <w:rFonts w:cstheme="minorHAnsi"/>
          <w:bCs/>
          <w:sz w:val="20"/>
          <w:szCs w:val="20"/>
        </w:rPr>
        <w:t>przy</w:t>
      </w:r>
      <w:r w:rsidRPr="00920736">
        <w:rPr>
          <w:rFonts w:eastAsia="Cambria" w:cstheme="minorHAnsi"/>
          <w:bCs/>
          <w:sz w:val="20"/>
          <w:szCs w:val="20"/>
        </w:rPr>
        <w:t xml:space="preserve"> </w:t>
      </w:r>
      <w:r w:rsidRPr="00920736">
        <w:rPr>
          <w:rFonts w:cstheme="minorHAnsi"/>
          <w:bCs/>
          <w:sz w:val="20"/>
          <w:szCs w:val="20"/>
        </w:rPr>
        <w:t>czym</w:t>
      </w:r>
      <w:r w:rsidRPr="00920736">
        <w:rPr>
          <w:rFonts w:eastAsia="Cambria" w:cstheme="minorHAnsi"/>
          <w:bCs/>
          <w:sz w:val="20"/>
          <w:szCs w:val="20"/>
        </w:rPr>
        <w:t xml:space="preserve"> </w:t>
      </w:r>
      <w:r w:rsidRPr="00920736">
        <w:rPr>
          <w:rFonts w:cstheme="minorHAnsi"/>
          <w:bCs/>
          <w:sz w:val="20"/>
          <w:szCs w:val="20"/>
        </w:rPr>
        <w:t>jeżeli</w:t>
      </w:r>
      <w:r w:rsidRPr="00920736">
        <w:rPr>
          <w:rFonts w:eastAsia="Cambria" w:cstheme="minorHAnsi"/>
          <w:bCs/>
          <w:sz w:val="20"/>
          <w:szCs w:val="20"/>
        </w:rPr>
        <w:t xml:space="preserve"> </w:t>
      </w:r>
      <w:r w:rsidRPr="00920736">
        <w:rPr>
          <w:rFonts w:cstheme="minorHAnsi"/>
          <w:bCs/>
          <w:sz w:val="20"/>
          <w:szCs w:val="20"/>
        </w:rPr>
        <w:t>upoważnienie</w:t>
      </w:r>
      <w:r w:rsidRPr="00920736">
        <w:rPr>
          <w:rFonts w:eastAsia="Cambria" w:cstheme="minorHAnsi"/>
          <w:bCs/>
          <w:sz w:val="20"/>
          <w:szCs w:val="20"/>
        </w:rPr>
        <w:t xml:space="preserve"> </w:t>
      </w:r>
      <w:r w:rsidRPr="00920736">
        <w:rPr>
          <w:rFonts w:cstheme="minorHAnsi"/>
          <w:bCs/>
          <w:sz w:val="20"/>
          <w:szCs w:val="20"/>
        </w:rPr>
        <w:t>takie</w:t>
      </w:r>
      <w:r w:rsidRPr="00920736">
        <w:rPr>
          <w:rFonts w:eastAsia="Cambria" w:cstheme="minorHAnsi"/>
          <w:bCs/>
          <w:sz w:val="20"/>
          <w:szCs w:val="20"/>
        </w:rPr>
        <w:t xml:space="preserve"> </w:t>
      </w:r>
      <w:r w:rsidRPr="00920736">
        <w:rPr>
          <w:rFonts w:cstheme="minorHAnsi"/>
          <w:bCs/>
          <w:sz w:val="20"/>
          <w:szCs w:val="20"/>
        </w:rPr>
        <w:t>nie</w:t>
      </w:r>
      <w:r w:rsidRPr="00920736">
        <w:rPr>
          <w:rFonts w:eastAsia="Cambria" w:cstheme="minorHAnsi"/>
          <w:bCs/>
          <w:sz w:val="20"/>
          <w:szCs w:val="20"/>
        </w:rPr>
        <w:t xml:space="preserve"> </w:t>
      </w:r>
      <w:r w:rsidRPr="00920736">
        <w:rPr>
          <w:rFonts w:cstheme="minorHAnsi"/>
          <w:bCs/>
          <w:sz w:val="20"/>
          <w:szCs w:val="20"/>
        </w:rPr>
        <w:t>wynika</w:t>
      </w:r>
      <w:r w:rsidRPr="00920736">
        <w:rPr>
          <w:rFonts w:eastAsia="Cambria" w:cstheme="minorHAnsi"/>
          <w:bCs/>
          <w:sz w:val="20"/>
          <w:szCs w:val="20"/>
        </w:rPr>
        <w:t xml:space="preserve"> </w:t>
      </w:r>
      <w:r w:rsidR="00852908" w:rsidRPr="00920736">
        <w:rPr>
          <w:rFonts w:eastAsia="Cambria" w:cstheme="minorHAnsi"/>
          <w:bCs/>
          <w:sz w:val="20"/>
          <w:szCs w:val="20"/>
        </w:rPr>
        <w:br/>
      </w:r>
      <w:r w:rsidRPr="00920736">
        <w:rPr>
          <w:rFonts w:cstheme="minorHAnsi"/>
          <w:bCs/>
          <w:sz w:val="20"/>
          <w:szCs w:val="20"/>
        </w:rPr>
        <w:t>z</w:t>
      </w:r>
      <w:r w:rsidRPr="00920736">
        <w:rPr>
          <w:rFonts w:eastAsia="Cambria" w:cstheme="minorHAnsi"/>
          <w:bCs/>
          <w:sz w:val="20"/>
          <w:szCs w:val="20"/>
        </w:rPr>
        <w:t xml:space="preserve"> </w:t>
      </w:r>
      <w:r w:rsidRPr="00920736">
        <w:rPr>
          <w:rFonts w:cstheme="minorHAnsi"/>
          <w:bCs/>
          <w:sz w:val="20"/>
          <w:szCs w:val="20"/>
        </w:rPr>
        <w:t>zapisów</w:t>
      </w:r>
      <w:r w:rsidRPr="00920736">
        <w:rPr>
          <w:rFonts w:eastAsia="Cambria" w:cstheme="minorHAnsi"/>
          <w:bCs/>
          <w:sz w:val="20"/>
          <w:szCs w:val="20"/>
        </w:rPr>
        <w:t xml:space="preserve"> </w:t>
      </w:r>
      <w:r w:rsidRPr="00920736">
        <w:rPr>
          <w:rFonts w:cstheme="minorHAnsi"/>
          <w:bCs/>
          <w:sz w:val="20"/>
          <w:szCs w:val="20"/>
        </w:rPr>
        <w:t>dokumentów</w:t>
      </w:r>
      <w:r w:rsidRPr="00920736">
        <w:rPr>
          <w:rFonts w:eastAsia="Cambria" w:cstheme="minorHAnsi"/>
          <w:bCs/>
          <w:sz w:val="20"/>
          <w:szCs w:val="20"/>
        </w:rPr>
        <w:t xml:space="preserve"> </w:t>
      </w:r>
      <w:r w:rsidRPr="00920736">
        <w:rPr>
          <w:rFonts w:cstheme="minorHAnsi"/>
          <w:bCs/>
          <w:sz w:val="20"/>
          <w:szCs w:val="20"/>
        </w:rPr>
        <w:t>publicznych</w:t>
      </w:r>
      <w:r w:rsidRPr="00920736">
        <w:rPr>
          <w:rFonts w:eastAsia="Cambria" w:cstheme="minorHAnsi"/>
          <w:bCs/>
          <w:sz w:val="20"/>
          <w:szCs w:val="20"/>
        </w:rPr>
        <w:t xml:space="preserve"> </w:t>
      </w:r>
      <w:r w:rsidRPr="00920736">
        <w:rPr>
          <w:rFonts w:cstheme="minorHAnsi"/>
          <w:bCs/>
          <w:sz w:val="20"/>
          <w:szCs w:val="20"/>
        </w:rPr>
        <w:t>przedłożonych</w:t>
      </w:r>
      <w:r w:rsidRPr="00920736">
        <w:rPr>
          <w:rFonts w:eastAsia="Cambria" w:cstheme="minorHAnsi"/>
          <w:bCs/>
          <w:sz w:val="20"/>
          <w:szCs w:val="20"/>
        </w:rPr>
        <w:t xml:space="preserve"> </w:t>
      </w:r>
      <w:r w:rsidRPr="00920736">
        <w:rPr>
          <w:rFonts w:cstheme="minorHAnsi"/>
          <w:bCs/>
          <w:sz w:val="20"/>
          <w:szCs w:val="20"/>
        </w:rPr>
        <w:t>w</w:t>
      </w:r>
      <w:r w:rsidRPr="00920736">
        <w:rPr>
          <w:rFonts w:eastAsia="Cambria" w:cstheme="minorHAnsi"/>
          <w:bCs/>
          <w:sz w:val="20"/>
          <w:szCs w:val="20"/>
        </w:rPr>
        <w:t xml:space="preserve"> </w:t>
      </w:r>
      <w:r w:rsidRPr="00920736">
        <w:rPr>
          <w:rFonts w:cstheme="minorHAnsi"/>
          <w:bCs/>
          <w:sz w:val="20"/>
          <w:szCs w:val="20"/>
        </w:rPr>
        <w:t>postępowaniu</w:t>
      </w:r>
      <w:r w:rsidRPr="00920736">
        <w:rPr>
          <w:rFonts w:eastAsia="Cambria" w:cstheme="minorHAnsi"/>
          <w:bCs/>
          <w:sz w:val="20"/>
          <w:szCs w:val="20"/>
        </w:rPr>
        <w:t xml:space="preserve"> </w:t>
      </w:r>
      <w:r w:rsidRPr="00920736">
        <w:rPr>
          <w:rFonts w:cstheme="minorHAnsi"/>
          <w:bCs/>
          <w:sz w:val="20"/>
          <w:szCs w:val="20"/>
        </w:rPr>
        <w:t>przez</w:t>
      </w:r>
      <w:r w:rsidRPr="00920736">
        <w:rPr>
          <w:rFonts w:eastAsia="Cambria" w:cstheme="minorHAnsi"/>
          <w:bCs/>
          <w:sz w:val="20"/>
          <w:szCs w:val="20"/>
        </w:rPr>
        <w:t xml:space="preserve"> </w:t>
      </w:r>
      <w:r w:rsidRPr="00920736">
        <w:rPr>
          <w:rFonts w:cstheme="minorHAnsi"/>
          <w:bCs/>
          <w:sz w:val="20"/>
          <w:szCs w:val="20"/>
        </w:rPr>
        <w:t>Wykonawcę,</w:t>
      </w:r>
      <w:r w:rsidRPr="00920736">
        <w:rPr>
          <w:rFonts w:eastAsia="Cambria" w:cstheme="minorHAnsi"/>
          <w:bCs/>
          <w:sz w:val="20"/>
          <w:szCs w:val="20"/>
        </w:rPr>
        <w:t xml:space="preserve"> </w:t>
      </w:r>
      <w:r w:rsidRPr="00920736">
        <w:rPr>
          <w:rFonts w:cstheme="minorHAnsi"/>
          <w:bCs/>
          <w:sz w:val="20"/>
          <w:szCs w:val="20"/>
        </w:rPr>
        <w:t>to</w:t>
      </w:r>
      <w:r w:rsidRPr="00920736">
        <w:rPr>
          <w:rFonts w:eastAsia="Cambria" w:cstheme="minorHAnsi"/>
          <w:bCs/>
          <w:sz w:val="20"/>
          <w:szCs w:val="20"/>
        </w:rPr>
        <w:t xml:space="preserve"> </w:t>
      </w:r>
      <w:r w:rsidRPr="00920736">
        <w:rPr>
          <w:rFonts w:cstheme="minorHAnsi"/>
          <w:bCs/>
          <w:sz w:val="20"/>
          <w:szCs w:val="20"/>
        </w:rPr>
        <w:t>wymagane</w:t>
      </w:r>
      <w:r w:rsidRPr="00920736">
        <w:rPr>
          <w:rFonts w:eastAsia="Cambria" w:cstheme="minorHAnsi"/>
          <w:bCs/>
          <w:sz w:val="20"/>
          <w:szCs w:val="20"/>
        </w:rPr>
        <w:t xml:space="preserve"> </w:t>
      </w:r>
      <w:r w:rsidRPr="00920736">
        <w:rPr>
          <w:rFonts w:cstheme="minorHAnsi"/>
          <w:bCs/>
          <w:sz w:val="20"/>
          <w:szCs w:val="20"/>
        </w:rPr>
        <w:t>jest</w:t>
      </w:r>
      <w:r w:rsidRPr="00920736">
        <w:rPr>
          <w:rFonts w:eastAsia="Cambria" w:cstheme="minorHAnsi"/>
          <w:bCs/>
          <w:sz w:val="20"/>
          <w:szCs w:val="20"/>
        </w:rPr>
        <w:t xml:space="preserve"> </w:t>
      </w:r>
      <w:r w:rsidRPr="00920736">
        <w:rPr>
          <w:rFonts w:cstheme="minorHAnsi"/>
          <w:bCs/>
          <w:sz w:val="20"/>
          <w:szCs w:val="20"/>
        </w:rPr>
        <w:t>przedłożenie</w:t>
      </w:r>
      <w:r w:rsidRPr="00920736">
        <w:rPr>
          <w:rFonts w:eastAsia="Cambria" w:cstheme="minorHAnsi"/>
          <w:bCs/>
          <w:sz w:val="20"/>
          <w:szCs w:val="20"/>
        </w:rPr>
        <w:t xml:space="preserve"> stosownych </w:t>
      </w:r>
      <w:r w:rsidRPr="00920736">
        <w:rPr>
          <w:rFonts w:cstheme="minorHAnsi"/>
          <w:bCs/>
          <w:sz w:val="20"/>
          <w:szCs w:val="20"/>
        </w:rPr>
        <w:t>pełnomocnictw</w:t>
      </w:r>
      <w:r w:rsidRPr="00920736">
        <w:rPr>
          <w:rFonts w:eastAsia="Cambria" w:cstheme="minorHAnsi"/>
          <w:bCs/>
          <w:sz w:val="20"/>
          <w:szCs w:val="20"/>
        </w:rPr>
        <w:t xml:space="preserve"> </w:t>
      </w:r>
      <w:r w:rsidRPr="00920736">
        <w:rPr>
          <w:rFonts w:cstheme="minorHAnsi"/>
          <w:bCs/>
          <w:sz w:val="20"/>
          <w:szCs w:val="20"/>
        </w:rPr>
        <w:t>udzielonych</w:t>
      </w:r>
      <w:r w:rsidRPr="00920736">
        <w:rPr>
          <w:rFonts w:eastAsia="Cambria" w:cstheme="minorHAnsi"/>
          <w:bCs/>
          <w:sz w:val="20"/>
          <w:szCs w:val="20"/>
        </w:rPr>
        <w:t xml:space="preserve"> </w:t>
      </w:r>
      <w:r w:rsidRPr="00920736">
        <w:rPr>
          <w:rFonts w:cstheme="minorHAnsi"/>
          <w:bCs/>
          <w:sz w:val="20"/>
          <w:szCs w:val="20"/>
        </w:rPr>
        <w:t>osobie</w:t>
      </w:r>
      <w:r w:rsidRPr="00920736">
        <w:rPr>
          <w:rFonts w:eastAsia="Cambria" w:cstheme="minorHAnsi"/>
          <w:bCs/>
          <w:sz w:val="20"/>
          <w:szCs w:val="20"/>
        </w:rPr>
        <w:t xml:space="preserve"> </w:t>
      </w:r>
      <w:r w:rsidRPr="00920736">
        <w:rPr>
          <w:rFonts w:cstheme="minorHAnsi"/>
          <w:bCs/>
          <w:sz w:val="20"/>
          <w:szCs w:val="20"/>
        </w:rPr>
        <w:t>podpisującej</w:t>
      </w:r>
      <w:r w:rsidRPr="00920736">
        <w:rPr>
          <w:rFonts w:eastAsia="Cambria" w:cstheme="minorHAnsi"/>
          <w:sz w:val="20"/>
          <w:szCs w:val="20"/>
        </w:rPr>
        <w:t xml:space="preserve"> </w:t>
      </w:r>
      <w:r w:rsidRPr="00920736">
        <w:rPr>
          <w:rFonts w:cstheme="minorHAnsi"/>
          <w:sz w:val="20"/>
          <w:szCs w:val="20"/>
        </w:rPr>
        <w:t>do</w:t>
      </w:r>
      <w:r w:rsidRPr="00920736">
        <w:rPr>
          <w:rFonts w:eastAsia="Cambria" w:cstheme="minorHAnsi"/>
          <w:sz w:val="20"/>
          <w:szCs w:val="20"/>
        </w:rPr>
        <w:t xml:space="preserve"> </w:t>
      </w:r>
      <w:r w:rsidRPr="00920736">
        <w:rPr>
          <w:rFonts w:cstheme="minorHAnsi"/>
          <w:sz w:val="20"/>
          <w:szCs w:val="20"/>
        </w:rPr>
        <w:t>reprezentowania</w:t>
      </w:r>
      <w:r w:rsidRPr="00920736">
        <w:rPr>
          <w:rFonts w:eastAsia="Cambria" w:cstheme="minorHAnsi"/>
          <w:sz w:val="20"/>
          <w:szCs w:val="20"/>
        </w:rPr>
        <w:t xml:space="preserve"> </w:t>
      </w:r>
      <w:r w:rsidRPr="00920736">
        <w:rPr>
          <w:rFonts w:cstheme="minorHAnsi"/>
          <w:sz w:val="20"/>
          <w:szCs w:val="20"/>
        </w:rPr>
        <w:t>Wykonawcy</w:t>
      </w:r>
      <w:r w:rsidRPr="00920736">
        <w:rPr>
          <w:rFonts w:eastAsia="Cambria" w:cstheme="minorHAnsi"/>
          <w:sz w:val="20"/>
          <w:szCs w:val="20"/>
        </w:rPr>
        <w:t xml:space="preserve"> </w:t>
      </w:r>
      <w:r w:rsidRPr="00920736">
        <w:rPr>
          <w:rFonts w:cstheme="minorHAnsi"/>
          <w:sz w:val="20"/>
          <w:szCs w:val="20"/>
        </w:rPr>
        <w:t>i</w:t>
      </w:r>
      <w:r w:rsidRPr="00920736">
        <w:rPr>
          <w:rFonts w:eastAsia="Cambria" w:cstheme="minorHAnsi"/>
          <w:sz w:val="20"/>
          <w:szCs w:val="20"/>
        </w:rPr>
        <w:t xml:space="preserve"> </w:t>
      </w:r>
      <w:r w:rsidRPr="00920736">
        <w:rPr>
          <w:rFonts w:cstheme="minorHAnsi"/>
          <w:sz w:val="20"/>
          <w:szCs w:val="20"/>
        </w:rPr>
        <w:t>do</w:t>
      </w:r>
      <w:r w:rsidRPr="00920736">
        <w:rPr>
          <w:rFonts w:eastAsia="Cambria" w:cstheme="minorHAnsi"/>
          <w:sz w:val="20"/>
          <w:szCs w:val="20"/>
        </w:rPr>
        <w:t xml:space="preserve"> </w:t>
      </w:r>
      <w:r w:rsidRPr="00920736">
        <w:rPr>
          <w:rFonts w:cstheme="minorHAnsi"/>
          <w:sz w:val="20"/>
          <w:szCs w:val="20"/>
        </w:rPr>
        <w:t>zaciągania</w:t>
      </w:r>
      <w:r w:rsidRPr="00920736">
        <w:rPr>
          <w:rFonts w:eastAsia="Cambria" w:cstheme="minorHAnsi"/>
          <w:sz w:val="20"/>
          <w:szCs w:val="20"/>
        </w:rPr>
        <w:t xml:space="preserve"> </w:t>
      </w:r>
      <w:r w:rsidRPr="00920736">
        <w:rPr>
          <w:rFonts w:cstheme="minorHAnsi"/>
          <w:sz w:val="20"/>
          <w:szCs w:val="20"/>
        </w:rPr>
        <w:t>w</w:t>
      </w:r>
      <w:r w:rsidRPr="00920736">
        <w:rPr>
          <w:rFonts w:eastAsia="Cambria" w:cstheme="minorHAnsi"/>
          <w:sz w:val="20"/>
          <w:szCs w:val="20"/>
        </w:rPr>
        <w:t xml:space="preserve"> </w:t>
      </w:r>
      <w:r w:rsidRPr="00920736">
        <w:rPr>
          <w:rFonts w:cstheme="minorHAnsi"/>
          <w:sz w:val="20"/>
          <w:szCs w:val="20"/>
        </w:rPr>
        <w:t>jego</w:t>
      </w:r>
      <w:r w:rsidRPr="00920736">
        <w:rPr>
          <w:rFonts w:eastAsia="Cambria" w:cstheme="minorHAnsi"/>
          <w:sz w:val="20"/>
          <w:szCs w:val="20"/>
        </w:rPr>
        <w:t xml:space="preserve"> </w:t>
      </w:r>
      <w:r w:rsidRPr="00920736">
        <w:rPr>
          <w:rFonts w:cstheme="minorHAnsi"/>
          <w:sz w:val="20"/>
          <w:szCs w:val="20"/>
        </w:rPr>
        <w:t>imieniu</w:t>
      </w:r>
      <w:r w:rsidRPr="00920736">
        <w:rPr>
          <w:rFonts w:eastAsia="Cambria" w:cstheme="minorHAnsi"/>
          <w:sz w:val="20"/>
          <w:szCs w:val="20"/>
        </w:rPr>
        <w:t xml:space="preserve"> </w:t>
      </w:r>
      <w:r w:rsidRPr="00920736">
        <w:rPr>
          <w:rFonts w:cstheme="minorHAnsi"/>
          <w:sz w:val="20"/>
          <w:szCs w:val="20"/>
        </w:rPr>
        <w:t>zobowiązań</w:t>
      </w:r>
      <w:r w:rsidRPr="00920736">
        <w:rPr>
          <w:rFonts w:eastAsia="Cambria" w:cstheme="minorHAnsi"/>
          <w:sz w:val="20"/>
          <w:szCs w:val="20"/>
        </w:rPr>
        <w:t xml:space="preserve"> </w:t>
      </w:r>
      <w:r w:rsidRPr="00920736">
        <w:rPr>
          <w:rFonts w:cstheme="minorHAnsi"/>
          <w:sz w:val="20"/>
          <w:szCs w:val="20"/>
        </w:rPr>
        <w:t>finansowych</w:t>
      </w:r>
      <w:r w:rsidRPr="00920736">
        <w:rPr>
          <w:rFonts w:cstheme="minorHAnsi"/>
          <w:bCs/>
          <w:sz w:val="20"/>
          <w:szCs w:val="20"/>
        </w:rPr>
        <w:t>.</w:t>
      </w:r>
      <w:r w:rsidRPr="00920736">
        <w:rPr>
          <w:rFonts w:eastAsia="Cambria" w:cstheme="minorHAnsi"/>
          <w:bCs/>
          <w:sz w:val="20"/>
          <w:szCs w:val="20"/>
        </w:rPr>
        <w:t xml:space="preserve"> </w:t>
      </w:r>
      <w:r w:rsidRPr="00920736">
        <w:rPr>
          <w:rFonts w:cstheme="minorHAnsi"/>
          <w:bCs/>
          <w:sz w:val="20"/>
          <w:szCs w:val="20"/>
        </w:rPr>
        <w:t>Upełnomocnienie</w:t>
      </w:r>
      <w:r w:rsidRPr="00920736">
        <w:rPr>
          <w:rFonts w:eastAsia="Cambria" w:cstheme="minorHAnsi"/>
          <w:bCs/>
          <w:sz w:val="20"/>
          <w:szCs w:val="20"/>
        </w:rPr>
        <w:t xml:space="preserve"> </w:t>
      </w:r>
      <w:r w:rsidRPr="00920736">
        <w:rPr>
          <w:rFonts w:cstheme="minorHAnsi"/>
          <w:bCs/>
          <w:sz w:val="20"/>
          <w:szCs w:val="20"/>
        </w:rPr>
        <w:t>musi</w:t>
      </w:r>
      <w:r w:rsidRPr="00920736">
        <w:rPr>
          <w:rFonts w:eastAsia="Cambria" w:cstheme="minorHAnsi"/>
          <w:bCs/>
          <w:sz w:val="20"/>
          <w:szCs w:val="20"/>
        </w:rPr>
        <w:t xml:space="preserve"> </w:t>
      </w:r>
      <w:r w:rsidRPr="00920736">
        <w:rPr>
          <w:rFonts w:cstheme="minorHAnsi"/>
          <w:bCs/>
          <w:sz w:val="20"/>
          <w:szCs w:val="20"/>
        </w:rPr>
        <w:t>zostać</w:t>
      </w:r>
      <w:r w:rsidRPr="00920736">
        <w:rPr>
          <w:rFonts w:eastAsia="Cambria" w:cstheme="minorHAnsi"/>
          <w:bCs/>
          <w:sz w:val="20"/>
          <w:szCs w:val="20"/>
        </w:rPr>
        <w:t xml:space="preserve"> </w:t>
      </w:r>
      <w:r w:rsidRPr="00920736">
        <w:rPr>
          <w:rFonts w:cstheme="minorHAnsi"/>
          <w:bCs/>
          <w:sz w:val="20"/>
          <w:szCs w:val="20"/>
        </w:rPr>
        <w:t>bezwzględnie</w:t>
      </w:r>
      <w:r w:rsidRPr="00920736">
        <w:rPr>
          <w:rFonts w:eastAsia="Cambria" w:cstheme="minorHAnsi"/>
          <w:bCs/>
          <w:sz w:val="20"/>
          <w:szCs w:val="20"/>
        </w:rPr>
        <w:t xml:space="preserve"> </w:t>
      </w:r>
      <w:r w:rsidRPr="00920736">
        <w:rPr>
          <w:rFonts w:cstheme="minorHAnsi"/>
          <w:bCs/>
          <w:sz w:val="20"/>
          <w:szCs w:val="20"/>
        </w:rPr>
        <w:t>udokumentowane.</w:t>
      </w:r>
    </w:p>
    <w:p w:rsidR="008F0419" w:rsidRPr="00920736" w:rsidRDefault="008F0419" w:rsidP="008B1C86">
      <w:pPr>
        <w:widowControl w:val="0"/>
        <w:numPr>
          <w:ilvl w:val="0"/>
          <w:numId w:val="23"/>
        </w:numPr>
        <w:suppressAutoHyphens/>
        <w:spacing w:after="120" w:line="276" w:lineRule="auto"/>
        <w:ind w:left="284" w:right="-57" w:hanging="284"/>
        <w:jc w:val="both"/>
        <w:rPr>
          <w:rFonts w:cstheme="minorHAnsi"/>
          <w:bCs/>
          <w:sz w:val="20"/>
          <w:szCs w:val="20"/>
        </w:rPr>
      </w:pPr>
      <w:r w:rsidRPr="00920736">
        <w:rPr>
          <w:rFonts w:cstheme="minorHAnsi"/>
          <w:sz w:val="20"/>
          <w:szCs w:val="20"/>
        </w:rPr>
        <w:t>Zamawiający</w:t>
      </w:r>
      <w:r w:rsidRPr="00920736">
        <w:rPr>
          <w:rFonts w:eastAsia="Cambria" w:cstheme="minorHAnsi"/>
          <w:sz w:val="20"/>
          <w:szCs w:val="20"/>
        </w:rPr>
        <w:t xml:space="preserve"> </w:t>
      </w:r>
      <w:r w:rsidRPr="00920736">
        <w:rPr>
          <w:rFonts w:cstheme="minorHAnsi"/>
          <w:sz w:val="20"/>
          <w:szCs w:val="20"/>
        </w:rPr>
        <w:t>przyjmuje,</w:t>
      </w:r>
      <w:r w:rsidRPr="00920736">
        <w:rPr>
          <w:rFonts w:eastAsia="Cambria" w:cstheme="minorHAnsi"/>
          <w:sz w:val="20"/>
          <w:szCs w:val="20"/>
        </w:rPr>
        <w:t xml:space="preserve"> </w:t>
      </w:r>
      <w:r w:rsidRPr="00920736">
        <w:rPr>
          <w:rFonts w:cstheme="minorHAnsi"/>
          <w:sz w:val="20"/>
          <w:szCs w:val="20"/>
        </w:rPr>
        <w:t>że</w:t>
      </w:r>
      <w:r w:rsidRPr="00920736">
        <w:rPr>
          <w:rFonts w:eastAsia="Cambria" w:cstheme="minorHAnsi"/>
          <w:sz w:val="20"/>
          <w:szCs w:val="20"/>
        </w:rPr>
        <w:t xml:space="preserve"> </w:t>
      </w:r>
      <w:r w:rsidRPr="00920736">
        <w:rPr>
          <w:rFonts w:cstheme="minorHAnsi"/>
          <w:sz w:val="20"/>
          <w:szCs w:val="20"/>
        </w:rPr>
        <w:t>załączone</w:t>
      </w:r>
      <w:r w:rsidRPr="00920736">
        <w:rPr>
          <w:rFonts w:eastAsia="Cambria" w:cstheme="minorHAnsi"/>
          <w:sz w:val="20"/>
          <w:szCs w:val="20"/>
        </w:rPr>
        <w:t xml:space="preserve"> </w:t>
      </w:r>
      <w:r w:rsidRPr="00920736">
        <w:rPr>
          <w:rFonts w:cstheme="minorHAnsi"/>
          <w:sz w:val="20"/>
          <w:szCs w:val="20"/>
        </w:rPr>
        <w:t>do</w:t>
      </w:r>
      <w:r w:rsidRPr="00920736">
        <w:rPr>
          <w:rFonts w:eastAsia="Cambria" w:cstheme="minorHAnsi"/>
          <w:sz w:val="20"/>
          <w:szCs w:val="20"/>
        </w:rPr>
        <w:t xml:space="preserve"> </w:t>
      </w:r>
      <w:r w:rsidRPr="00920736">
        <w:rPr>
          <w:rFonts w:cstheme="minorHAnsi"/>
          <w:sz w:val="20"/>
          <w:szCs w:val="20"/>
        </w:rPr>
        <w:t>oferty</w:t>
      </w:r>
      <w:r w:rsidRPr="00920736">
        <w:rPr>
          <w:rFonts w:eastAsia="Cambria" w:cstheme="minorHAnsi"/>
          <w:sz w:val="20"/>
          <w:szCs w:val="20"/>
        </w:rPr>
        <w:t xml:space="preserve"> </w:t>
      </w:r>
      <w:r w:rsidRPr="00920736">
        <w:rPr>
          <w:rFonts w:cstheme="minorHAnsi"/>
          <w:sz w:val="20"/>
          <w:szCs w:val="20"/>
        </w:rPr>
        <w:t>pełnomocnictwo</w:t>
      </w:r>
      <w:r w:rsidRPr="00920736">
        <w:rPr>
          <w:rFonts w:eastAsia="Cambria" w:cstheme="minorHAnsi"/>
          <w:sz w:val="20"/>
          <w:szCs w:val="20"/>
        </w:rPr>
        <w:t xml:space="preserve"> </w:t>
      </w:r>
      <w:r w:rsidRPr="00920736">
        <w:rPr>
          <w:rFonts w:cstheme="minorHAnsi"/>
          <w:sz w:val="20"/>
          <w:szCs w:val="20"/>
        </w:rPr>
        <w:t>zostało</w:t>
      </w:r>
      <w:r w:rsidRPr="00920736">
        <w:rPr>
          <w:rFonts w:eastAsia="Cambria" w:cstheme="minorHAnsi"/>
          <w:sz w:val="20"/>
          <w:szCs w:val="20"/>
        </w:rPr>
        <w:t xml:space="preserve"> </w:t>
      </w:r>
      <w:r w:rsidRPr="00920736">
        <w:rPr>
          <w:rFonts w:cstheme="minorHAnsi"/>
          <w:sz w:val="20"/>
          <w:szCs w:val="20"/>
        </w:rPr>
        <w:t>udzielone</w:t>
      </w:r>
      <w:r w:rsidRPr="00920736">
        <w:rPr>
          <w:rFonts w:eastAsia="Cambria" w:cstheme="minorHAnsi"/>
          <w:sz w:val="20"/>
          <w:szCs w:val="20"/>
        </w:rPr>
        <w:t xml:space="preserve"> </w:t>
      </w:r>
      <w:r w:rsidRPr="00920736">
        <w:rPr>
          <w:rFonts w:cstheme="minorHAnsi"/>
          <w:sz w:val="20"/>
          <w:szCs w:val="20"/>
        </w:rPr>
        <w:t>do</w:t>
      </w:r>
      <w:r w:rsidRPr="00920736">
        <w:rPr>
          <w:rFonts w:eastAsia="Cambria" w:cstheme="minorHAnsi"/>
          <w:sz w:val="20"/>
          <w:szCs w:val="20"/>
        </w:rPr>
        <w:t xml:space="preserve"> </w:t>
      </w:r>
      <w:r w:rsidRPr="00920736">
        <w:rPr>
          <w:rFonts w:cstheme="minorHAnsi"/>
          <w:sz w:val="20"/>
          <w:szCs w:val="20"/>
        </w:rPr>
        <w:t>zaciągania</w:t>
      </w:r>
      <w:r w:rsidRPr="00920736">
        <w:rPr>
          <w:rFonts w:eastAsia="Cambria" w:cstheme="minorHAnsi"/>
          <w:sz w:val="20"/>
          <w:szCs w:val="20"/>
        </w:rPr>
        <w:t xml:space="preserve"> </w:t>
      </w:r>
      <w:r w:rsidRPr="00920736">
        <w:rPr>
          <w:rFonts w:cstheme="minorHAnsi"/>
          <w:sz w:val="20"/>
          <w:szCs w:val="20"/>
        </w:rPr>
        <w:t>w</w:t>
      </w:r>
      <w:r w:rsidRPr="00920736">
        <w:rPr>
          <w:rFonts w:eastAsia="Cambria" w:cstheme="minorHAnsi"/>
          <w:sz w:val="20"/>
          <w:szCs w:val="20"/>
        </w:rPr>
        <w:t xml:space="preserve"> </w:t>
      </w:r>
      <w:r w:rsidRPr="00920736">
        <w:rPr>
          <w:rFonts w:cstheme="minorHAnsi"/>
          <w:sz w:val="20"/>
          <w:szCs w:val="20"/>
        </w:rPr>
        <w:t>imieniu</w:t>
      </w:r>
      <w:r w:rsidRPr="00920736">
        <w:rPr>
          <w:rFonts w:eastAsia="Cambria" w:cstheme="minorHAnsi"/>
          <w:sz w:val="20"/>
          <w:szCs w:val="20"/>
        </w:rPr>
        <w:t xml:space="preserve"> </w:t>
      </w:r>
      <w:r w:rsidRPr="00920736">
        <w:rPr>
          <w:rFonts w:cstheme="minorHAnsi"/>
          <w:sz w:val="20"/>
          <w:szCs w:val="20"/>
        </w:rPr>
        <w:t>Wykonawcy</w:t>
      </w:r>
      <w:r w:rsidRPr="00920736">
        <w:rPr>
          <w:rFonts w:eastAsia="Cambria" w:cstheme="minorHAnsi"/>
          <w:sz w:val="20"/>
          <w:szCs w:val="20"/>
        </w:rPr>
        <w:t xml:space="preserve"> </w:t>
      </w:r>
      <w:r w:rsidRPr="00920736">
        <w:rPr>
          <w:rFonts w:cstheme="minorHAnsi"/>
          <w:sz w:val="20"/>
          <w:szCs w:val="20"/>
        </w:rPr>
        <w:t>zobowiązań</w:t>
      </w:r>
      <w:r w:rsidRPr="00920736">
        <w:rPr>
          <w:rFonts w:eastAsia="Cambria" w:cstheme="minorHAnsi"/>
          <w:sz w:val="20"/>
          <w:szCs w:val="20"/>
        </w:rPr>
        <w:t xml:space="preserve"> </w:t>
      </w:r>
      <w:r w:rsidRPr="00920736">
        <w:rPr>
          <w:rFonts w:cstheme="minorHAnsi"/>
          <w:sz w:val="20"/>
          <w:szCs w:val="20"/>
        </w:rPr>
        <w:t>finansowych</w:t>
      </w:r>
      <w:r w:rsidRPr="00920736">
        <w:rPr>
          <w:rFonts w:eastAsia="Cambria" w:cstheme="minorHAnsi"/>
          <w:sz w:val="20"/>
          <w:szCs w:val="20"/>
        </w:rPr>
        <w:t xml:space="preserve"> </w:t>
      </w:r>
      <w:r w:rsidRPr="00920736">
        <w:rPr>
          <w:rFonts w:cstheme="minorHAnsi"/>
          <w:sz w:val="20"/>
          <w:szCs w:val="20"/>
        </w:rPr>
        <w:t>w</w:t>
      </w:r>
      <w:r w:rsidRPr="00920736">
        <w:rPr>
          <w:rFonts w:eastAsia="Cambria" w:cstheme="minorHAnsi"/>
          <w:sz w:val="20"/>
          <w:szCs w:val="20"/>
        </w:rPr>
        <w:t xml:space="preserve"> </w:t>
      </w:r>
      <w:r w:rsidRPr="00920736">
        <w:rPr>
          <w:rFonts w:cstheme="minorHAnsi"/>
          <w:sz w:val="20"/>
          <w:szCs w:val="20"/>
        </w:rPr>
        <w:t>wysokości</w:t>
      </w:r>
      <w:r w:rsidRPr="00920736">
        <w:rPr>
          <w:rFonts w:eastAsia="Cambria" w:cstheme="minorHAnsi"/>
          <w:sz w:val="20"/>
          <w:szCs w:val="20"/>
        </w:rPr>
        <w:t xml:space="preserve"> </w:t>
      </w:r>
      <w:r w:rsidRPr="00920736">
        <w:rPr>
          <w:rFonts w:cstheme="minorHAnsi"/>
          <w:sz w:val="20"/>
          <w:szCs w:val="20"/>
        </w:rPr>
        <w:t>odpowiadającej</w:t>
      </w:r>
      <w:r w:rsidRPr="00920736">
        <w:rPr>
          <w:rFonts w:eastAsia="Cambria" w:cstheme="minorHAnsi"/>
          <w:sz w:val="20"/>
          <w:szCs w:val="20"/>
        </w:rPr>
        <w:t xml:space="preserve"> </w:t>
      </w:r>
      <w:r w:rsidRPr="00920736">
        <w:rPr>
          <w:rFonts w:cstheme="minorHAnsi"/>
          <w:sz w:val="20"/>
          <w:szCs w:val="20"/>
        </w:rPr>
        <w:t>cenie</w:t>
      </w:r>
      <w:r w:rsidRPr="00920736">
        <w:rPr>
          <w:rFonts w:eastAsia="Cambria" w:cstheme="minorHAnsi"/>
          <w:sz w:val="20"/>
          <w:szCs w:val="20"/>
        </w:rPr>
        <w:t xml:space="preserve"> </w:t>
      </w:r>
      <w:r w:rsidRPr="00920736">
        <w:rPr>
          <w:rFonts w:cstheme="minorHAnsi"/>
          <w:sz w:val="20"/>
          <w:szCs w:val="20"/>
        </w:rPr>
        <w:t>oferty. Ewentualne</w:t>
      </w:r>
      <w:r w:rsidRPr="00920736">
        <w:rPr>
          <w:rFonts w:eastAsia="Cambria" w:cstheme="minorHAnsi"/>
          <w:b/>
          <w:sz w:val="20"/>
          <w:szCs w:val="20"/>
        </w:rPr>
        <w:t xml:space="preserve"> </w:t>
      </w:r>
      <w:r w:rsidRPr="00920736">
        <w:rPr>
          <w:rFonts w:cstheme="minorHAnsi"/>
          <w:sz w:val="20"/>
          <w:szCs w:val="20"/>
        </w:rPr>
        <w:t>pełnomocnictwo</w:t>
      </w:r>
      <w:r w:rsidRPr="00920736">
        <w:rPr>
          <w:rFonts w:eastAsia="Cambria" w:cstheme="minorHAnsi"/>
          <w:sz w:val="20"/>
          <w:szCs w:val="20"/>
        </w:rPr>
        <w:t xml:space="preserve"> </w:t>
      </w:r>
      <w:r w:rsidRPr="00920736">
        <w:rPr>
          <w:rFonts w:cstheme="minorHAnsi"/>
          <w:sz w:val="20"/>
          <w:szCs w:val="20"/>
        </w:rPr>
        <w:t>powinno</w:t>
      </w:r>
      <w:r w:rsidRPr="00920736">
        <w:rPr>
          <w:rFonts w:eastAsia="Cambria" w:cstheme="minorHAnsi"/>
          <w:sz w:val="20"/>
          <w:szCs w:val="20"/>
        </w:rPr>
        <w:t xml:space="preserve"> </w:t>
      </w:r>
      <w:r w:rsidRPr="00920736">
        <w:rPr>
          <w:rFonts w:cstheme="minorHAnsi"/>
          <w:sz w:val="20"/>
          <w:szCs w:val="20"/>
        </w:rPr>
        <w:t>być</w:t>
      </w:r>
      <w:r w:rsidRPr="00920736">
        <w:rPr>
          <w:rFonts w:eastAsia="Cambria" w:cstheme="minorHAnsi"/>
          <w:sz w:val="20"/>
          <w:szCs w:val="20"/>
        </w:rPr>
        <w:t xml:space="preserve"> </w:t>
      </w:r>
      <w:r w:rsidRPr="00920736">
        <w:rPr>
          <w:rFonts w:cstheme="minorHAnsi"/>
          <w:sz w:val="20"/>
          <w:szCs w:val="20"/>
        </w:rPr>
        <w:t>pełnomocnictwem</w:t>
      </w:r>
      <w:r w:rsidRPr="00920736">
        <w:rPr>
          <w:rFonts w:eastAsia="Cambria" w:cstheme="minorHAnsi"/>
          <w:sz w:val="20"/>
          <w:szCs w:val="20"/>
        </w:rPr>
        <w:t xml:space="preserve"> </w:t>
      </w:r>
      <w:r w:rsidRPr="00920736">
        <w:rPr>
          <w:rFonts w:cstheme="minorHAnsi"/>
          <w:sz w:val="20"/>
          <w:szCs w:val="20"/>
        </w:rPr>
        <w:t>rodzajowym do</w:t>
      </w:r>
      <w:r w:rsidRPr="00920736">
        <w:rPr>
          <w:rFonts w:eastAsia="Cambria" w:cstheme="minorHAnsi"/>
          <w:sz w:val="20"/>
          <w:szCs w:val="20"/>
        </w:rPr>
        <w:t xml:space="preserve"> </w:t>
      </w:r>
      <w:r w:rsidRPr="00920736">
        <w:rPr>
          <w:rFonts w:cstheme="minorHAnsi"/>
          <w:sz w:val="20"/>
          <w:szCs w:val="20"/>
        </w:rPr>
        <w:t>występowania</w:t>
      </w:r>
      <w:r w:rsidRPr="00920736">
        <w:rPr>
          <w:rFonts w:eastAsia="Cambria" w:cstheme="minorHAnsi"/>
          <w:sz w:val="20"/>
          <w:szCs w:val="20"/>
        </w:rPr>
        <w:t xml:space="preserve"> </w:t>
      </w:r>
      <w:r w:rsidRPr="00920736">
        <w:rPr>
          <w:rFonts w:cstheme="minorHAnsi"/>
          <w:sz w:val="20"/>
          <w:szCs w:val="20"/>
        </w:rPr>
        <w:t>w</w:t>
      </w:r>
      <w:r w:rsidRPr="00920736">
        <w:rPr>
          <w:rFonts w:eastAsia="Cambria" w:cstheme="minorHAnsi"/>
          <w:sz w:val="20"/>
          <w:szCs w:val="20"/>
        </w:rPr>
        <w:t xml:space="preserve"> </w:t>
      </w:r>
      <w:r w:rsidRPr="00920736">
        <w:rPr>
          <w:rFonts w:cstheme="minorHAnsi"/>
          <w:sz w:val="20"/>
          <w:szCs w:val="20"/>
        </w:rPr>
        <w:t>postępowaniach</w:t>
      </w:r>
      <w:r w:rsidRPr="00920736">
        <w:rPr>
          <w:rFonts w:eastAsia="Cambria" w:cstheme="minorHAnsi"/>
          <w:sz w:val="20"/>
          <w:szCs w:val="20"/>
        </w:rPr>
        <w:t xml:space="preserve"> </w:t>
      </w:r>
      <w:r w:rsidRPr="00920736">
        <w:rPr>
          <w:rFonts w:cstheme="minorHAnsi"/>
          <w:sz w:val="20"/>
          <w:szCs w:val="20"/>
        </w:rPr>
        <w:t>o</w:t>
      </w:r>
      <w:r w:rsidRPr="00920736">
        <w:rPr>
          <w:rFonts w:eastAsia="Cambria" w:cstheme="minorHAnsi"/>
          <w:sz w:val="20"/>
          <w:szCs w:val="20"/>
        </w:rPr>
        <w:t xml:space="preserve"> </w:t>
      </w:r>
      <w:r w:rsidRPr="00920736">
        <w:rPr>
          <w:rFonts w:cstheme="minorHAnsi"/>
          <w:sz w:val="20"/>
          <w:szCs w:val="20"/>
        </w:rPr>
        <w:t>udzielenie</w:t>
      </w:r>
      <w:r w:rsidRPr="00920736">
        <w:rPr>
          <w:rFonts w:eastAsia="Cambria" w:cstheme="minorHAnsi"/>
          <w:sz w:val="20"/>
          <w:szCs w:val="20"/>
        </w:rPr>
        <w:t xml:space="preserve"> </w:t>
      </w:r>
      <w:r w:rsidRPr="00920736">
        <w:rPr>
          <w:rFonts w:cstheme="minorHAnsi"/>
          <w:sz w:val="20"/>
          <w:szCs w:val="20"/>
        </w:rPr>
        <w:t>zamówienia</w:t>
      </w:r>
      <w:r w:rsidRPr="00920736">
        <w:rPr>
          <w:rFonts w:eastAsia="Cambria" w:cstheme="minorHAnsi"/>
          <w:sz w:val="20"/>
          <w:szCs w:val="20"/>
        </w:rPr>
        <w:t xml:space="preserve"> </w:t>
      </w:r>
      <w:r w:rsidRPr="00920736">
        <w:rPr>
          <w:rFonts w:cstheme="minorHAnsi"/>
          <w:sz w:val="20"/>
          <w:szCs w:val="20"/>
        </w:rPr>
        <w:t>publicznego.</w:t>
      </w:r>
      <w:r w:rsidRPr="00920736">
        <w:rPr>
          <w:rFonts w:eastAsia="Cambria" w:cstheme="minorHAnsi"/>
          <w:sz w:val="20"/>
          <w:szCs w:val="20"/>
        </w:rPr>
        <w:t xml:space="preserve"> </w:t>
      </w:r>
      <w:r w:rsidRPr="00920736">
        <w:rPr>
          <w:rFonts w:cstheme="minorHAnsi"/>
          <w:sz w:val="20"/>
          <w:szCs w:val="20"/>
        </w:rPr>
        <w:t>Należy</w:t>
      </w:r>
      <w:r w:rsidRPr="00920736">
        <w:rPr>
          <w:rFonts w:eastAsia="Cambria" w:cstheme="minorHAnsi"/>
          <w:sz w:val="20"/>
          <w:szCs w:val="20"/>
        </w:rPr>
        <w:t xml:space="preserve"> </w:t>
      </w:r>
      <w:r w:rsidRPr="00920736">
        <w:rPr>
          <w:rFonts w:cstheme="minorHAnsi"/>
          <w:sz w:val="20"/>
          <w:szCs w:val="20"/>
        </w:rPr>
        <w:t>przedstawić</w:t>
      </w:r>
      <w:r w:rsidRPr="00920736">
        <w:rPr>
          <w:rFonts w:eastAsia="Cambria" w:cstheme="minorHAnsi"/>
          <w:sz w:val="20"/>
          <w:szCs w:val="20"/>
        </w:rPr>
        <w:t xml:space="preserve"> </w:t>
      </w:r>
      <w:r w:rsidRPr="00920736">
        <w:rPr>
          <w:rFonts w:cstheme="minorHAnsi"/>
          <w:sz w:val="20"/>
          <w:szCs w:val="20"/>
        </w:rPr>
        <w:t>je</w:t>
      </w:r>
      <w:r w:rsidRPr="00920736">
        <w:rPr>
          <w:rFonts w:eastAsia="Cambria" w:cstheme="minorHAnsi"/>
          <w:sz w:val="20"/>
          <w:szCs w:val="20"/>
        </w:rPr>
        <w:t xml:space="preserve"> </w:t>
      </w:r>
      <w:r w:rsidRPr="00920736">
        <w:rPr>
          <w:rFonts w:cstheme="minorHAnsi"/>
          <w:sz w:val="20"/>
          <w:szCs w:val="20"/>
        </w:rPr>
        <w:t>w</w:t>
      </w:r>
      <w:r w:rsidRPr="00920736">
        <w:rPr>
          <w:rFonts w:eastAsia="Cambria" w:cstheme="minorHAnsi"/>
          <w:sz w:val="20"/>
          <w:szCs w:val="20"/>
        </w:rPr>
        <w:t xml:space="preserve"> </w:t>
      </w:r>
      <w:r w:rsidRPr="00920736">
        <w:rPr>
          <w:rFonts w:cstheme="minorHAnsi"/>
          <w:sz w:val="20"/>
          <w:szCs w:val="20"/>
        </w:rPr>
        <w:t>formie</w:t>
      </w:r>
      <w:r w:rsidRPr="00920736">
        <w:rPr>
          <w:rFonts w:eastAsia="Cambria" w:cstheme="minorHAnsi"/>
          <w:sz w:val="20"/>
          <w:szCs w:val="20"/>
        </w:rPr>
        <w:t xml:space="preserve"> </w:t>
      </w:r>
      <w:r w:rsidRPr="00920736">
        <w:rPr>
          <w:rFonts w:cstheme="minorHAnsi"/>
          <w:sz w:val="20"/>
          <w:szCs w:val="20"/>
        </w:rPr>
        <w:t>oryginału,</w:t>
      </w:r>
      <w:r w:rsidRPr="00920736">
        <w:rPr>
          <w:rFonts w:eastAsia="Cambria" w:cstheme="minorHAnsi"/>
          <w:sz w:val="20"/>
          <w:szCs w:val="20"/>
        </w:rPr>
        <w:t xml:space="preserve"> </w:t>
      </w:r>
      <w:r w:rsidRPr="00920736">
        <w:rPr>
          <w:rFonts w:cstheme="minorHAnsi"/>
          <w:sz w:val="20"/>
          <w:szCs w:val="20"/>
        </w:rPr>
        <w:t>bądź</w:t>
      </w:r>
      <w:r w:rsidRPr="00920736">
        <w:rPr>
          <w:rFonts w:eastAsia="Cambria" w:cstheme="minorHAnsi"/>
          <w:sz w:val="20"/>
          <w:szCs w:val="20"/>
        </w:rPr>
        <w:t xml:space="preserve"> </w:t>
      </w:r>
      <w:r w:rsidRPr="00920736">
        <w:rPr>
          <w:rFonts w:cstheme="minorHAnsi"/>
          <w:sz w:val="20"/>
          <w:szCs w:val="20"/>
        </w:rPr>
        <w:t>w</w:t>
      </w:r>
      <w:r w:rsidRPr="00920736">
        <w:rPr>
          <w:rFonts w:eastAsia="Cambria" w:cstheme="minorHAnsi"/>
          <w:sz w:val="20"/>
          <w:szCs w:val="20"/>
        </w:rPr>
        <w:t xml:space="preserve"> </w:t>
      </w:r>
      <w:r w:rsidRPr="00920736">
        <w:rPr>
          <w:rFonts w:cstheme="minorHAnsi"/>
          <w:sz w:val="20"/>
          <w:szCs w:val="20"/>
        </w:rPr>
        <w:t>formie</w:t>
      </w:r>
      <w:r w:rsidRPr="00920736">
        <w:rPr>
          <w:rFonts w:eastAsia="Cambria" w:cstheme="minorHAnsi"/>
          <w:sz w:val="20"/>
          <w:szCs w:val="20"/>
        </w:rPr>
        <w:t xml:space="preserve"> </w:t>
      </w:r>
      <w:r w:rsidRPr="00920736">
        <w:rPr>
          <w:rFonts w:cstheme="minorHAnsi"/>
          <w:sz w:val="20"/>
          <w:szCs w:val="20"/>
        </w:rPr>
        <w:t>kserokopii</w:t>
      </w:r>
      <w:r w:rsidRPr="00920736">
        <w:rPr>
          <w:rFonts w:eastAsia="Cambria" w:cstheme="minorHAnsi"/>
          <w:sz w:val="20"/>
          <w:szCs w:val="20"/>
        </w:rPr>
        <w:t xml:space="preserve"> </w:t>
      </w:r>
      <w:r w:rsidRPr="00920736">
        <w:rPr>
          <w:rFonts w:cstheme="minorHAnsi"/>
          <w:sz w:val="20"/>
          <w:szCs w:val="20"/>
        </w:rPr>
        <w:t>poświadczonej</w:t>
      </w:r>
      <w:r w:rsidRPr="00920736">
        <w:rPr>
          <w:rFonts w:eastAsia="Cambria" w:cstheme="minorHAnsi"/>
          <w:sz w:val="20"/>
          <w:szCs w:val="20"/>
        </w:rPr>
        <w:t xml:space="preserve"> </w:t>
      </w:r>
      <w:r w:rsidRPr="00920736">
        <w:rPr>
          <w:rFonts w:cstheme="minorHAnsi"/>
          <w:sz w:val="20"/>
          <w:szCs w:val="20"/>
        </w:rPr>
        <w:t>za</w:t>
      </w:r>
      <w:r w:rsidRPr="00920736">
        <w:rPr>
          <w:rFonts w:eastAsia="Cambria" w:cstheme="minorHAnsi"/>
          <w:sz w:val="20"/>
          <w:szCs w:val="20"/>
        </w:rPr>
        <w:t xml:space="preserve"> </w:t>
      </w:r>
      <w:r w:rsidRPr="00920736">
        <w:rPr>
          <w:rFonts w:cstheme="minorHAnsi"/>
          <w:sz w:val="20"/>
          <w:szCs w:val="20"/>
        </w:rPr>
        <w:t>zgodność</w:t>
      </w:r>
      <w:r w:rsidRPr="00920736">
        <w:rPr>
          <w:rFonts w:eastAsia="Cambria" w:cstheme="minorHAnsi"/>
          <w:sz w:val="20"/>
          <w:szCs w:val="20"/>
        </w:rPr>
        <w:t xml:space="preserve"> </w:t>
      </w:r>
      <w:r w:rsidRPr="00920736">
        <w:rPr>
          <w:rFonts w:cstheme="minorHAnsi"/>
          <w:sz w:val="20"/>
          <w:szCs w:val="20"/>
        </w:rPr>
        <w:t>z</w:t>
      </w:r>
      <w:r w:rsidRPr="00920736">
        <w:rPr>
          <w:rFonts w:eastAsia="Cambria" w:cstheme="minorHAnsi"/>
          <w:sz w:val="20"/>
          <w:szCs w:val="20"/>
        </w:rPr>
        <w:t xml:space="preserve"> </w:t>
      </w:r>
      <w:r w:rsidRPr="00920736">
        <w:rPr>
          <w:rFonts w:cstheme="minorHAnsi"/>
          <w:sz w:val="20"/>
          <w:szCs w:val="20"/>
        </w:rPr>
        <w:t>oryginałem</w:t>
      </w:r>
      <w:r w:rsidRPr="00920736">
        <w:rPr>
          <w:rFonts w:eastAsia="Cambria" w:cstheme="minorHAnsi"/>
          <w:sz w:val="20"/>
          <w:szCs w:val="20"/>
        </w:rPr>
        <w:t xml:space="preserve"> </w:t>
      </w:r>
      <w:r w:rsidRPr="00920736">
        <w:rPr>
          <w:rFonts w:cstheme="minorHAnsi"/>
          <w:sz w:val="20"/>
          <w:szCs w:val="20"/>
        </w:rPr>
        <w:t>przez</w:t>
      </w:r>
      <w:r w:rsidRPr="00920736">
        <w:rPr>
          <w:rFonts w:eastAsia="Cambria" w:cstheme="minorHAnsi"/>
          <w:sz w:val="20"/>
          <w:szCs w:val="20"/>
        </w:rPr>
        <w:t xml:space="preserve"> </w:t>
      </w:r>
      <w:r w:rsidRPr="00920736">
        <w:rPr>
          <w:rFonts w:cstheme="minorHAnsi"/>
          <w:sz w:val="20"/>
          <w:szCs w:val="20"/>
        </w:rPr>
        <w:t>notariusza.</w:t>
      </w:r>
      <w:r w:rsidRPr="00920736">
        <w:rPr>
          <w:rFonts w:eastAsia="Cambria" w:cstheme="minorHAnsi"/>
          <w:sz w:val="20"/>
          <w:szCs w:val="20"/>
        </w:rPr>
        <w:t xml:space="preserve"> </w:t>
      </w:r>
      <w:r w:rsidRPr="00920736">
        <w:rPr>
          <w:rFonts w:cstheme="minorHAnsi"/>
          <w:sz w:val="20"/>
          <w:szCs w:val="20"/>
        </w:rPr>
        <w:t>Pełnomocnictwo</w:t>
      </w:r>
      <w:r w:rsidRPr="00920736">
        <w:rPr>
          <w:rFonts w:eastAsia="Cambria" w:cstheme="minorHAnsi"/>
          <w:sz w:val="20"/>
          <w:szCs w:val="20"/>
        </w:rPr>
        <w:t xml:space="preserve"> </w:t>
      </w:r>
      <w:r w:rsidRPr="00920736">
        <w:rPr>
          <w:rFonts w:cstheme="minorHAnsi"/>
          <w:sz w:val="20"/>
          <w:szCs w:val="20"/>
        </w:rPr>
        <w:t>we</w:t>
      </w:r>
      <w:r w:rsidRPr="00920736">
        <w:rPr>
          <w:rFonts w:eastAsia="Cambria" w:cstheme="minorHAnsi"/>
          <w:sz w:val="20"/>
          <w:szCs w:val="20"/>
        </w:rPr>
        <w:t xml:space="preserve"> </w:t>
      </w:r>
      <w:r w:rsidRPr="00920736">
        <w:rPr>
          <w:rFonts w:cstheme="minorHAnsi"/>
          <w:sz w:val="20"/>
          <w:szCs w:val="20"/>
        </w:rPr>
        <w:t>właściwej</w:t>
      </w:r>
      <w:r w:rsidRPr="00920736">
        <w:rPr>
          <w:rFonts w:eastAsia="Cambria" w:cstheme="minorHAnsi"/>
          <w:sz w:val="20"/>
          <w:szCs w:val="20"/>
        </w:rPr>
        <w:t xml:space="preserve"> </w:t>
      </w:r>
      <w:r w:rsidRPr="00920736">
        <w:rPr>
          <w:rFonts w:cstheme="minorHAnsi"/>
          <w:sz w:val="20"/>
          <w:szCs w:val="20"/>
        </w:rPr>
        <w:t>formie</w:t>
      </w:r>
      <w:r w:rsidRPr="00920736">
        <w:rPr>
          <w:rFonts w:eastAsia="Cambria" w:cstheme="minorHAnsi"/>
          <w:sz w:val="20"/>
          <w:szCs w:val="20"/>
        </w:rPr>
        <w:t xml:space="preserve"> </w:t>
      </w:r>
      <w:r w:rsidRPr="00920736">
        <w:rPr>
          <w:rFonts w:cstheme="minorHAnsi"/>
          <w:sz w:val="20"/>
          <w:szCs w:val="20"/>
        </w:rPr>
        <w:t>należy</w:t>
      </w:r>
      <w:r w:rsidRPr="00920736">
        <w:rPr>
          <w:rFonts w:eastAsia="Cambria" w:cstheme="minorHAnsi"/>
          <w:sz w:val="20"/>
          <w:szCs w:val="20"/>
        </w:rPr>
        <w:t xml:space="preserve"> </w:t>
      </w:r>
      <w:r w:rsidRPr="00920736">
        <w:rPr>
          <w:rFonts w:cstheme="minorHAnsi"/>
          <w:sz w:val="20"/>
          <w:szCs w:val="20"/>
        </w:rPr>
        <w:t>dołączyć</w:t>
      </w:r>
      <w:r w:rsidRPr="00920736">
        <w:rPr>
          <w:rFonts w:eastAsia="Cambria" w:cstheme="minorHAnsi"/>
          <w:sz w:val="20"/>
          <w:szCs w:val="20"/>
        </w:rPr>
        <w:t xml:space="preserve"> </w:t>
      </w:r>
      <w:r w:rsidRPr="00920736">
        <w:rPr>
          <w:rFonts w:cstheme="minorHAnsi"/>
          <w:sz w:val="20"/>
          <w:szCs w:val="20"/>
        </w:rPr>
        <w:t>do</w:t>
      </w:r>
      <w:r w:rsidRPr="00920736">
        <w:rPr>
          <w:rFonts w:eastAsia="Cambria" w:cstheme="minorHAnsi"/>
          <w:sz w:val="20"/>
          <w:szCs w:val="20"/>
        </w:rPr>
        <w:t xml:space="preserve"> </w:t>
      </w:r>
      <w:r w:rsidRPr="00920736">
        <w:rPr>
          <w:rFonts w:cstheme="minorHAnsi"/>
          <w:sz w:val="20"/>
          <w:szCs w:val="20"/>
        </w:rPr>
        <w:t>oferty.</w:t>
      </w:r>
      <w:r w:rsidRPr="00920736">
        <w:rPr>
          <w:rFonts w:cstheme="minorHAnsi"/>
          <w:b/>
          <w:sz w:val="20"/>
          <w:szCs w:val="20"/>
        </w:rPr>
        <w:t xml:space="preserve"> </w:t>
      </w:r>
      <w:r w:rsidRPr="00920736">
        <w:rPr>
          <w:rFonts w:cstheme="minorHAnsi"/>
          <w:sz w:val="20"/>
          <w:szCs w:val="20"/>
        </w:rPr>
        <w:t>Zamawiający nie będzie wzywał do uzupełnienia pełnomocnictwa w przypadku jego braku lub gdy Wykonawca złoży wadliwe pełnomocnictwo. Oferty podpisane przez osoby nie</w:t>
      </w:r>
      <w:r w:rsidRPr="00920736">
        <w:rPr>
          <w:rFonts w:cstheme="minorHAnsi"/>
          <w:bCs/>
          <w:sz w:val="20"/>
          <w:szCs w:val="20"/>
        </w:rPr>
        <w:t>upoważnione</w:t>
      </w:r>
      <w:r w:rsidRPr="00920736">
        <w:rPr>
          <w:rFonts w:eastAsia="Cambria" w:cstheme="minorHAnsi"/>
          <w:bCs/>
          <w:sz w:val="20"/>
          <w:szCs w:val="20"/>
        </w:rPr>
        <w:t xml:space="preserve"> </w:t>
      </w:r>
      <w:r w:rsidRPr="00920736">
        <w:rPr>
          <w:rFonts w:cstheme="minorHAnsi"/>
          <w:bCs/>
          <w:sz w:val="20"/>
          <w:szCs w:val="20"/>
        </w:rPr>
        <w:t>do</w:t>
      </w:r>
      <w:r w:rsidRPr="00920736">
        <w:rPr>
          <w:rFonts w:eastAsia="Cambria" w:cstheme="minorHAnsi"/>
          <w:bCs/>
          <w:sz w:val="20"/>
          <w:szCs w:val="20"/>
        </w:rPr>
        <w:t xml:space="preserve"> </w:t>
      </w:r>
      <w:r w:rsidRPr="00920736">
        <w:rPr>
          <w:rFonts w:cstheme="minorHAnsi"/>
          <w:bCs/>
          <w:sz w:val="20"/>
          <w:szCs w:val="20"/>
        </w:rPr>
        <w:t>składania</w:t>
      </w:r>
      <w:r w:rsidRPr="00920736">
        <w:rPr>
          <w:rFonts w:eastAsia="Cambria" w:cstheme="minorHAnsi"/>
          <w:bCs/>
          <w:sz w:val="20"/>
          <w:szCs w:val="20"/>
        </w:rPr>
        <w:t xml:space="preserve"> </w:t>
      </w:r>
      <w:r w:rsidRPr="00920736">
        <w:rPr>
          <w:rFonts w:cstheme="minorHAnsi"/>
          <w:bCs/>
          <w:sz w:val="20"/>
          <w:szCs w:val="20"/>
        </w:rPr>
        <w:t>oświadczeń</w:t>
      </w:r>
      <w:r w:rsidRPr="00920736">
        <w:rPr>
          <w:rFonts w:eastAsia="Cambria" w:cstheme="minorHAnsi"/>
          <w:bCs/>
          <w:sz w:val="20"/>
          <w:szCs w:val="20"/>
        </w:rPr>
        <w:t xml:space="preserve"> </w:t>
      </w:r>
      <w:r w:rsidRPr="00920736">
        <w:rPr>
          <w:rFonts w:cstheme="minorHAnsi"/>
          <w:bCs/>
          <w:sz w:val="20"/>
          <w:szCs w:val="20"/>
        </w:rPr>
        <w:t>woli</w:t>
      </w:r>
      <w:r w:rsidRPr="00920736">
        <w:rPr>
          <w:rFonts w:eastAsia="Cambria" w:cstheme="minorHAnsi"/>
          <w:bCs/>
          <w:sz w:val="20"/>
          <w:szCs w:val="20"/>
        </w:rPr>
        <w:t xml:space="preserve"> </w:t>
      </w:r>
      <w:r w:rsidRPr="00920736">
        <w:rPr>
          <w:rFonts w:cstheme="minorHAnsi"/>
          <w:bCs/>
          <w:sz w:val="20"/>
          <w:szCs w:val="20"/>
        </w:rPr>
        <w:t>w</w:t>
      </w:r>
      <w:r w:rsidRPr="00920736">
        <w:rPr>
          <w:rFonts w:eastAsia="Cambria" w:cstheme="minorHAnsi"/>
          <w:bCs/>
          <w:sz w:val="20"/>
          <w:szCs w:val="20"/>
        </w:rPr>
        <w:t xml:space="preserve"> </w:t>
      </w:r>
      <w:r w:rsidRPr="00920736">
        <w:rPr>
          <w:rFonts w:cstheme="minorHAnsi"/>
          <w:bCs/>
          <w:sz w:val="20"/>
          <w:szCs w:val="20"/>
        </w:rPr>
        <w:t>imieniu</w:t>
      </w:r>
      <w:r w:rsidRPr="00920736">
        <w:rPr>
          <w:rFonts w:eastAsia="Cambria" w:cstheme="minorHAnsi"/>
          <w:bCs/>
          <w:sz w:val="20"/>
          <w:szCs w:val="20"/>
        </w:rPr>
        <w:t xml:space="preserve"> </w:t>
      </w:r>
      <w:r w:rsidRPr="00920736">
        <w:rPr>
          <w:rFonts w:cstheme="minorHAnsi"/>
          <w:bCs/>
          <w:sz w:val="20"/>
          <w:szCs w:val="20"/>
        </w:rPr>
        <w:t>Wykonawcy zostaną odrzucone.</w:t>
      </w:r>
    </w:p>
    <w:p w:rsidR="008F0419" w:rsidRPr="00920736" w:rsidRDefault="00852908" w:rsidP="008B1C86">
      <w:pPr>
        <w:widowControl w:val="0"/>
        <w:suppressAutoHyphens/>
        <w:spacing w:after="120" w:line="276" w:lineRule="auto"/>
        <w:ind w:left="284" w:right="-57"/>
        <w:jc w:val="both"/>
        <w:rPr>
          <w:rFonts w:cstheme="minorHAnsi"/>
          <w:bCs/>
          <w:sz w:val="20"/>
          <w:szCs w:val="20"/>
        </w:rPr>
      </w:pPr>
      <w:r w:rsidRPr="00920736">
        <w:rPr>
          <w:rFonts w:cstheme="minorHAnsi"/>
          <w:bCs/>
          <w:sz w:val="20"/>
          <w:szCs w:val="20"/>
        </w:rPr>
        <w:t>Uwaga</w:t>
      </w:r>
      <w:r w:rsidR="008F0419" w:rsidRPr="00920736">
        <w:rPr>
          <w:rFonts w:cstheme="minorHAnsi"/>
          <w:bCs/>
          <w:sz w:val="20"/>
          <w:szCs w:val="20"/>
        </w:rPr>
        <w:t xml:space="preserve">! Wykonawca może skorzystać ze wzoru pełnomocnictwa załączonego do ogłoszenia (załącznik nr </w:t>
      </w:r>
      <w:r w:rsidR="00B15787" w:rsidRPr="00920736">
        <w:rPr>
          <w:rFonts w:cstheme="minorHAnsi"/>
          <w:bCs/>
          <w:sz w:val="20"/>
          <w:szCs w:val="20"/>
        </w:rPr>
        <w:t>2</w:t>
      </w:r>
      <w:r w:rsidR="008F0419" w:rsidRPr="00920736">
        <w:rPr>
          <w:rFonts w:cstheme="minorHAnsi"/>
          <w:bCs/>
          <w:sz w:val="20"/>
          <w:szCs w:val="20"/>
        </w:rPr>
        <w:t>).</w:t>
      </w:r>
    </w:p>
    <w:p w:rsidR="008F0419" w:rsidRPr="00920736" w:rsidRDefault="008F0419" w:rsidP="008B1C86">
      <w:pPr>
        <w:numPr>
          <w:ilvl w:val="0"/>
          <w:numId w:val="10"/>
        </w:numPr>
        <w:shd w:val="clear" w:color="auto" w:fill="FFFFFF" w:themeFill="background1"/>
        <w:spacing w:after="120" w:line="276" w:lineRule="auto"/>
        <w:ind w:left="284" w:hanging="284"/>
        <w:rPr>
          <w:rFonts w:eastAsia="Times New Roman" w:cstheme="minorHAnsi"/>
          <w:b/>
          <w:sz w:val="20"/>
          <w:szCs w:val="20"/>
          <w:lang w:eastAsia="pl-PL"/>
        </w:rPr>
      </w:pPr>
      <w:r w:rsidRPr="00920736">
        <w:rPr>
          <w:rFonts w:eastAsia="Times New Roman" w:cstheme="minorHAnsi"/>
          <w:b/>
          <w:sz w:val="20"/>
          <w:szCs w:val="20"/>
          <w:lang w:eastAsia="pl-PL"/>
        </w:rPr>
        <w:lastRenderedPageBreak/>
        <w:t>Kryterium oceny ofert</w:t>
      </w:r>
    </w:p>
    <w:p w:rsidR="008B6676" w:rsidRPr="003A02EE" w:rsidRDefault="008B6676" w:rsidP="008B6676">
      <w:pPr>
        <w:jc w:val="both"/>
        <w:rPr>
          <w:sz w:val="20"/>
          <w:szCs w:val="20"/>
        </w:rPr>
      </w:pPr>
      <w:r w:rsidRPr="003A02EE">
        <w:rPr>
          <w:sz w:val="20"/>
          <w:szCs w:val="20"/>
        </w:rPr>
        <w:t>Przy wyborze i ocenie złożonych ofert Zamawiający będzie się kierował kryterium: cena brutto 80% oraz doświadczenie 20%.</w:t>
      </w:r>
    </w:p>
    <w:p w:rsidR="008B6676" w:rsidRPr="00920736" w:rsidRDefault="008B6676" w:rsidP="008B6676">
      <w:pPr>
        <w:widowControl w:val="0"/>
        <w:suppressAutoHyphens/>
        <w:spacing w:after="120" w:line="276" w:lineRule="auto"/>
        <w:rPr>
          <w:rFonts w:cstheme="minorHAnsi"/>
          <w:b/>
          <w:sz w:val="20"/>
          <w:szCs w:val="20"/>
          <w:u w:val="single"/>
        </w:rPr>
      </w:pPr>
      <w:r w:rsidRPr="00920736">
        <w:rPr>
          <w:rFonts w:cstheme="minorHAnsi"/>
          <w:b/>
          <w:sz w:val="20"/>
          <w:szCs w:val="20"/>
          <w:u w:val="single"/>
        </w:rPr>
        <w:t>Sposób</w:t>
      </w:r>
      <w:r w:rsidRPr="00920736">
        <w:rPr>
          <w:rFonts w:eastAsia="Cambria" w:cstheme="minorHAnsi"/>
          <w:b/>
          <w:sz w:val="20"/>
          <w:szCs w:val="20"/>
          <w:u w:val="single"/>
        </w:rPr>
        <w:t xml:space="preserve"> </w:t>
      </w:r>
      <w:r w:rsidRPr="00920736">
        <w:rPr>
          <w:rFonts w:cstheme="minorHAnsi"/>
          <w:b/>
          <w:sz w:val="20"/>
          <w:szCs w:val="20"/>
          <w:u w:val="single"/>
        </w:rPr>
        <w:t>oceny</w:t>
      </w:r>
      <w:r w:rsidRPr="00920736">
        <w:rPr>
          <w:rFonts w:eastAsia="Cambria" w:cstheme="minorHAnsi"/>
          <w:b/>
          <w:sz w:val="20"/>
          <w:szCs w:val="20"/>
          <w:u w:val="single"/>
        </w:rPr>
        <w:t xml:space="preserve"> </w:t>
      </w:r>
      <w:r w:rsidRPr="00920736">
        <w:rPr>
          <w:rFonts w:cstheme="minorHAnsi"/>
          <w:b/>
          <w:sz w:val="20"/>
          <w:szCs w:val="20"/>
          <w:u w:val="single"/>
        </w:rPr>
        <w:t>i</w:t>
      </w:r>
      <w:r w:rsidRPr="00920736">
        <w:rPr>
          <w:rFonts w:eastAsia="Cambria" w:cstheme="minorHAnsi"/>
          <w:b/>
          <w:sz w:val="20"/>
          <w:szCs w:val="20"/>
          <w:u w:val="single"/>
        </w:rPr>
        <w:t xml:space="preserve"> </w:t>
      </w:r>
      <w:r w:rsidRPr="00920736">
        <w:rPr>
          <w:rFonts w:cstheme="minorHAnsi"/>
          <w:b/>
          <w:sz w:val="20"/>
          <w:szCs w:val="20"/>
          <w:u w:val="single"/>
        </w:rPr>
        <w:t>badania</w:t>
      </w:r>
      <w:r w:rsidRPr="00920736">
        <w:rPr>
          <w:rFonts w:eastAsia="Cambria" w:cstheme="minorHAnsi"/>
          <w:b/>
          <w:sz w:val="20"/>
          <w:szCs w:val="20"/>
          <w:u w:val="single"/>
        </w:rPr>
        <w:t xml:space="preserve"> </w:t>
      </w:r>
      <w:r w:rsidRPr="00920736">
        <w:rPr>
          <w:rFonts w:cstheme="minorHAnsi"/>
          <w:b/>
          <w:sz w:val="20"/>
          <w:szCs w:val="20"/>
          <w:u w:val="single"/>
        </w:rPr>
        <w:t>ofert</w:t>
      </w:r>
    </w:p>
    <w:p w:rsidR="008B6676" w:rsidRPr="006C61E5" w:rsidRDefault="008B6676" w:rsidP="008B6676">
      <w:pPr>
        <w:spacing w:after="120" w:line="276" w:lineRule="auto"/>
        <w:jc w:val="both"/>
        <w:rPr>
          <w:rFonts w:eastAsia="Times New Roman" w:cstheme="minorHAnsi"/>
          <w:sz w:val="20"/>
          <w:szCs w:val="20"/>
          <w:lang w:eastAsia="pl-PL"/>
        </w:rPr>
      </w:pPr>
      <w:r w:rsidRPr="006C61E5">
        <w:rPr>
          <w:rFonts w:eastAsia="Times New Roman" w:cstheme="minorHAnsi"/>
          <w:sz w:val="20"/>
          <w:szCs w:val="20"/>
          <w:lang w:eastAsia="pl-PL"/>
        </w:rPr>
        <w:t xml:space="preserve">Oferta może uzyskać maksymalnie 100 punktów. </w:t>
      </w:r>
    </w:p>
    <w:p w:rsidR="008B6676" w:rsidRPr="006C61E5" w:rsidRDefault="008B6676" w:rsidP="008B6676">
      <w:pPr>
        <w:pStyle w:val="Akapitzlist"/>
        <w:numPr>
          <w:ilvl w:val="0"/>
          <w:numId w:val="43"/>
        </w:numPr>
        <w:spacing w:after="120" w:line="276" w:lineRule="auto"/>
        <w:ind w:left="426"/>
        <w:jc w:val="both"/>
        <w:rPr>
          <w:rFonts w:eastAsia="Times New Roman" w:cstheme="minorHAnsi"/>
          <w:sz w:val="20"/>
          <w:szCs w:val="20"/>
          <w:lang w:eastAsia="pl-PL"/>
        </w:rPr>
      </w:pPr>
      <w:r w:rsidRPr="006C61E5">
        <w:rPr>
          <w:rFonts w:eastAsia="Times New Roman" w:cstheme="minorHAnsi"/>
          <w:b/>
          <w:sz w:val="20"/>
          <w:szCs w:val="20"/>
          <w:lang w:eastAsia="pl-PL"/>
        </w:rPr>
        <w:t>Zasady oceny wg kryterium „CENA” „C”</w:t>
      </w:r>
    </w:p>
    <w:p w:rsidR="008B6676" w:rsidRPr="00920736" w:rsidRDefault="008B6676" w:rsidP="008B6676">
      <w:pPr>
        <w:spacing w:after="120" w:line="276" w:lineRule="auto"/>
        <w:jc w:val="both"/>
        <w:rPr>
          <w:rFonts w:eastAsia="Times New Roman" w:cstheme="minorHAnsi"/>
          <w:sz w:val="20"/>
          <w:szCs w:val="20"/>
          <w:lang w:eastAsia="pl-PL"/>
        </w:rPr>
      </w:pPr>
      <w:r>
        <w:rPr>
          <w:rFonts w:eastAsia="Times New Roman" w:cstheme="minorHAnsi"/>
          <w:sz w:val="20"/>
          <w:szCs w:val="20"/>
          <w:lang w:eastAsia="pl-PL"/>
        </w:rPr>
        <w:t>Znaczenie kryterium (waga) – 8</w:t>
      </w:r>
      <w:r w:rsidRPr="00920736">
        <w:rPr>
          <w:rFonts w:eastAsia="Times New Roman" w:cstheme="minorHAnsi"/>
          <w:sz w:val="20"/>
          <w:szCs w:val="20"/>
          <w:lang w:eastAsia="pl-PL"/>
        </w:rPr>
        <w:t>0%</w:t>
      </w:r>
    </w:p>
    <w:p w:rsidR="008B6676" w:rsidRPr="00920736" w:rsidRDefault="008B6676" w:rsidP="008B6676">
      <w:pPr>
        <w:spacing w:after="120" w:line="276" w:lineRule="auto"/>
        <w:jc w:val="both"/>
        <w:rPr>
          <w:rFonts w:eastAsia="Times New Roman" w:cstheme="minorHAnsi"/>
          <w:sz w:val="20"/>
          <w:szCs w:val="20"/>
          <w:lang w:eastAsia="pl-PL"/>
        </w:rPr>
      </w:pPr>
      <w:r w:rsidRPr="00920736">
        <w:rPr>
          <w:rFonts w:eastAsia="Times New Roman" w:cstheme="minorHAnsi"/>
          <w:sz w:val="20"/>
          <w:szCs w:val="20"/>
          <w:lang w:eastAsia="pl-PL"/>
        </w:rPr>
        <w:t xml:space="preserve">Oferta z najniższą ceną otrzyma </w:t>
      </w:r>
      <w:r>
        <w:rPr>
          <w:rFonts w:eastAsia="Times New Roman" w:cstheme="minorHAnsi"/>
          <w:sz w:val="20"/>
          <w:szCs w:val="20"/>
          <w:lang w:eastAsia="pl-PL"/>
        </w:rPr>
        <w:t>8</w:t>
      </w:r>
      <w:r w:rsidRPr="00920736">
        <w:rPr>
          <w:rFonts w:eastAsia="Times New Roman" w:cstheme="minorHAnsi"/>
          <w:sz w:val="20"/>
          <w:szCs w:val="20"/>
          <w:lang w:eastAsia="pl-PL"/>
        </w:rPr>
        <w:t>0 punktów, inne proporcjonalnie mniej według wzoru:</w:t>
      </w:r>
    </w:p>
    <w:p w:rsidR="008B6676" w:rsidRPr="00920736" w:rsidRDefault="008B6676" w:rsidP="008B6676">
      <w:pPr>
        <w:spacing w:after="120" w:line="276" w:lineRule="auto"/>
        <w:ind w:left="426"/>
        <w:jc w:val="both"/>
        <w:rPr>
          <w:rFonts w:eastAsia="Times New Roman" w:cstheme="minorHAnsi"/>
          <w:sz w:val="20"/>
          <w:szCs w:val="20"/>
          <w:lang w:eastAsia="pl-PL"/>
        </w:rPr>
      </w:pPr>
      <w:r w:rsidRPr="00920736">
        <w:rPr>
          <w:rFonts w:eastAsia="Times New Roman" w:cstheme="minorHAnsi"/>
          <w:sz w:val="20"/>
          <w:szCs w:val="20"/>
          <w:lang w:eastAsia="pl-PL"/>
        </w:rPr>
        <w:t xml:space="preserve">      </w:t>
      </w:r>
      <w:r w:rsidRPr="00920736">
        <w:rPr>
          <w:rFonts w:eastAsia="Times New Roman" w:cstheme="minorHAnsi"/>
          <w:sz w:val="20"/>
          <w:szCs w:val="20"/>
          <w:lang w:eastAsia="pl-PL"/>
        </w:rPr>
        <w:tab/>
      </w:r>
      <w:r w:rsidRPr="00920736">
        <w:rPr>
          <w:rFonts w:eastAsia="Times New Roman" w:cstheme="minorHAnsi"/>
          <w:sz w:val="20"/>
          <w:szCs w:val="20"/>
          <w:lang w:eastAsia="pl-PL"/>
        </w:rPr>
        <w:tab/>
      </w:r>
      <w:r w:rsidRPr="00920736">
        <w:rPr>
          <w:rFonts w:eastAsia="Times New Roman" w:cstheme="minorHAnsi"/>
          <w:sz w:val="20"/>
          <w:szCs w:val="20"/>
          <w:lang w:eastAsia="pl-PL"/>
        </w:rPr>
        <w:tab/>
        <w:t xml:space="preserve">         najniższa cena brutto</w:t>
      </w:r>
    </w:p>
    <w:p w:rsidR="008B6676" w:rsidRPr="00920736" w:rsidRDefault="008B6676" w:rsidP="008B6676">
      <w:pPr>
        <w:tabs>
          <w:tab w:val="left" w:pos="8222"/>
        </w:tabs>
        <w:spacing w:after="120" w:line="276" w:lineRule="auto"/>
        <w:ind w:right="1417"/>
        <w:jc w:val="both"/>
        <w:rPr>
          <w:rFonts w:cstheme="minorHAnsi"/>
          <w:sz w:val="20"/>
          <w:szCs w:val="20"/>
        </w:rPr>
      </w:pPr>
      <w:r w:rsidRPr="00920736">
        <w:rPr>
          <w:rFonts w:cstheme="minorHAnsi"/>
          <w:sz w:val="20"/>
          <w:szCs w:val="20"/>
        </w:rPr>
        <w:t xml:space="preserve">        </w:t>
      </w:r>
      <w:r w:rsidRPr="00920736">
        <w:rPr>
          <w:rFonts w:cstheme="minorHAnsi"/>
          <w:b/>
          <w:sz w:val="20"/>
          <w:szCs w:val="20"/>
        </w:rPr>
        <w:t>Ocena punktowa (C)</w:t>
      </w:r>
      <w:r w:rsidRPr="00920736">
        <w:rPr>
          <w:rFonts w:cstheme="minorHAnsi"/>
          <w:sz w:val="20"/>
          <w:szCs w:val="20"/>
        </w:rPr>
        <w:t xml:space="preserve"> = ----------</w:t>
      </w:r>
      <w:r>
        <w:rPr>
          <w:rFonts w:cstheme="minorHAnsi"/>
          <w:sz w:val="20"/>
          <w:szCs w:val="20"/>
        </w:rPr>
        <w:t>--------------------------- x 8</w:t>
      </w:r>
      <w:r w:rsidRPr="00920736">
        <w:rPr>
          <w:rFonts w:cstheme="minorHAnsi"/>
          <w:sz w:val="20"/>
          <w:szCs w:val="20"/>
        </w:rPr>
        <w:t>0 = ilość punktów</w:t>
      </w:r>
    </w:p>
    <w:p w:rsidR="008B6676" w:rsidRPr="00920736" w:rsidRDefault="008B6676" w:rsidP="008B6676">
      <w:pPr>
        <w:tabs>
          <w:tab w:val="left" w:pos="8222"/>
        </w:tabs>
        <w:spacing w:after="120" w:line="276" w:lineRule="auto"/>
        <w:ind w:left="360" w:right="1417"/>
        <w:jc w:val="both"/>
        <w:rPr>
          <w:rFonts w:cstheme="minorHAnsi"/>
          <w:sz w:val="20"/>
          <w:szCs w:val="20"/>
        </w:rPr>
      </w:pPr>
      <w:r w:rsidRPr="00920736">
        <w:rPr>
          <w:rFonts w:cstheme="minorHAnsi"/>
          <w:sz w:val="20"/>
          <w:szCs w:val="20"/>
        </w:rPr>
        <w:t xml:space="preserve">                                             cena brutto badanej oferty</w:t>
      </w:r>
    </w:p>
    <w:p w:rsidR="008B6676" w:rsidRPr="00920736" w:rsidRDefault="008B6676" w:rsidP="008B6676">
      <w:pPr>
        <w:widowControl w:val="0"/>
        <w:suppressAutoHyphens/>
        <w:spacing w:after="120" w:line="276" w:lineRule="auto"/>
        <w:ind w:right="-1"/>
        <w:jc w:val="both"/>
        <w:rPr>
          <w:rFonts w:eastAsia="Calibri" w:cstheme="minorHAnsi"/>
          <w:sz w:val="20"/>
          <w:szCs w:val="20"/>
        </w:rPr>
      </w:pPr>
      <w:r w:rsidRPr="00920736">
        <w:rPr>
          <w:rFonts w:eastAsia="Calibri" w:cstheme="minorHAnsi"/>
          <w:sz w:val="20"/>
          <w:szCs w:val="20"/>
        </w:rPr>
        <w:t xml:space="preserve">Ofertom pozostałych Wykonawców, spełniającym wymagania kryterium, przypisana zostanie odpowiednio mniejsza liczba punktów. Wyliczenie punktów zostanie dokonane z dokładnością do dwóch miejsc po przecinku. </w:t>
      </w:r>
    </w:p>
    <w:p w:rsidR="008B6676" w:rsidRDefault="008B6676" w:rsidP="008B6676">
      <w:pPr>
        <w:pStyle w:val="Akapitzlist"/>
        <w:numPr>
          <w:ilvl w:val="0"/>
          <w:numId w:val="43"/>
        </w:numPr>
        <w:spacing w:after="120" w:line="276" w:lineRule="auto"/>
        <w:ind w:left="426" w:right="-1"/>
        <w:jc w:val="both"/>
        <w:rPr>
          <w:rFonts w:eastAsia="Calibri" w:cstheme="minorHAnsi"/>
          <w:b/>
          <w:sz w:val="20"/>
          <w:szCs w:val="20"/>
        </w:rPr>
      </w:pPr>
      <w:r w:rsidRPr="006C61E5">
        <w:rPr>
          <w:rFonts w:eastAsia="Calibri" w:cstheme="minorHAnsi"/>
          <w:b/>
          <w:sz w:val="20"/>
          <w:szCs w:val="20"/>
        </w:rPr>
        <w:t xml:space="preserve">Zasady oceny wg kryterium „DOŚWIADCZENIE”  „D” </w:t>
      </w:r>
    </w:p>
    <w:p w:rsidR="008B6676" w:rsidRPr="006C61E5" w:rsidRDefault="008B6676" w:rsidP="008B6676">
      <w:pPr>
        <w:spacing w:after="120" w:line="276" w:lineRule="auto"/>
        <w:jc w:val="both"/>
        <w:rPr>
          <w:rFonts w:eastAsia="Times New Roman" w:cstheme="minorHAnsi"/>
          <w:sz w:val="20"/>
          <w:szCs w:val="20"/>
          <w:lang w:eastAsia="pl-PL"/>
        </w:rPr>
      </w:pPr>
      <w:r w:rsidRPr="006C61E5">
        <w:rPr>
          <w:rFonts w:eastAsia="Times New Roman" w:cstheme="minorHAnsi"/>
          <w:sz w:val="20"/>
          <w:szCs w:val="20"/>
          <w:lang w:eastAsia="pl-PL"/>
        </w:rPr>
        <w:t>Znaczenie kryterium (waga) – 20%</w:t>
      </w:r>
    </w:p>
    <w:p w:rsidR="008B6676" w:rsidRPr="006C61E5" w:rsidRDefault="008B6676" w:rsidP="008B6676">
      <w:pPr>
        <w:spacing w:after="120" w:line="276" w:lineRule="auto"/>
        <w:jc w:val="both"/>
        <w:rPr>
          <w:rFonts w:eastAsia="Times New Roman" w:cstheme="minorHAnsi"/>
          <w:sz w:val="20"/>
          <w:szCs w:val="20"/>
          <w:lang w:eastAsia="pl-PL"/>
        </w:rPr>
      </w:pPr>
      <w:r w:rsidRPr="006C61E5">
        <w:rPr>
          <w:rFonts w:eastAsia="Times New Roman" w:cstheme="minorHAnsi"/>
          <w:sz w:val="20"/>
          <w:szCs w:val="20"/>
          <w:lang w:eastAsia="pl-PL"/>
        </w:rPr>
        <w:t xml:space="preserve">Oferta z najwyższą  liczbą udokumentowanych godzin pracy z osobami </w:t>
      </w:r>
      <w:r>
        <w:rPr>
          <w:rFonts w:eastAsia="Times New Roman" w:cstheme="minorHAnsi"/>
          <w:sz w:val="20"/>
          <w:szCs w:val="20"/>
          <w:lang w:eastAsia="pl-PL"/>
        </w:rPr>
        <w:t>z</w:t>
      </w:r>
      <w:r w:rsidR="00C16AAF">
        <w:rPr>
          <w:rFonts w:eastAsia="Times New Roman" w:cstheme="minorHAnsi"/>
          <w:sz w:val="20"/>
          <w:szCs w:val="20"/>
          <w:lang w:eastAsia="pl-PL"/>
        </w:rPr>
        <w:t xml:space="preserve">agrożonymi wykluczeniem społecznym </w:t>
      </w:r>
      <w:r>
        <w:rPr>
          <w:rFonts w:eastAsia="Times New Roman" w:cstheme="minorHAnsi"/>
          <w:sz w:val="20"/>
          <w:szCs w:val="20"/>
          <w:lang w:eastAsia="pl-PL"/>
        </w:rPr>
        <w:t xml:space="preserve"> otrzyma 20 punktów.</w:t>
      </w:r>
    </w:p>
    <w:p w:rsidR="008B6676" w:rsidRPr="003A02EE" w:rsidRDefault="008B6676" w:rsidP="008B6676">
      <w:pPr>
        <w:spacing w:before="100" w:beforeAutospacing="1" w:after="100" w:afterAutospacing="1" w:line="240" w:lineRule="auto"/>
        <w:jc w:val="both"/>
        <w:rPr>
          <w:rFonts w:eastAsia="Times New Roman" w:cs="Times New Roman"/>
          <w:sz w:val="20"/>
          <w:szCs w:val="20"/>
          <w:lang w:eastAsia="pl-PL"/>
        </w:rPr>
      </w:pPr>
      <w:r w:rsidRPr="003A02EE">
        <w:rPr>
          <w:rFonts w:eastAsia="Times New Roman" w:cs="Times New Roman"/>
          <w:sz w:val="20"/>
          <w:szCs w:val="20"/>
          <w:lang w:eastAsia="pl-PL"/>
        </w:rPr>
        <w:t xml:space="preserve">W przypadku kryterium „Doświadczenie”, należy rozumieć doświadczenie w pracy z osobami </w:t>
      </w:r>
      <w:r w:rsidR="00C16AAF" w:rsidRPr="003A02EE">
        <w:rPr>
          <w:rFonts w:eastAsia="Times New Roman" w:cs="Times New Roman"/>
          <w:sz w:val="20"/>
          <w:szCs w:val="20"/>
          <w:lang w:eastAsia="pl-PL"/>
        </w:rPr>
        <w:br/>
        <w:t xml:space="preserve">zagrożonymi wykluczeniem społecznym. </w:t>
      </w:r>
      <w:r w:rsidRPr="003A02EE">
        <w:rPr>
          <w:rFonts w:eastAsia="Times New Roman" w:cs="Times New Roman"/>
          <w:sz w:val="20"/>
          <w:szCs w:val="20"/>
          <w:lang w:eastAsia="pl-PL"/>
        </w:rPr>
        <w:t xml:space="preserve">Oferta otrzyma następującą liczbę punktów za ilość zrealizowanych godzin szkolenia, </w:t>
      </w:r>
      <w:r w:rsidR="00C16AAF" w:rsidRPr="003A02EE">
        <w:rPr>
          <w:rFonts w:eastAsia="Times New Roman" w:cs="Times New Roman"/>
          <w:sz w:val="20"/>
          <w:szCs w:val="20"/>
          <w:lang w:eastAsia="pl-PL"/>
        </w:rPr>
        <w:t>warsztatów lub zajęć z osobami zagrożonymi wykluczeniem społecznym</w:t>
      </w:r>
      <w:r w:rsidRPr="003A02EE">
        <w:rPr>
          <w:rFonts w:eastAsia="Times New Roman" w:cs="Times New Roman"/>
          <w:sz w:val="20"/>
          <w:szCs w:val="20"/>
          <w:lang w:eastAsia="pl-PL"/>
        </w:rPr>
        <w:t xml:space="preserve">:  </w:t>
      </w:r>
    </w:p>
    <w:p w:rsidR="008B6676" w:rsidRPr="003A02EE" w:rsidRDefault="008B6676" w:rsidP="008B6676">
      <w:pPr>
        <w:pStyle w:val="Akapitzlist"/>
        <w:numPr>
          <w:ilvl w:val="0"/>
          <w:numId w:val="44"/>
        </w:numPr>
        <w:spacing w:before="100" w:beforeAutospacing="1" w:after="100" w:afterAutospacing="1" w:line="240" w:lineRule="auto"/>
        <w:rPr>
          <w:rFonts w:eastAsia="Times New Roman" w:cs="Times New Roman"/>
          <w:sz w:val="20"/>
          <w:szCs w:val="20"/>
          <w:lang w:eastAsia="pl-PL"/>
        </w:rPr>
      </w:pPr>
      <w:r w:rsidRPr="003A02EE">
        <w:rPr>
          <w:rFonts w:eastAsia="Times New Roman" w:cs="Times New Roman"/>
          <w:sz w:val="20"/>
          <w:szCs w:val="20"/>
          <w:lang w:eastAsia="pl-PL"/>
        </w:rPr>
        <w:t xml:space="preserve">0 – 50h  - 5 pkt </w:t>
      </w:r>
    </w:p>
    <w:p w:rsidR="008B6676" w:rsidRPr="003A02EE" w:rsidRDefault="008B6676" w:rsidP="008B6676">
      <w:pPr>
        <w:pStyle w:val="Akapitzlist"/>
        <w:numPr>
          <w:ilvl w:val="0"/>
          <w:numId w:val="44"/>
        </w:numPr>
        <w:spacing w:before="100" w:beforeAutospacing="1" w:after="100" w:afterAutospacing="1" w:line="240" w:lineRule="auto"/>
        <w:rPr>
          <w:rFonts w:eastAsia="Times New Roman" w:cs="Times New Roman"/>
          <w:sz w:val="20"/>
          <w:szCs w:val="20"/>
          <w:lang w:eastAsia="pl-PL"/>
        </w:rPr>
      </w:pPr>
      <w:r w:rsidRPr="003A02EE">
        <w:rPr>
          <w:rFonts w:eastAsia="Times New Roman" w:cs="Times New Roman"/>
          <w:sz w:val="20"/>
          <w:szCs w:val="20"/>
          <w:lang w:eastAsia="pl-PL"/>
        </w:rPr>
        <w:t xml:space="preserve">51 – 100h – 10 pkt </w:t>
      </w:r>
    </w:p>
    <w:p w:rsidR="008B6676" w:rsidRPr="003A02EE" w:rsidRDefault="008B6676" w:rsidP="008B6676">
      <w:pPr>
        <w:pStyle w:val="Akapitzlist"/>
        <w:numPr>
          <w:ilvl w:val="0"/>
          <w:numId w:val="44"/>
        </w:numPr>
        <w:spacing w:before="100" w:beforeAutospacing="1" w:after="100" w:afterAutospacing="1" w:line="240" w:lineRule="auto"/>
        <w:rPr>
          <w:rFonts w:eastAsia="Times New Roman" w:cs="Times New Roman"/>
          <w:sz w:val="20"/>
          <w:szCs w:val="20"/>
          <w:lang w:eastAsia="pl-PL"/>
        </w:rPr>
      </w:pPr>
      <w:r w:rsidRPr="003A02EE">
        <w:rPr>
          <w:rFonts w:eastAsia="Times New Roman" w:cs="Times New Roman"/>
          <w:sz w:val="20"/>
          <w:szCs w:val="20"/>
          <w:lang w:eastAsia="pl-PL"/>
        </w:rPr>
        <w:t xml:space="preserve">101 – 150h – </w:t>
      </w:r>
      <w:r w:rsidRPr="003A02EE">
        <w:rPr>
          <w:sz w:val="20"/>
          <w:szCs w:val="20"/>
        </w:rPr>
        <w:t>15 pkt</w:t>
      </w:r>
      <w:r w:rsidRPr="003A02EE">
        <w:rPr>
          <w:rFonts w:eastAsia="Times New Roman" w:cs="Times New Roman"/>
          <w:sz w:val="20"/>
          <w:szCs w:val="20"/>
          <w:shd w:val="clear" w:color="auto" w:fill="FF0000"/>
          <w:lang w:eastAsia="pl-PL"/>
        </w:rPr>
        <w:t xml:space="preserve"> </w:t>
      </w:r>
    </w:p>
    <w:p w:rsidR="008B6676" w:rsidRPr="003A02EE" w:rsidRDefault="008B6676" w:rsidP="008B6676">
      <w:pPr>
        <w:pStyle w:val="Akapitzlist"/>
        <w:numPr>
          <w:ilvl w:val="0"/>
          <w:numId w:val="44"/>
        </w:numPr>
        <w:spacing w:before="100" w:beforeAutospacing="1" w:after="120" w:afterAutospacing="1" w:line="276" w:lineRule="auto"/>
        <w:ind w:right="-1"/>
        <w:jc w:val="both"/>
        <w:rPr>
          <w:rFonts w:eastAsia="Calibri" w:cstheme="minorHAnsi"/>
          <w:sz w:val="20"/>
          <w:szCs w:val="20"/>
        </w:rPr>
      </w:pPr>
      <w:r w:rsidRPr="003A02EE">
        <w:rPr>
          <w:rFonts w:eastAsia="Calibri" w:cstheme="minorHAnsi"/>
          <w:sz w:val="20"/>
          <w:szCs w:val="20"/>
        </w:rPr>
        <w:t xml:space="preserve">powyżej 151 h – 20 pkt </w:t>
      </w:r>
    </w:p>
    <w:p w:rsidR="008B6676" w:rsidRPr="006C77B6" w:rsidRDefault="008B6676" w:rsidP="008B6676">
      <w:pPr>
        <w:spacing w:after="120" w:line="276" w:lineRule="auto"/>
        <w:ind w:right="-1"/>
        <w:jc w:val="both"/>
        <w:rPr>
          <w:rFonts w:eastAsia="Calibri" w:cstheme="minorHAnsi"/>
          <w:sz w:val="20"/>
          <w:szCs w:val="20"/>
        </w:rPr>
      </w:pPr>
      <w:r w:rsidRPr="006C77B6">
        <w:rPr>
          <w:rFonts w:eastAsia="Calibri" w:cstheme="minorHAnsi"/>
          <w:sz w:val="20"/>
          <w:szCs w:val="20"/>
        </w:rPr>
        <w:t xml:space="preserve">Na potwierdzenie ilości przepracowanych godzin zajęć dla osób z niepełnosprawnością należy wypełnić załącznik nr 3 do ogłoszenia. </w:t>
      </w:r>
    </w:p>
    <w:p w:rsidR="008B6676" w:rsidRPr="00920736" w:rsidRDefault="008B6676" w:rsidP="008B6676">
      <w:pPr>
        <w:spacing w:after="120" w:line="276" w:lineRule="auto"/>
        <w:ind w:right="-1"/>
        <w:jc w:val="both"/>
        <w:rPr>
          <w:rFonts w:eastAsia="Calibri" w:cstheme="minorHAnsi"/>
          <w:sz w:val="20"/>
          <w:szCs w:val="20"/>
        </w:rPr>
      </w:pPr>
      <w:r w:rsidRPr="006C77B6">
        <w:rPr>
          <w:rFonts w:eastAsia="Calibri" w:cstheme="minorHAnsi"/>
          <w:sz w:val="20"/>
          <w:szCs w:val="20"/>
        </w:rPr>
        <w:t xml:space="preserve">Zamawiający udzieli zamówienia Wykonawcy, którego oferta odpowiada wymaganiom określonym w ogłoszeniu </w:t>
      </w:r>
      <w:r w:rsidRPr="006C77B6">
        <w:rPr>
          <w:rFonts w:eastAsia="Calibri" w:cstheme="minorHAnsi"/>
          <w:sz w:val="20"/>
          <w:szCs w:val="20"/>
        </w:rPr>
        <w:br/>
        <w:t>oraz zostanie uznana za najkorzystniejszą w oparciu o</w:t>
      </w:r>
      <w:r>
        <w:rPr>
          <w:rFonts w:eastAsia="Calibri" w:cstheme="minorHAnsi"/>
          <w:sz w:val="20"/>
          <w:szCs w:val="20"/>
        </w:rPr>
        <w:t xml:space="preserve"> podane kryteria</w:t>
      </w:r>
      <w:r w:rsidRPr="00920736">
        <w:rPr>
          <w:rFonts w:eastAsia="Calibri" w:cstheme="minorHAnsi"/>
          <w:sz w:val="20"/>
          <w:szCs w:val="20"/>
        </w:rPr>
        <w:t xml:space="preserve"> wyboru. Jeżeli wykonawca, którego oferta została uznana za najkorzystniejszą uchyli się od zawarcia umowy Zamawiający może dokonać wyboru najkorzystniejszej oferty spośród pozostałych ofert. </w:t>
      </w:r>
    </w:p>
    <w:p w:rsidR="008B6676" w:rsidRPr="00920736" w:rsidRDefault="008B6676" w:rsidP="008B6676">
      <w:pPr>
        <w:widowControl w:val="0"/>
        <w:suppressAutoHyphens/>
        <w:spacing w:after="120" w:line="276" w:lineRule="auto"/>
        <w:ind w:right="-1"/>
        <w:jc w:val="both"/>
        <w:rPr>
          <w:rFonts w:eastAsia="Calibri" w:cstheme="minorHAnsi"/>
          <w:sz w:val="20"/>
          <w:szCs w:val="20"/>
        </w:rPr>
      </w:pPr>
      <w:r w:rsidRPr="00920736">
        <w:rPr>
          <w:rFonts w:eastAsia="Calibri" w:cstheme="minorHAnsi"/>
          <w:sz w:val="20"/>
          <w:szCs w:val="20"/>
        </w:rPr>
        <w:t>Zamawiający poprawi w ofercie</w:t>
      </w:r>
      <w:r w:rsidRPr="00920736">
        <w:rPr>
          <w:rFonts w:eastAsia="Calibri" w:cstheme="minorHAnsi"/>
          <w:bCs/>
          <w:sz w:val="20"/>
          <w:szCs w:val="20"/>
        </w:rPr>
        <w:t xml:space="preserve"> oczywiste omyłki pisarskie, oczywiste omyłki rachunkowe oraz inne omyłki polegające </w:t>
      </w:r>
      <w:r w:rsidRPr="00920736">
        <w:rPr>
          <w:rFonts w:eastAsia="Calibri" w:cstheme="minorHAnsi"/>
          <w:bCs/>
          <w:sz w:val="20"/>
          <w:szCs w:val="20"/>
        </w:rPr>
        <w:br/>
        <w:t>na niezgodności oferty z ogłoszeniem, niepowodujące istotnych zmian w treści oferty i poinformuje o tym Wykonawcę, którego oferta została poprawiona.</w:t>
      </w:r>
      <w:r w:rsidRPr="00920736">
        <w:rPr>
          <w:rFonts w:eastAsia="Calibri" w:cstheme="minorHAnsi"/>
          <w:sz w:val="20"/>
          <w:szCs w:val="20"/>
        </w:rPr>
        <w:t xml:space="preserve"> </w:t>
      </w:r>
    </w:p>
    <w:p w:rsidR="008B6676" w:rsidRPr="002D6ABC" w:rsidRDefault="008B6676" w:rsidP="008B6676">
      <w:pPr>
        <w:widowControl w:val="0"/>
        <w:suppressAutoHyphens/>
        <w:spacing w:after="120" w:line="276" w:lineRule="auto"/>
        <w:ind w:right="-1"/>
        <w:jc w:val="both"/>
        <w:rPr>
          <w:rFonts w:eastAsia="Calibri" w:cstheme="minorHAnsi"/>
          <w:sz w:val="20"/>
          <w:szCs w:val="20"/>
        </w:rPr>
      </w:pPr>
      <w:r w:rsidRPr="00920736">
        <w:rPr>
          <w:rFonts w:eastAsia="Calibri" w:cstheme="minorHAnsi"/>
          <w:sz w:val="20"/>
          <w:szCs w:val="20"/>
        </w:rPr>
        <w:t xml:space="preserve">Niezwłocznie po udzieleniu zamówienia Zamawiający zamieści na swojej stronie </w:t>
      </w:r>
      <w:hyperlink r:id="rId8" w:history="1">
        <w:r w:rsidRPr="00B56DE4">
          <w:rPr>
            <w:rStyle w:val="Hipercze"/>
            <w:rFonts w:eastAsia="Calibri" w:cstheme="minorHAnsi"/>
            <w:sz w:val="20"/>
            <w:szCs w:val="20"/>
          </w:rPr>
          <w:t>www.pcpr.swiebodzin.pl</w:t>
        </w:r>
      </w:hyperlink>
      <w:r>
        <w:rPr>
          <w:rFonts w:eastAsia="Calibri" w:cstheme="minorHAnsi"/>
          <w:sz w:val="20"/>
          <w:szCs w:val="20"/>
        </w:rPr>
        <w:t xml:space="preserve">  </w:t>
      </w:r>
      <w:r w:rsidRPr="00920736">
        <w:rPr>
          <w:rFonts w:eastAsia="Calibri" w:cstheme="minorHAnsi"/>
          <w:sz w:val="20"/>
          <w:szCs w:val="20"/>
        </w:rPr>
        <w:t xml:space="preserve">informację o udzieleniu zamówienia podając nazwę albo imię i nazwisko podmiotu. W razie nieudzielenia zamówienia </w:t>
      </w:r>
      <w:r w:rsidRPr="002D6ABC">
        <w:rPr>
          <w:rFonts w:eastAsia="Calibri" w:cstheme="minorHAnsi"/>
          <w:sz w:val="20"/>
          <w:szCs w:val="20"/>
        </w:rPr>
        <w:t xml:space="preserve">Zamawiający niezwłocznie zamieści na swojej stronie  informację o nieudzieleniu zamówienia. </w:t>
      </w:r>
    </w:p>
    <w:p w:rsidR="008F0419" w:rsidRPr="00920736" w:rsidRDefault="008F0419" w:rsidP="008B1C86">
      <w:pPr>
        <w:numPr>
          <w:ilvl w:val="0"/>
          <w:numId w:val="10"/>
        </w:numPr>
        <w:tabs>
          <w:tab w:val="left" w:pos="284"/>
        </w:tabs>
        <w:autoSpaceDE w:val="0"/>
        <w:autoSpaceDN w:val="0"/>
        <w:adjustRightInd w:val="0"/>
        <w:spacing w:after="120" w:line="276" w:lineRule="auto"/>
        <w:ind w:hanging="720"/>
        <w:jc w:val="both"/>
        <w:rPr>
          <w:rFonts w:cstheme="minorHAnsi"/>
          <w:b/>
          <w:bCs/>
          <w:sz w:val="20"/>
          <w:szCs w:val="20"/>
        </w:rPr>
      </w:pPr>
      <w:r w:rsidRPr="00920736">
        <w:rPr>
          <w:rFonts w:cstheme="minorHAnsi"/>
          <w:b/>
          <w:bCs/>
          <w:sz w:val="20"/>
          <w:szCs w:val="20"/>
        </w:rPr>
        <w:t xml:space="preserve"> Miejsce oraz termin składania i otwarcia ofert  </w:t>
      </w:r>
    </w:p>
    <w:p w:rsidR="008F0419" w:rsidRPr="00AB753F" w:rsidRDefault="008F0419" w:rsidP="008B1C86">
      <w:pPr>
        <w:numPr>
          <w:ilvl w:val="0"/>
          <w:numId w:val="11"/>
        </w:numPr>
        <w:spacing w:after="120" w:line="276" w:lineRule="auto"/>
        <w:ind w:left="284" w:hanging="284"/>
        <w:jc w:val="both"/>
        <w:rPr>
          <w:rFonts w:cstheme="minorHAnsi"/>
          <w:sz w:val="20"/>
          <w:szCs w:val="20"/>
        </w:rPr>
      </w:pPr>
      <w:r w:rsidRPr="00AB753F">
        <w:rPr>
          <w:rFonts w:cstheme="minorHAnsi"/>
          <w:bCs/>
          <w:sz w:val="20"/>
          <w:szCs w:val="20"/>
        </w:rPr>
        <w:lastRenderedPageBreak/>
        <w:t>Ofertę</w:t>
      </w:r>
      <w:r w:rsidRPr="00AB753F">
        <w:rPr>
          <w:rFonts w:eastAsia="Cambria" w:cstheme="minorHAnsi"/>
          <w:bCs/>
          <w:sz w:val="20"/>
          <w:szCs w:val="20"/>
        </w:rPr>
        <w:t xml:space="preserve"> </w:t>
      </w:r>
      <w:r w:rsidRPr="00AB753F">
        <w:rPr>
          <w:rFonts w:cstheme="minorHAnsi"/>
          <w:bCs/>
          <w:sz w:val="20"/>
          <w:szCs w:val="20"/>
        </w:rPr>
        <w:t>należy</w:t>
      </w:r>
      <w:r w:rsidRPr="00AB753F">
        <w:rPr>
          <w:rFonts w:eastAsia="Cambria" w:cstheme="minorHAnsi"/>
          <w:bCs/>
          <w:sz w:val="20"/>
          <w:szCs w:val="20"/>
        </w:rPr>
        <w:t xml:space="preserve"> </w:t>
      </w:r>
      <w:r w:rsidRPr="00AB753F">
        <w:rPr>
          <w:rFonts w:cstheme="minorHAnsi"/>
          <w:bCs/>
          <w:sz w:val="20"/>
          <w:szCs w:val="20"/>
        </w:rPr>
        <w:t>złożyć</w:t>
      </w:r>
      <w:r w:rsidRPr="00AB753F">
        <w:rPr>
          <w:rFonts w:eastAsia="Cambria" w:cstheme="minorHAnsi"/>
          <w:bCs/>
          <w:sz w:val="20"/>
          <w:szCs w:val="20"/>
        </w:rPr>
        <w:t xml:space="preserve"> </w:t>
      </w:r>
      <w:r w:rsidRPr="00AB753F">
        <w:rPr>
          <w:rFonts w:cstheme="minorHAnsi"/>
          <w:bCs/>
          <w:sz w:val="20"/>
          <w:szCs w:val="20"/>
        </w:rPr>
        <w:t>w</w:t>
      </w:r>
      <w:r w:rsidRPr="00AB753F">
        <w:rPr>
          <w:rFonts w:eastAsia="Cambria" w:cstheme="minorHAnsi"/>
          <w:bCs/>
          <w:sz w:val="20"/>
          <w:szCs w:val="20"/>
        </w:rPr>
        <w:t xml:space="preserve"> </w:t>
      </w:r>
      <w:r w:rsidR="00B92199" w:rsidRPr="00AB753F">
        <w:rPr>
          <w:rFonts w:eastAsia="Cambria" w:cstheme="minorHAnsi"/>
          <w:bCs/>
          <w:sz w:val="20"/>
          <w:szCs w:val="20"/>
        </w:rPr>
        <w:t>s</w:t>
      </w:r>
      <w:r w:rsidR="001F6CBD" w:rsidRPr="00AB753F">
        <w:rPr>
          <w:rFonts w:eastAsia="Cambria" w:cstheme="minorHAnsi"/>
          <w:bCs/>
          <w:sz w:val="20"/>
          <w:szCs w:val="20"/>
        </w:rPr>
        <w:t>iedzibie</w:t>
      </w:r>
      <w:r w:rsidR="00B92199" w:rsidRPr="00AB753F">
        <w:rPr>
          <w:rFonts w:eastAsia="Cambria" w:cstheme="minorHAnsi"/>
          <w:bCs/>
          <w:sz w:val="20"/>
          <w:szCs w:val="20"/>
        </w:rPr>
        <w:t xml:space="preserve"> P</w:t>
      </w:r>
      <w:r w:rsidR="00C53F63" w:rsidRPr="00AB753F">
        <w:rPr>
          <w:rFonts w:eastAsia="Cambria" w:cstheme="minorHAnsi"/>
          <w:bCs/>
          <w:sz w:val="20"/>
          <w:szCs w:val="20"/>
        </w:rPr>
        <w:t xml:space="preserve">owiatowego </w:t>
      </w:r>
      <w:r w:rsidR="00B92199" w:rsidRPr="00AB753F">
        <w:rPr>
          <w:rFonts w:eastAsia="Cambria" w:cstheme="minorHAnsi"/>
          <w:bCs/>
          <w:sz w:val="20"/>
          <w:szCs w:val="20"/>
        </w:rPr>
        <w:t>C</w:t>
      </w:r>
      <w:r w:rsidR="00C53F63" w:rsidRPr="00AB753F">
        <w:rPr>
          <w:rFonts w:eastAsia="Cambria" w:cstheme="minorHAnsi"/>
          <w:bCs/>
          <w:sz w:val="20"/>
          <w:szCs w:val="20"/>
        </w:rPr>
        <w:t xml:space="preserve">entrum </w:t>
      </w:r>
      <w:r w:rsidR="00B92199" w:rsidRPr="00AB753F">
        <w:rPr>
          <w:rFonts w:eastAsia="Cambria" w:cstheme="minorHAnsi"/>
          <w:bCs/>
          <w:sz w:val="20"/>
          <w:szCs w:val="20"/>
        </w:rPr>
        <w:t>P</w:t>
      </w:r>
      <w:r w:rsidR="00C53F63" w:rsidRPr="00AB753F">
        <w:rPr>
          <w:rFonts w:eastAsia="Cambria" w:cstheme="minorHAnsi"/>
          <w:bCs/>
          <w:sz w:val="20"/>
          <w:szCs w:val="20"/>
        </w:rPr>
        <w:t xml:space="preserve">omocy </w:t>
      </w:r>
      <w:r w:rsidR="00B92199" w:rsidRPr="00AB753F">
        <w:rPr>
          <w:rFonts w:eastAsia="Cambria" w:cstheme="minorHAnsi"/>
          <w:bCs/>
          <w:sz w:val="20"/>
          <w:szCs w:val="20"/>
        </w:rPr>
        <w:t>R</w:t>
      </w:r>
      <w:r w:rsidR="00C53F63" w:rsidRPr="00AB753F">
        <w:rPr>
          <w:rFonts w:eastAsia="Cambria" w:cstheme="minorHAnsi"/>
          <w:bCs/>
          <w:sz w:val="20"/>
          <w:szCs w:val="20"/>
        </w:rPr>
        <w:t>odzinie</w:t>
      </w:r>
      <w:r w:rsidR="00C359CF" w:rsidRPr="00AB753F">
        <w:rPr>
          <w:rFonts w:eastAsia="Cambria" w:cstheme="minorHAnsi"/>
          <w:bCs/>
          <w:sz w:val="20"/>
          <w:szCs w:val="20"/>
        </w:rPr>
        <w:t xml:space="preserve"> </w:t>
      </w:r>
      <w:r w:rsidR="000873F8" w:rsidRPr="00AB753F">
        <w:rPr>
          <w:rFonts w:eastAsia="Cambria" w:cstheme="minorHAnsi"/>
          <w:bCs/>
          <w:sz w:val="20"/>
          <w:szCs w:val="20"/>
        </w:rPr>
        <w:t>w Świebodzinie</w:t>
      </w:r>
      <w:r w:rsidR="00B92199" w:rsidRPr="00AB753F">
        <w:rPr>
          <w:rFonts w:eastAsia="Cambria" w:cstheme="minorHAnsi"/>
          <w:bCs/>
          <w:sz w:val="20"/>
          <w:szCs w:val="20"/>
        </w:rPr>
        <w:t>,</w:t>
      </w:r>
      <w:r w:rsidRPr="00AB753F">
        <w:rPr>
          <w:rFonts w:eastAsia="Cambria" w:cstheme="minorHAnsi"/>
          <w:bCs/>
          <w:sz w:val="20"/>
          <w:szCs w:val="20"/>
        </w:rPr>
        <w:t xml:space="preserve"> </w:t>
      </w:r>
      <w:r w:rsidR="00C359CF" w:rsidRPr="00AB753F">
        <w:rPr>
          <w:rFonts w:cstheme="minorHAnsi"/>
          <w:sz w:val="20"/>
          <w:szCs w:val="20"/>
        </w:rPr>
        <w:t>ul.</w:t>
      </w:r>
      <w:r w:rsidR="00C359CF" w:rsidRPr="00AB753F">
        <w:rPr>
          <w:rFonts w:eastAsia="Cambria" w:cstheme="minorHAnsi"/>
          <w:sz w:val="20"/>
          <w:szCs w:val="20"/>
        </w:rPr>
        <w:t xml:space="preserve"> </w:t>
      </w:r>
      <w:r w:rsidR="000873F8" w:rsidRPr="00AB753F">
        <w:rPr>
          <w:rFonts w:eastAsia="Times New Roman" w:cstheme="minorHAnsi"/>
          <w:bCs/>
          <w:sz w:val="20"/>
          <w:szCs w:val="20"/>
          <w:lang w:eastAsia="pl-PL"/>
        </w:rPr>
        <w:t>Żaków 3 , 66-200 Świebodzin</w:t>
      </w:r>
      <w:r w:rsidR="00D84E34" w:rsidRPr="00AB753F">
        <w:rPr>
          <w:rFonts w:eastAsia="Times New Roman" w:cstheme="minorHAnsi"/>
          <w:bCs/>
          <w:sz w:val="20"/>
          <w:szCs w:val="20"/>
          <w:lang w:eastAsia="pl-PL"/>
        </w:rPr>
        <w:t>,</w:t>
      </w:r>
      <w:r w:rsidR="00C359CF" w:rsidRPr="00AB753F">
        <w:rPr>
          <w:rFonts w:eastAsia="Times New Roman" w:cstheme="minorHAnsi"/>
          <w:bCs/>
          <w:sz w:val="20"/>
          <w:szCs w:val="20"/>
          <w:lang w:eastAsia="pl-PL"/>
        </w:rPr>
        <w:t xml:space="preserve"> </w:t>
      </w:r>
      <w:r w:rsidRPr="00AB753F">
        <w:rPr>
          <w:rFonts w:cstheme="minorHAnsi"/>
          <w:bCs/>
          <w:sz w:val="20"/>
          <w:szCs w:val="20"/>
        </w:rPr>
        <w:t>w</w:t>
      </w:r>
      <w:r w:rsidRPr="00AB753F">
        <w:rPr>
          <w:rFonts w:eastAsia="Cambria" w:cstheme="minorHAnsi"/>
          <w:bCs/>
          <w:sz w:val="20"/>
          <w:szCs w:val="20"/>
        </w:rPr>
        <w:t xml:space="preserve"> </w:t>
      </w:r>
      <w:r w:rsidRPr="00AB753F">
        <w:rPr>
          <w:rFonts w:cstheme="minorHAnsi"/>
          <w:bCs/>
          <w:sz w:val="20"/>
          <w:szCs w:val="20"/>
        </w:rPr>
        <w:t>pokoju</w:t>
      </w:r>
      <w:r w:rsidRPr="00AB753F">
        <w:rPr>
          <w:rFonts w:eastAsia="Cambria" w:cstheme="minorHAnsi"/>
          <w:bCs/>
          <w:sz w:val="20"/>
          <w:szCs w:val="20"/>
        </w:rPr>
        <w:t xml:space="preserve"> </w:t>
      </w:r>
      <w:r w:rsidRPr="00AB753F">
        <w:rPr>
          <w:rFonts w:cstheme="minorHAnsi"/>
          <w:bCs/>
          <w:sz w:val="20"/>
          <w:szCs w:val="20"/>
        </w:rPr>
        <w:t>nr</w:t>
      </w:r>
      <w:r w:rsidR="00C359CF" w:rsidRPr="00AB753F">
        <w:rPr>
          <w:rFonts w:cstheme="minorHAnsi"/>
          <w:bCs/>
          <w:sz w:val="20"/>
          <w:szCs w:val="20"/>
        </w:rPr>
        <w:t xml:space="preserve"> </w:t>
      </w:r>
      <w:r w:rsidR="00AF1A69" w:rsidRPr="00AB753F">
        <w:rPr>
          <w:rFonts w:cstheme="minorHAnsi"/>
          <w:bCs/>
          <w:sz w:val="20"/>
          <w:szCs w:val="20"/>
        </w:rPr>
        <w:t xml:space="preserve">8 </w:t>
      </w:r>
      <w:r w:rsidRPr="00AB753F">
        <w:rPr>
          <w:rFonts w:cstheme="minorHAnsi"/>
          <w:bCs/>
          <w:sz w:val="20"/>
          <w:szCs w:val="20"/>
        </w:rPr>
        <w:t>w</w:t>
      </w:r>
      <w:r w:rsidRPr="00AB753F">
        <w:rPr>
          <w:rFonts w:eastAsia="Cambria" w:cstheme="minorHAnsi"/>
          <w:bCs/>
          <w:sz w:val="20"/>
          <w:szCs w:val="20"/>
        </w:rPr>
        <w:t xml:space="preserve"> </w:t>
      </w:r>
      <w:r w:rsidRPr="00AB753F">
        <w:rPr>
          <w:rFonts w:cstheme="minorHAnsi"/>
          <w:bCs/>
          <w:sz w:val="20"/>
          <w:szCs w:val="20"/>
        </w:rPr>
        <w:t>terminie</w:t>
      </w:r>
      <w:r w:rsidRPr="00AB753F">
        <w:rPr>
          <w:rFonts w:eastAsia="Cambria" w:cstheme="minorHAnsi"/>
          <w:bCs/>
          <w:sz w:val="20"/>
          <w:szCs w:val="20"/>
        </w:rPr>
        <w:t xml:space="preserve"> </w:t>
      </w:r>
      <w:r w:rsidRPr="00AB753F">
        <w:rPr>
          <w:rFonts w:cstheme="minorHAnsi"/>
          <w:bCs/>
          <w:sz w:val="20"/>
          <w:szCs w:val="20"/>
          <w:u w:val="single"/>
        </w:rPr>
        <w:t>do</w:t>
      </w:r>
      <w:r w:rsidRPr="00AB753F">
        <w:rPr>
          <w:rFonts w:eastAsia="Cambria" w:cstheme="minorHAnsi"/>
          <w:bCs/>
          <w:sz w:val="20"/>
          <w:szCs w:val="20"/>
          <w:u w:val="single"/>
        </w:rPr>
        <w:t xml:space="preserve"> </w:t>
      </w:r>
      <w:r w:rsidR="003D687C">
        <w:rPr>
          <w:rFonts w:cstheme="minorHAnsi"/>
          <w:bCs/>
          <w:sz w:val="20"/>
          <w:szCs w:val="20"/>
          <w:u w:val="single"/>
        </w:rPr>
        <w:t>dnia 12</w:t>
      </w:r>
      <w:r w:rsidR="00AB753F" w:rsidRPr="00AB753F">
        <w:rPr>
          <w:rFonts w:cstheme="minorHAnsi"/>
          <w:bCs/>
          <w:sz w:val="20"/>
          <w:szCs w:val="20"/>
          <w:u w:val="single"/>
        </w:rPr>
        <w:t xml:space="preserve"> </w:t>
      </w:r>
      <w:r w:rsidR="002904F2" w:rsidRPr="00AB753F">
        <w:rPr>
          <w:rFonts w:cstheme="minorHAnsi"/>
          <w:bCs/>
          <w:sz w:val="20"/>
          <w:szCs w:val="20"/>
          <w:u w:val="single"/>
        </w:rPr>
        <w:t>marca</w:t>
      </w:r>
      <w:r w:rsidR="005F51EE" w:rsidRPr="00AB753F">
        <w:rPr>
          <w:rFonts w:eastAsia="Cambria" w:cstheme="minorHAnsi"/>
          <w:bCs/>
          <w:sz w:val="20"/>
          <w:szCs w:val="20"/>
          <w:u w:val="single"/>
        </w:rPr>
        <w:t xml:space="preserve"> </w:t>
      </w:r>
      <w:r w:rsidRPr="00AB753F">
        <w:rPr>
          <w:rFonts w:eastAsia="Cambria" w:cstheme="minorHAnsi"/>
          <w:bCs/>
          <w:sz w:val="20"/>
          <w:szCs w:val="20"/>
          <w:u w:val="single"/>
        </w:rPr>
        <w:t>201</w:t>
      </w:r>
      <w:r w:rsidR="002904F2" w:rsidRPr="00AB753F">
        <w:rPr>
          <w:rFonts w:eastAsia="Cambria" w:cstheme="minorHAnsi"/>
          <w:bCs/>
          <w:sz w:val="20"/>
          <w:szCs w:val="20"/>
          <w:u w:val="single"/>
        </w:rPr>
        <w:t>8</w:t>
      </w:r>
      <w:r w:rsidRPr="00AB753F">
        <w:rPr>
          <w:rFonts w:eastAsia="Cambria" w:cstheme="minorHAnsi"/>
          <w:bCs/>
          <w:sz w:val="20"/>
          <w:szCs w:val="20"/>
          <w:u w:val="single"/>
        </w:rPr>
        <w:t xml:space="preserve"> r. d</w:t>
      </w:r>
      <w:r w:rsidRPr="00AB753F">
        <w:rPr>
          <w:rFonts w:cstheme="minorHAnsi"/>
          <w:bCs/>
          <w:sz w:val="20"/>
          <w:szCs w:val="20"/>
          <w:u w:val="single"/>
        </w:rPr>
        <w:t>o</w:t>
      </w:r>
      <w:r w:rsidRPr="00AB753F">
        <w:rPr>
          <w:rFonts w:eastAsia="Cambria" w:cstheme="minorHAnsi"/>
          <w:bCs/>
          <w:sz w:val="20"/>
          <w:szCs w:val="20"/>
          <w:u w:val="single"/>
        </w:rPr>
        <w:t xml:space="preserve"> </w:t>
      </w:r>
      <w:r w:rsidRPr="00AB753F">
        <w:rPr>
          <w:rFonts w:cstheme="minorHAnsi"/>
          <w:bCs/>
          <w:sz w:val="20"/>
          <w:szCs w:val="20"/>
          <w:u w:val="single"/>
        </w:rPr>
        <w:t xml:space="preserve">godz. </w:t>
      </w:r>
      <w:r w:rsidR="005F51EE" w:rsidRPr="00AB753F">
        <w:rPr>
          <w:rFonts w:cstheme="minorHAnsi"/>
          <w:bCs/>
          <w:sz w:val="20"/>
          <w:szCs w:val="20"/>
          <w:u w:val="single"/>
        </w:rPr>
        <w:t>12.00</w:t>
      </w:r>
      <w:r w:rsidR="005F51EE" w:rsidRPr="00AB753F">
        <w:rPr>
          <w:rFonts w:cstheme="minorHAnsi"/>
          <w:bCs/>
          <w:sz w:val="20"/>
          <w:szCs w:val="20"/>
        </w:rPr>
        <w:t xml:space="preserve">. </w:t>
      </w:r>
      <w:r w:rsidR="001F6CBD" w:rsidRPr="00AB753F">
        <w:rPr>
          <w:rFonts w:cstheme="minorHAnsi"/>
          <w:bCs/>
          <w:sz w:val="20"/>
          <w:szCs w:val="20"/>
        </w:rPr>
        <w:t xml:space="preserve"> </w:t>
      </w:r>
      <w:r w:rsidRPr="00AB753F">
        <w:rPr>
          <w:rFonts w:cstheme="minorHAnsi"/>
          <w:sz w:val="20"/>
          <w:szCs w:val="20"/>
        </w:rPr>
        <w:t>Ofertę należy przesłać za pośrednictwem operatora pocztowego, kuriera lub złożyć osobiście. O</w:t>
      </w:r>
      <w:r w:rsidRPr="00AB753F">
        <w:rPr>
          <w:rFonts w:eastAsia="Cambria" w:cstheme="minorHAnsi"/>
          <w:sz w:val="20"/>
          <w:szCs w:val="20"/>
        </w:rPr>
        <w:t xml:space="preserve"> </w:t>
      </w:r>
      <w:r w:rsidRPr="00AB753F">
        <w:rPr>
          <w:rFonts w:cstheme="minorHAnsi"/>
          <w:sz w:val="20"/>
          <w:szCs w:val="20"/>
        </w:rPr>
        <w:t>zachowaniu</w:t>
      </w:r>
      <w:r w:rsidRPr="00AB753F">
        <w:rPr>
          <w:rFonts w:eastAsia="Cambria" w:cstheme="minorHAnsi"/>
          <w:sz w:val="20"/>
          <w:szCs w:val="20"/>
        </w:rPr>
        <w:t xml:space="preserve"> </w:t>
      </w:r>
      <w:r w:rsidRPr="00AB753F">
        <w:rPr>
          <w:rFonts w:cstheme="minorHAnsi"/>
          <w:sz w:val="20"/>
          <w:szCs w:val="20"/>
        </w:rPr>
        <w:t>terminu</w:t>
      </w:r>
      <w:r w:rsidRPr="00AB753F">
        <w:rPr>
          <w:rFonts w:eastAsia="Cambria" w:cstheme="minorHAnsi"/>
          <w:sz w:val="20"/>
          <w:szCs w:val="20"/>
        </w:rPr>
        <w:t xml:space="preserve"> </w:t>
      </w:r>
      <w:r w:rsidRPr="00AB753F">
        <w:rPr>
          <w:rFonts w:cstheme="minorHAnsi"/>
          <w:sz w:val="20"/>
          <w:szCs w:val="20"/>
        </w:rPr>
        <w:t>złożenia</w:t>
      </w:r>
      <w:r w:rsidRPr="00AB753F">
        <w:rPr>
          <w:rFonts w:eastAsia="Cambria" w:cstheme="minorHAnsi"/>
          <w:sz w:val="20"/>
          <w:szCs w:val="20"/>
        </w:rPr>
        <w:t xml:space="preserve"> </w:t>
      </w:r>
      <w:r w:rsidRPr="00AB753F">
        <w:rPr>
          <w:rFonts w:cstheme="minorHAnsi"/>
          <w:sz w:val="20"/>
          <w:szCs w:val="20"/>
        </w:rPr>
        <w:t>oferty</w:t>
      </w:r>
      <w:r w:rsidRPr="00AB753F">
        <w:rPr>
          <w:rFonts w:eastAsia="Cambria" w:cstheme="minorHAnsi"/>
          <w:sz w:val="20"/>
          <w:szCs w:val="20"/>
        </w:rPr>
        <w:t xml:space="preserve"> </w:t>
      </w:r>
      <w:r w:rsidRPr="00AB753F">
        <w:rPr>
          <w:rFonts w:cstheme="minorHAnsi"/>
          <w:sz w:val="20"/>
          <w:szCs w:val="20"/>
        </w:rPr>
        <w:t>do</w:t>
      </w:r>
      <w:r w:rsidRPr="00AB753F">
        <w:rPr>
          <w:rFonts w:eastAsia="Cambria" w:cstheme="minorHAnsi"/>
          <w:sz w:val="20"/>
          <w:szCs w:val="20"/>
        </w:rPr>
        <w:t xml:space="preserve"> </w:t>
      </w:r>
      <w:r w:rsidRPr="00AB753F">
        <w:rPr>
          <w:rFonts w:cstheme="minorHAnsi"/>
          <w:sz w:val="20"/>
          <w:szCs w:val="20"/>
        </w:rPr>
        <w:t>Zamawiającego</w:t>
      </w:r>
      <w:r w:rsidRPr="00AB753F">
        <w:rPr>
          <w:rFonts w:eastAsia="Cambria" w:cstheme="minorHAnsi"/>
          <w:sz w:val="20"/>
          <w:szCs w:val="20"/>
        </w:rPr>
        <w:t xml:space="preserve"> </w:t>
      </w:r>
      <w:r w:rsidRPr="00AB753F">
        <w:rPr>
          <w:rFonts w:cstheme="minorHAnsi"/>
          <w:sz w:val="20"/>
          <w:szCs w:val="20"/>
        </w:rPr>
        <w:t>decyduje</w:t>
      </w:r>
      <w:r w:rsidRPr="00AB753F">
        <w:rPr>
          <w:rFonts w:eastAsia="Cambria" w:cstheme="minorHAnsi"/>
          <w:sz w:val="20"/>
          <w:szCs w:val="20"/>
        </w:rPr>
        <w:t xml:space="preserve"> </w:t>
      </w:r>
      <w:r w:rsidRPr="00AB753F">
        <w:rPr>
          <w:rFonts w:cstheme="minorHAnsi"/>
          <w:sz w:val="20"/>
          <w:szCs w:val="20"/>
        </w:rPr>
        <w:t>data</w:t>
      </w:r>
      <w:r w:rsidRPr="00AB753F">
        <w:rPr>
          <w:rFonts w:eastAsia="Cambria" w:cstheme="minorHAnsi"/>
          <w:sz w:val="20"/>
          <w:szCs w:val="20"/>
        </w:rPr>
        <w:t xml:space="preserve"> </w:t>
      </w:r>
      <w:r w:rsidRPr="00AB753F">
        <w:rPr>
          <w:rFonts w:cstheme="minorHAnsi"/>
          <w:sz w:val="20"/>
          <w:szCs w:val="20"/>
        </w:rPr>
        <w:t>i</w:t>
      </w:r>
      <w:r w:rsidRPr="00AB753F">
        <w:rPr>
          <w:rFonts w:eastAsia="Cambria" w:cstheme="minorHAnsi"/>
          <w:sz w:val="20"/>
          <w:szCs w:val="20"/>
        </w:rPr>
        <w:t xml:space="preserve"> </w:t>
      </w:r>
      <w:r w:rsidRPr="00AB753F">
        <w:rPr>
          <w:rFonts w:cstheme="minorHAnsi"/>
          <w:sz w:val="20"/>
          <w:szCs w:val="20"/>
        </w:rPr>
        <w:t>godzina</w:t>
      </w:r>
      <w:r w:rsidRPr="00AB753F">
        <w:rPr>
          <w:rFonts w:eastAsia="Cambria" w:cstheme="minorHAnsi"/>
          <w:sz w:val="20"/>
          <w:szCs w:val="20"/>
        </w:rPr>
        <w:t xml:space="preserve"> </w:t>
      </w:r>
      <w:r w:rsidRPr="00AB753F">
        <w:rPr>
          <w:rFonts w:cstheme="minorHAnsi"/>
          <w:sz w:val="20"/>
          <w:szCs w:val="20"/>
        </w:rPr>
        <w:t>wpływu</w:t>
      </w:r>
      <w:r w:rsidRPr="00AB753F">
        <w:rPr>
          <w:rFonts w:eastAsia="Cambria" w:cstheme="minorHAnsi"/>
          <w:sz w:val="20"/>
          <w:szCs w:val="20"/>
        </w:rPr>
        <w:t xml:space="preserve"> </w:t>
      </w:r>
      <w:r w:rsidRPr="00AB753F">
        <w:rPr>
          <w:rFonts w:cstheme="minorHAnsi"/>
          <w:sz w:val="20"/>
          <w:szCs w:val="20"/>
        </w:rPr>
        <w:t>oferty</w:t>
      </w:r>
      <w:r w:rsidRPr="00AB753F">
        <w:rPr>
          <w:rFonts w:eastAsia="Cambria" w:cstheme="minorHAnsi"/>
          <w:sz w:val="20"/>
          <w:szCs w:val="20"/>
        </w:rPr>
        <w:t xml:space="preserve"> </w:t>
      </w:r>
      <w:r w:rsidRPr="00AB753F">
        <w:rPr>
          <w:rFonts w:cstheme="minorHAnsi"/>
          <w:sz w:val="20"/>
          <w:szCs w:val="20"/>
        </w:rPr>
        <w:t>do</w:t>
      </w:r>
      <w:r w:rsidRPr="00AB753F">
        <w:rPr>
          <w:rFonts w:eastAsia="Cambria" w:cstheme="minorHAnsi"/>
          <w:sz w:val="20"/>
          <w:szCs w:val="20"/>
        </w:rPr>
        <w:t xml:space="preserve"> </w:t>
      </w:r>
      <w:r w:rsidRPr="00AB753F">
        <w:rPr>
          <w:rFonts w:cstheme="minorHAnsi"/>
          <w:sz w:val="20"/>
          <w:szCs w:val="20"/>
        </w:rPr>
        <w:t>Zamawiającego.</w:t>
      </w:r>
      <w:r w:rsidRPr="00AB753F">
        <w:rPr>
          <w:rFonts w:eastAsia="Cambria" w:cstheme="minorHAnsi"/>
          <w:sz w:val="20"/>
          <w:szCs w:val="20"/>
        </w:rPr>
        <w:t xml:space="preserve"> </w:t>
      </w:r>
      <w:r w:rsidRPr="00AB753F">
        <w:rPr>
          <w:rFonts w:cstheme="minorHAnsi"/>
          <w:sz w:val="20"/>
          <w:szCs w:val="20"/>
        </w:rPr>
        <w:t>Oferty,</w:t>
      </w:r>
      <w:r w:rsidRPr="00AB753F">
        <w:rPr>
          <w:rFonts w:eastAsia="Cambria" w:cstheme="minorHAnsi"/>
          <w:sz w:val="20"/>
          <w:szCs w:val="20"/>
        </w:rPr>
        <w:t xml:space="preserve"> </w:t>
      </w:r>
      <w:r w:rsidRPr="00AB753F">
        <w:rPr>
          <w:rFonts w:cstheme="minorHAnsi"/>
          <w:sz w:val="20"/>
          <w:szCs w:val="20"/>
        </w:rPr>
        <w:t>które</w:t>
      </w:r>
      <w:r w:rsidRPr="00AB753F">
        <w:rPr>
          <w:rFonts w:eastAsia="Cambria" w:cstheme="minorHAnsi"/>
          <w:sz w:val="20"/>
          <w:szCs w:val="20"/>
        </w:rPr>
        <w:t xml:space="preserve"> </w:t>
      </w:r>
      <w:r w:rsidRPr="00AB753F">
        <w:rPr>
          <w:rFonts w:cstheme="minorHAnsi"/>
          <w:sz w:val="20"/>
          <w:szCs w:val="20"/>
        </w:rPr>
        <w:t>zostaną</w:t>
      </w:r>
      <w:r w:rsidRPr="00AB753F">
        <w:rPr>
          <w:rFonts w:eastAsia="Cambria" w:cstheme="minorHAnsi"/>
          <w:sz w:val="20"/>
          <w:szCs w:val="20"/>
        </w:rPr>
        <w:t xml:space="preserve"> </w:t>
      </w:r>
      <w:r w:rsidRPr="00AB753F">
        <w:rPr>
          <w:rFonts w:cstheme="minorHAnsi"/>
          <w:sz w:val="20"/>
          <w:szCs w:val="20"/>
        </w:rPr>
        <w:t>przesłane</w:t>
      </w:r>
      <w:r w:rsidRPr="00AB753F">
        <w:rPr>
          <w:rFonts w:eastAsia="Cambria" w:cstheme="minorHAnsi"/>
          <w:sz w:val="20"/>
          <w:szCs w:val="20"/>
        </w:rPr>
        <w:t xml:space="preserve"> </w:t>
      </w:r>
      <w:r w:rsidRPr="00AB753F">
        <w:rPr>
          <w:rFonts w:cstheme="minorHAnsi"/>
          <w:sz w:val="20"/>
          <w:szCs w:val="20"/>
        </w:rPr>
        <w:t>pocztą</w:t>
      </w:r>
      <w:r w:rsidRPr="00AB753F">
        <w:rPr>
          <w:rFonts w:eastAsia="Cambria" w:cstheme="minorHAnsi"/>
          <w:sz w:val="20"/>
          <w:szCs w:val="20"/>
        </w:rPr>
        <w:t xml:space="preserve"> </w:t>
      </w:r>
      <w:r w:rsidRPr="00AB753F">
        <w:rPr>
          <w:rFonts w:cstheme="minorHAnsi"/>
          <w:sz w:val="20"/>
          <w:szCs w:val="20"/>
        </w:rPr>
        <w:t>(lub</w:t>
      </w:r>
      <w:r w:rsidRPr="00AB753F">
        <w:rPr>
          <w:rFonts w:eastAsia="Cambria" w:cstheme="minorHAnsi"/>
          <w:sz w:val="20"/>
          <w:szCs w:val="20"/>
        </w:rPr>
        <w:t xml:space="preserve"> </w:t>
      </w:r>
      <w:r w:rsidRPr="00AB753F">
        <w:rPr>
          <w:rFonts w:cstheme="minorHAnsi"/>
          <w:sz w:val="20"/>
          <w:szCs w:val="20"/>
        </w:rPr>
        <w:t>inną</w:t>
      </w:r>
      <w:r w:rsidRPr="00AB753F">
        <w:rPr>
          <w:rFonts w:eastAsia="Cambria" w:cstheme="minorHAnsi"/>
          <w:sz w:val="20"/>
          <w:szCs w:val="20"/>
        </w:rPr>
        <w:t xml:space="preserve"> </w:t>
      </w:r>
      <w:r w:rsidRPr="00AB753F">
        <w:rPr>
          <w:rFonts w:cstheme="minorHAnsi"/>
          <w:sz w:val="20"/>
          <w:szCs w:val="20"/>
        </w:rPr>
        <w:t>drogą,</w:t>
      </w:r>
      <w:r w:rsidRPr="00AB753F">
        <w:rPr>
          <w:rFonts w:eastAsia="Cambria" w:cstheme="minorHAnsi"/>
          <w:sz w:val="20"/>
          <w:szCs w:val="20"/>
        </w:rPr>
        <w:t xml:space="preserve"> </w:t>
      </w:r>
      <w:r w:rsidRPr="00AB753F">
        <w:rPr>
          <w:rFonts w:cstheme="minorHAnsi"/>
          <w:sz w:val="20"/>
          <w:szCs w:val="20"/>
        </w:rPr>
        <w:t>np.</w:t>
      </w:r>
      <w:r w:rsidRPr="00AB753F">
        <w:rPr>
          <w:rFonts w:eastAsia="Cambria" w:cstheme="minorHAnsi"/>
          <w:sz w:val="20"/>
          <w:szCs w:val="20"/>
        </w:rPr>
        <w:t xml:space="preserve"> </w:t>
      </w:r>
      <w:r w:rsidRPr="00AB753F">
        <w:rPr>
          <w:rFonts w:cstheme="minorHAnsi"/>
          <w:sz w:val="20"/>
          <w:szCs w:val="20"/>
        </w:rPr>
        <w:t>pocztą</w:t>
      </w:r>
      <w:r w:rsidRPr="00AB753F">
        <w:rPr>
          <w:rFonts w:eastAsia="Cambria" w:cstheme="minorHAnsi"/>
          <w:sz w:val="20"/>
          <w:szCs w:val="20"/>
        </w:rPr>
        <w:t xml:space="preserve"> </w:t>
      </w:r>
      <w:r w:rsidRPr="00AB753F">
        <w:rPr>
          <w:rFonts w:cstheme="minorHAnsi"/>
          <w:sz w:val="20"/>
          <w:szCs w:val="20"/>
        </w:rPr>
        <w:t>kurierską)</w:t>
      </w:r>
      <w:r w:rsidRPr="00AB753F">
        <w:rPr>
          <w:rFonts w:eastAsia="Cambria" w:cstheme="minorHAnsi"/>
          <w:sz w:val="20"/>
          <w:szCs w:val="20"/>
        </w:rPr>
        <w:t xml:space="preserve"> </w:t>
      </w:r>
      <w:r w:rsidRPr="00AB753F">
        <w:rPr>
          <w:rFonts w:cstheme="minorHAnsi"/>
          <w:sz w:val="20"/>
          <w:szCs w:val="20"/>
        </w:rPr>
        <w:t>i</w:t>
      </w:r>
      <w:r w:rsidRPr="00AB753F">
        <w:rPr>
          <w:rFonts w:eastAsia="Cambria" w:cstheme="minorHAnsi"/>
          <w:sz w:val="20"/>
          <w:szCs w:val="20"/>
        </w:rPr>
        <w:t xml:space="preserve"> </w:t>
      </w:r>
      <w:r w:rsidRPr="00AB753F">
        <w:rPr>
          <w:rFonts w:cstheme="minorHAnsi"/>
          <w:sz w:val="20"/>
          <w:szCs w:val="20"/>
        </w:rPr>
        <w:t>wpłyną</w:t>
      </w:r>
      <w:r w:rsidRPr="00AB753F">
        <w:rPr>
          <w:rFonts w:eastAsia="Cambria" w:cstheme="minorHAnsi"/>
          <w:sz w:val="20"/>
          <w:szCs w:val="20"/>
        </w:rPr>
        <w:t xml:space="preserve"> </w:t>
      </w:r>
      <w:r w:rsidRPr="00AB753F">
        <w:rPr>
          <w:rFonts w:cstheme="minorHAnsi"/>
          <w:sz w:val="20"/>
          <w:szCs w:val="20"/>
        </w:rPr>
        <w:t>do</w:t>
      </w:r>
      <w:r w:rsidRPr="00AB753F">
        <w:rPr>
          <w:rFonts w:eastAsia="Cambria" w:cstheme="minorHAnsi"/>
          <w:sz w:val="20"/>
          <w:szCs w:val="20"/>
        </w:rPr>
        <w:t xml:space="preserve"> </w:t>
      </w:r>
      <w:r w:rsidRPr="00AB753F">
        <w:rPr>
          <w:rFonts w:cstheme="minorHAnsi"/>
          <w:sz w:val="20"/>
          <w:szCs w:val="20"/>
        </w:rPr>
        <w:t>Zamawiającego</w:t>
      </w:r>
      <w:r w:rsidRPr="00AB753F">
        <w:rPr>
          <w:rFonts w:eastAsia="Cambria" w:cstheme="minorHAnsi"/>
          <w:sz w:val="20"/>
          <w:szCs w:val="20"/>
        </w:rPr>
        <w:t xml:space="preserve"> </w:t>
      </w:r>
      <w:r w:rsidRPr="00AB753F">
        <w:rPr>
          <w:rFonts w:cstheme="minorHAnsi"/>
          <w:sz w:val="20"/>
          <w:szCs w:val="20"/>
        </w:rPr>
        <w:t>po</w:t>
      </w:r>
      <w:r w:rsidRPr="00AB753F">
        <w:rPr>
          <w:rFonts w:eastAsia="Cambria" w:cstheme="minorHAnsi"/>
          <w:sz w:val="20"/>
          <w:szCs w:val="20"/>
        </w:rPr>
        <w:t xml:space="preserve"> </w:t>
      </w:r>
      <w:r w:rsidRPr="00AB753F">
        <w:rPr>
          <w:rFonts w:cstheme="minorHAnsi"/>
          <w:sz w:val="20"/>
          <w:szCs w:val="20"/>
        </w:rPr>
        <w:t>wyżej</w:t>
      </w:r>
      <w:r w:rsidRPr="00AB753F">
        <w:rPr>
          <w:rFonts w:eastAsia="Cambria" w:cstheme="minorHAnsi"/>
          <w:sz w:val="20"/>
          <w:szCs w:val="20"/>
        </w:rPr>
        <w:t xml:space="preserve"> </w:t>
      </w:r>
      <w:r w:rsidRPr="00AB753F">
        <w:rPr>
          <w:rFonts w:cstheme="minorHAnsi"/>
          <w:sz w:val="20"/>
          <w:szCs w:val="20"/>
        </w:rPr>
        <w:t>określonym</w:t>
      </w:r>
      <w:r w:rsidRPr="00AB753F">
        <w:rPr>
          <w:rFonts w:eastAsia="Cambria" w:cstheme="minorHAnsi"/>
          <w:sz w:val="20"/>
          <w:szCs w:val="20"/>
        </w:rPr>
        <w:t xml:space="preserve"> </w:t>
      </w:r>
      <w:r w:rsidRPr="00AB753F">
        <w:rPr>
          <w:rFonts w:cstheme="minorHAnsi"/>
          <w:sz w:val="20"/>
          <w:szCs w:val="20"/>
        </w:rPr>
        <w:t>terminie</w:t>
      </w:r>
      <w:r w:rsidRPr="00AB753F">
        <w:rPr>
          <w:rFonts w:eastAsia="Cambria" w:cstheme="minorHAnsi"/>
          <w:sz w:val="20"/>
          <w:szCs w:val="20"/>
        </w:rPr>
        <w:t xml:space="preserve"> </w:t>
      </w:r>
      <w:r w:rsidRPr="00AB753F">
        <w:rPr>
          <w:rFonts w:cstheme="minorHAnsi"/>
          <w:sz w:val="20"/>
          <w:szCs w:val="20"/>
        </w:rPr>
        <w:t>zostaną</w:t>
      </w:r>
      <w:r w:rsidRPr="00AB753F">
        <w:rPr>
          <w:rFonts w:eastAsia="Cambria" w:cstheme="minorHAnsi"/>
          <w:sz w:val="20"/>
          <w:szCs w:val="20"/>
        </w:rPr>
        <w:t xml:space="preserve"> </w:t>
      </w:r>
      <w:r w:rsidRPr="00AB753F">
        <w:rPr>
          <w:rFonts w:cstheme="minorHAnsi"/>
          <w:sz w:val="20"/>
          <w:szCs w:val="20"/>
        </w:rPr>
        <w:t>uznane</w:t>
      </w:r>
      <w:r w:rsidRPr="00AB753F">
        <w:rPr>
          <w:rFonts w:eastAsia="Cambria" w:cstheme="minorHAnsi"/>
          <w:sz w:val="20"/>
          <w:szCs w:val="20"/>
        </w:rPr>
        <w:t xml:space="preserve"> </w:t>
      </w:r>
      <w:r w:rsidRPr="00AB753F">
        <w:rPr>
          <w:rFonts w:cstheme="minorHAnsi"/>
          <w:sz w:val="20"/>
          <w:szCs w:val="20"/>
        </w:rPr>
        <w:t>za</w:t>
      </w:r>
      <w:r w:rsidRPr="00AB753F">
        <w:rPr>
          <w:rFonts w:eastAsia="Cambria" w:cstheme="minorHAnsi"/>
          <w:sz w:val="20"/>
          <w:szCs w:val="20"/>
        </w:rPr>
        <w:t xml:space="preserve"> </w:t>
      </w:r>
      <w:r w:rsidRPr="00AB753F">
        <w:rPr>
          <w:rFonts w:cstheme="minorHAnsi"/>
          <w:sz w:val="20"/>
          <w:szCs w:val="20"/>
        </w:rPr>
        <w:t>złożone</w:t>
      </w:r>
      <w:r w:rsidRPr="00AB753F">
        <w:rPr>
          <w:rFonts w:eastAsia="Cambria" w:cstheme="minorHAnsi"/>
          <w:sz w:val="20"/>
          <w:szCs w:val="20"/>
        </w:rPr>
        <w:t xml:space="preserve"> </w:t>
      </w:r>
      <w:r w:rsidRPr="00AB753F">
        <w:rPr>
          <w:rFonts w:cstheme="minorHAnsi"/>
          <w:sz w:val="20"/>
          <w:szCs w:val="20"/>
        </w:rPr>
        <w:t>po</w:t>
      </w:r>
      <w:r w:rsidRPr="00AB753F">
        <w:rPr>
          <w:rFonts w:eastAsia="Cambria" w:cstheme="minorHAnsi"/>
          <w:sz w:val="20"/>
          <w:szCs w:val="20"/>
        </w:rPr>
        <w:t xml:space="preserve"> </w:t>
      </w:r>
      <w:r w:rsidRPr="00AB753F">
        <w:rPr>
          <w:rFonts w:cstheme="minorHAnsi"/>
          <w:sz w:val="20"/>
          <w:szCs w:val="20"/>
        </w:rPr>
        <w:t>terminie</w:t>
      </w:r>
      <w:r w:rsidRPr="00AB753F">
        <w:rPr>
          <w:rFonts w:eastAsia="Cambria" w:cstheme="minorHAnsi"/>
          <w:sz w:val="20"/>
          <w:szCs w:val="20"/>
        </w:rPr>
        <w:t xml:space="preserve"> </w:t>
      </w:r>
      <w:r w:rsidRPr="00AB753F">
        <w:rPr>
          <w:rFonts w:cstheme="minorHAnsi"/>
          <w:sz w:val="20"/>
          <w:szCs w:val="20"/>
        </w:rPr>
        <w:t>i</w:t>
      </w:r>
      <w:r w:rsidRPr="00AB753F">
        <w:rPr>
          <w:rFonts w:eastAsia="Cambria" w:cstheme="minorHAnsi"/>
          <w:sz w:val="20"/>
          <w:szCs w:val="20"/>
        </w:rPr>
        <w:t xml:space="preserve"> </w:t>
      </w:r>
      <w:r w:rsidRPr="00AB753F">
        <w:rPr>
          <w:rFonts w:cstheme="minorHAnsi"/>
          <w:sz w:val="20"/>
          <w:szCs w:val="20"/>
        </w:rPr>
        <w:t>niezwłocznie</w:t>
      </w:r>
      <w:r w:rsidRPr="00AB753F">
        <w:rPr>
          <w:rFonts w:eastAsia="Cambria" w:cstheme="minorHAnsi"/>
          <w:sz w:val="20"/>
          <w:szCs w:val="20"/>
        </w:rPr>
        <w:t xml:space="preserve"> </w:t>
      </w:r>
      <w:r w:rsidRPr="00AB753F">
        <w:rPr>
          <w:rFonts w:cstheme="minorHAnsi"/>
          <w:sz w:val="20"/>
          <w:szCs w:val="20"/>
        </w:rPr>
        <w:t>zwrócone.</w:t>
      </w:r>
      <w:r w:rsidRPr="00AB753F">
        <w:rPr>
          <w:rFonts w:eastAsia="Cambria" w:cstheme="minorHAnsi"/>
          <w:sz w:val="20"/>
          <w:szCs w:val="20"/>
        </w:rPr>
        <w:t xml:space="preserve"> </w:t>
      </w:r>
      <w:r w:rsidRPr="00AB753F">
        <w:rPr>
          <w:rFonts w:cstheme="minorHAnsi"/>
          <w:sz w:val="20"/>
          <w:szCs w:val="20"/>
        </w:rPr>
        <w:t>Oferty</w:t>
      </w:r>
      <w:r w:rsidRPr="00AB753F">
        <w:rPr>
          <w:rFonts w:eastAsia="Cambria" w:cstheme="minorHAnsi"/>
          <w:sz w:val="20"/>
          <w:szCs w:val="20"/>
        </w:rPr>
        <w:t xml:space="preserve"> </w:t>
      </w:r>
      <w:r w:rsidRPr="00AB753F">
        <w:rPr>
          <w:rFonts w:cstheme="minorHAnsi"/>
          <w:sz w:val="20"/>
          <w:szCs w:val="20"/>
        </w:rPr>
        <w:t>można</w:t>
      </w:r>
      <w:r w:rsidRPr="00AB753F">
        <w:rPr>
          <w:rFonts w:eastAsia="Cambria" w:cstheme="minorHAnsi"/>
          <w:sz w:val="20"/>
          <w:szCs w:val="20"/>
        </w:rPr>
        <w:t xml:space="preserve"> </w:t>
      </w:r>
      <w:r w:rsidRPr="00AB753F">
        <w:rPr>
          <w:rFonts w:cstheme="minorHAnsi"/>
          <w:sz w:val="20"/>
          <w:szCs w:val="20"/>
        </w:rPr>
        <w:t>składać</w:t>
      </w:r>
      <w:r w:rsidRPr="00AB753F">
        <w:rPr>
          <w:rFonts w:eastAsia="Cambria" w:cstheme="minorHAnsi"/>
          <w:sz w:val="20"/>
          <w:szCs w:val="20"/>
        </w:rPr>
        <w:t xml:space="preserve"> </w:t>
      </w:r>
      <w:r w:rsidRPr="00AB753F">
        <w:rPr>
          <w:rFonts w:cstheme="minorHAnsi"/>
          <w:sz w:val="20"/>
          <w:szCs w:val="20"/>
        </w:rPr>
        <w:t>od</w:t>
      </w:r>
      <w:r w:rsidRPr="00AB753F">
        <w:rPr>
          <w:rFonts w:eastAsia="Cambria" w:cstheme="minorHAnsi"/>
          <w:sz w:val="20"/>
          <w:szCs w:val="20"/>
        </w:rPr>
        <w:t xml:space="preserve"> </w:t>
      </w:r>
      <w:r w:rsidRPr="00AB753F">
        <w:rPr>
          <w:rFonts w:cstheme="minorHAnsi"/>
          <w:sz w:val="20"/>
          <w:szCs w:val="20"/>
        </w:rPr>
        <w:t>poniedziałku</w:t>
      </w:r>
      <w:r w:rsidRPr="00AB753F">
        <w:rPr>
          <w:rFonts w:eastAsia="Cambria" w:cstheme="minorHAnsi"/>
          <w:sz w:val="20"/>
          <w:szCs w:val="20"/>
        </w:rPr>
        <w:t xml:space="preserve"> </w:t>
      </w:r>
      <w:r w:rsidRPr="00AB753F">
        <w:rPr>
          <w:rFonts w:cstheme="minorHAnsi"/>
          <w:sz w:val="20"/>
          <w:szCs w:val="20"/>
        </w:rPr>
        <w:t>do</w:t>
      </w:r>
      <w:r w:rsidRPr="00AB753F">
        <w:rPr>
          <w:rFonts w:eastAsia="Cambria" w:cstheme="minorHAnsi"/>
          <w:sz w:val="20"/>
          <w:szCs w:val="20"/>
        </w:rPr>
        <w:t xml:space="preserve"> </w:t>
      </w:r>
      <w:r w:rsidRPr="00AB753F">
        <w:rPr>
          <w:rFonts w:cstheme="minorHAnsi"/>
          <w:sz w:val="20"/>
          <w:szCs w:val="20"/>
        </w:rPr>
        <w:t>piątku</w:t>
      </w:r>
      <w:r w:rsidRPr="00AB753F">
        <w:rPr>
          <w:rFonts w:eastAsia="Cambria" w:cstheme="minorHAnsi"/>
          <w:sz w:val="20"/>
          <w:szCs w:val="20"/>
        </w:rPr>
        <w:t xml:space="preserve"> </w:t>
      </w:r>
      <w:r w:rsidRPr="00AB753F">
        <w:rPr>
          <w:rFonts w:cstheme="minorHAnsi"/>
          <w:sz w:val="20"/>
          <w:szCs w:val="20"/>
        </w:rPr>
        <w:t>w</w:t>
      </w:r>
      <w:r w:rsidRPr="00AB753F">
        <w:rPr>
          <w:rFonts w:eastAsia="Cambria" w:cstheme="minorHAnsi"/>
          <w:sz w:val="20"/>
          <w:szCs w:val="20"/>
        </w:rPr>
        <w:t xml:space="preserve"> </w:t>
      </w:r>
      <w:r w:rsidRPr="00AB753F">
        <w:rPr>
          <w:rFonts w:cstheme="minorHAnsi"/>
          <w:sz w:val="20"/>
          <w:szCs w:val="20"/>
        </w:rPr>
        <w:t>godzinach</w:t>
      </w:r>
      <w:r w:rsidRPr="00AB753F">
        <w:rPr>
          <w:rFonts w:eastAsia="Cambria" w:cstheme="minorHAnsi"/>
          <w:sz w:val="20"/>
          <w:szCs w:val="20"/>
        </w:rPr>
        <w:t xml:space="preserve"> </w:t>
      </w:r>
      <w:r w:rsidRPr="00AB753F">
        <w:rPr>
          <w:rFonts w:cstheme="minorHAnsi"/>
          <w:sz w:val="20"/>
          <w:szCs w:val="20"/>
        </w:rPr>
        <w:t>od</w:t>
      </w:r>
      <w:r w:rsidRPr="00AB753F">
        <w:rPr>
          <w:rFonts w:eastAsia="Cambria" w:cstheme="minorHAnsi"/>
          <w:sz w:val="20"/>
          <w:szCs w:val="20"/>
        </w:rPr>
        <w:t xml:space="preserve"> </w:t>
      </w:r>
      <w:r w:rsidRPr="00AB753F">
        <w:rPr>
          <w:rFonts w:cstheme="minorHAnsi"/>
          <w:sz w:val="20"/>
          <w:szCs w:val="20"/>
        </w:rPr>
        <w:t>0</w:t>
      </w:r>
      <w:r w:rsidR="00D84E34" w:rsidRPr="00AB753F">
        <w:rPr>
          <w:rFonts w:cstheme="minorHAnsi"/>
          <w:sz w:val="20"/>
          <w:szCs w:val="20"/>
        </w:rPr>
        <w:t>8</w:t>
      </w:r>
      <w:r w:rsidR="00393FB1" w:rsidRPr="00AB753F">
        <w:rPr>
          <w:rFonts w:cstheme="minorHAnsi"/>
          <w:sz w:val="20"/>
          <w:szCs w:val="20"/>
        </w:rPr>
        <w:t>.0</w:t>
      </w:r>
      <w:r w:rsidRPr="00AB753F">
        <w:rPr>
          <w:rFonts w:cstheme="minorHAnsi"/>
          <w:sz w:val="20"/>
          <w:szCs w:val="20"/>
        </w:rPr>
        <w:t>0</w:t>
      </w:r>
      <w:r w:rsidRPr="00AB753F">
        <w:rPr>
          <w:rFonts w:eastAsia="Cambria" w:cstheme="minorHAnsi"/>
          <w:sz w:val="20"/>
          <w:szCs w:val="20"/>
        </w:rPr>
        <w:t xml:space="preserve"> </w:t>
      </w:r>
      <w:r w:rsidRPr="00AB753F">
        <w:rPr>
          <w:rFonts w:cstheme="minorHAnsi"/>
          <w:sz w:val="20"/>
          <w:szCs w:val="20"/>
        </w:rPr>
        <w:t>do</w:t>
      </w:r>
      <w:r w:rsidRPr="00AB753F">
        <w:rPr>
          <w:rFonts w:eastAsia="Cambria" w:cstheme="minorHAnsi"/>
          <w:sz w:val="20"/>
          <w:szCs w:val="20"/>
        </w:rPr>
        <w:t xml:space="preserve"> </w:t>
      </w:r>
      <w:r w:rsidRPr="00AB753F">
        <w:rPr>
          <w:rFonts w:cstheme="minorHAnsi"/>
          <w:sz w:val="20"/>
          <w:szCs w:val="20"/>
        </w:rPr>
        <w:t>1</w:t>
      </w:r>
      <w:r w:rsidR="00393FB1" w:rsidRPr="00AB753F">
        <w:rPr>
          <w:rFonts w:cstheme="minorHAnsi"/>
          <w:sz w:val="20"/>
          <w:szCs w:val="20"/>
        </w:rPr>
        <w:t>4</w:t>
      </w:r>
      <w:r w:rsidRPr="00AB753F">
        <w:rPr>
          <w:rFonts w:cstheme="minorHAnsi"/>
          <w:sz w:val="20"/>
          <w:szCs w:val="20"/>
        </w:rPr>
        <w:t>.00.</w:t>
      </w:r>
    </w:p>
    <w:p w:rsidR="008F0419" w:rsidRPr="00AB753F" w:rsidRDefault="008F0419" w:rsidP="008B1C86">
      <w:pPr>
        <w:numPr>
          <w:ilvl w:val="0"/>
          <w:numId w:val="11"/>
        </w:numPr>
        <w:spacing w:after="120" w:line="276" w:lineRule="auto"/>
        <w:ind w:left="284" w:hanging="284"/>
        <w:jc w:val="both"/>
        <w:rPr>
          <w:rFonts w:cstheme="minorHAnsi"/>
          <w:b/>
          <w:sz w:val="20"/>
          <w:szCs w:val="20"/>
        </w:rPr>
      </w:pPr>
      <w:r w:rsidRPr="00AB753F">
        <w:rPr>
          <w:rFonts w:cstheme="minorHAnsi"/>
          <w:sz w:val="20"/>
          <w:szCs w:val="20"/>
        </w:rPr>
        <w:t>Oferty</w:t>
      </w:r>
      <w:r w:rsidRPr="00AB753F">
        <w:rPr>
          <w:rFonts w:eastAsia="Cambria" w:cstheme="minorHAnsi"/>
          <w:sz w:val="20"/>
          <w:szCs w:val="20"/>
        </w:rPr>
        <w:t xml:space="preserve"> </w:t>
      </w:r>
      <w:r w:rsidRPr="00AB753F">
        <w:rPr>
          <w:rFonts w:cstheme="minorHAnsi"/>
          <w:sz w:val="20"/>
          <w:szCs w:val="20"/>
        </w:rPr>
        <w:t>będą</w:t>
      </w:r>
      <w:r w:rsidRPr="00AB753F">
        <w:rPr>
          <w:rFonts w:eastAsia="Cambria" w:cstheme="minorHAnsi"/>
          <w:sz w:val="20"/>
          <w:szCs w:val="20"/>
        </w:rPr>
        <w:t xml:space="preserve"> </w:t>
      </w:r>
      <w:r w:rsidRPr="00AB753F">
        <w:rPr>
          <w:rFonts w:cstheme="minorHAnsi"/>
          <w:sz w:val="20"/>
          <w:szCs w:val="20"/>
        </w:rPr>
        <w:t>podlegać</w:t>
      </w:r>
      <w:r w:rsidRPr="00AB753F">
        <w:rPr>
          <w:rFonts w:eastAsia="Cambria" w:cstheme="minorHAnsi"/>
          <w:sz w:val="20"/>
          <w:szCs w:val="20"/>
        </w:rPr>
        <w:t xml:space="preserve"> </w:t>
      </w:r>
      <w:r w:rsidRPr="00AB753F">
        <w:rPr>
          <w:rFonts w:cstheme="minorHAnsi"/>
          <w:sz w:val="20"/>
          <w:szCs w:val="20"/>
        </w:rPr>
        <w:t>rejestracji</w:t>
      </w:r>
      <w:r w:rsidRPr="00AB753F">
        <w:rPr>
          <w:rFonts w:eastAsia="Cambria" w:cstheme="minorHAnsi"/>
          <w:sz w:val="20"/>
          <w:szCs w:val="20"/>
        </w:rPr>
        <w:t xml:space="preserve"> </w:t>
      </w:r>
      <w:r w:rsidRPr="00AB753F">
        <w:rPr>
          <w:rFonts w:cstheme="minorHAnsi"/>
          <w:sz w:val="20"/>
          <w:szCs w:val="20"/>
        </w:rPr>
        <w:t>przez</w:t>
      </w:r>
      <w:r w:rsidRPr="00AB753F">
        <w:rPr>
          <w:rFonts w:eastAsia="Cambria" w:cstheme="minorHAnsi"/>
          <w:sz w:val="20"/>
          <w:szCs w:val="20"/>
        </w:rPr>
        <w:t xml:space="preserve"> </w:t>
      </w:r>
      <w:r w:rsidRPr="00AB753F">
        <w:rPr>
          <w:rFonts w:cstheme="minorHAnsi"/>
          <w:sz w:val="20"/>
          <w:szCs w:val="20"/>
        </w:rPr>
        <w:t>Zamawiającego.</w:t>
      </w:r>
      <w:r w:rsidRPr="00AB753F">
        <w:rPr>
          <w:rFonts w:eastAsia="Cambria" w:cstheme="minorHAnsi"/>
          <w:sz w:val="20"/>
          <w:szCs w:val="20"/>
        </w:rPr>
        <w:t xml:space="preserve"> </w:t>
      </w:r>
      <w:r w:rsidRPr="00AB753F">
        <w:rPr>
          <w:rFonts w:cstheme="minorHAnsi"/>
          <w:sz w:val="20"/>
          <w:szCs w:val="20"/>
        </w:rPr>
        <w:t>Każda</w:t>
      </w:r>
      <w:r w:rsidRPr="00AB753F">
        <w:rPr>
          <w:rFonts w:eastAsia="Cambria" w:cstheme="minorHAnsi"/>
          <w:sz w:val="20"/>
          <w:szCs w:val="20"/>
        </w:rPr>
        <w:t xml:space="preserve"> </w:t>
      </w:r>
      <w:r w:rsidRPr="00AB753F">
        <w:rPr>
          <w:rFonts w:cstheme="minorHAnsi"/>
          <w:sz w:val="20"/>
          <w:szCs w:val="20"/>
        </w:rPr>
        <w:t>przyjęta</w:t>
      </w:r>
      <w:r w:rsidRPr="00AB753F">
        <w:rPr>
          <w:rFonts w:eastAsia="Cambria" w:cstheme="minorHAnsi"/>
          <w:sz w:val="20"/>
          <w:szCs w:val="20"/>
        </w:rPr>
        <w:t xml:space="preserve"> </w:t>
      </w:r>
      <w:r w:rsidRPr="00AB753F">
        <w:rPr>
          <w:rFonts w:cstheme="minorHAnsi"/>
          <w:sz w:val="20"/>
          <w:szCs w:val="20"/>
        </w:rPr>
        <w:t>oferta</w:t>
      </w:r>
      <w:r w:rsidRPr="00AB753F">
        <w:rPr>
          <w:rFonts w:eastAsia="Cambria" w:cstheme="minorHAnsi"/>
          <w:sz w:val="20"/>
          <w:szCs w:val="20"/>
        </w:rPr>
        <w:t xml:space="preserve"> </w:t>
      </w:r>
      <w:r w:rsidRPr="00AB753F">
        <w:rPr>
          <w:rFonts w:cstheme="minorHAnsi"/>
          <w:sz w:val="20"/>
          <w:szCs w:val="20"/>
        </w:rPr>
        <w:t>zostanie</w:t>
      </w:r>
      <w:r w:rsidRPr="00AB753F">
        <w:rPr>
          <w:rFonts w:eastAsia="Cambria" w:cstheme="minorHAnsi"/>
          <w:sz w:val="20"/>
          <w:szCs w:val="20"/>
        </w:rPr>
        <w:t xml:space="preserve"> </w:t>
      </w:r>
      <w:r w:rsidRPr="00AB753F">
        <w:rPr>
          <w:rFonts w:cstheme="minorHAnsi"/>
          <w:sz w:val="20"/>
          <w:szCs w:val="20"/>
        </w:rPr>
        <w:t>opatrzona</w:t>
      </w:r>
      <w:r w:rsidRPr="00AB753F">
        <w:rPr>
          <w:rFonts w:eastAsia="Cambria" w:cstheme="minorHAnsi"/>
          <w:sz w:val="20"/>
          <w:szCs w:val="20"/>
        </w:rPr>
        <w:t xml:space="preserve"> </w:t>
      </w:r>
      <w:r w:rsidRPr="00AB753F">
        <w:rPr>
          <w:rFonts w:cstheme="minorHAnsi"/>
          <w:sz w:val="20"/>
          <w:szCs w:val="20"/>
        </w:rPr>
        <w:t>adnotacją</w:t>
      </w:r>
      <w:r w:rsidRPr="00AB753F">
        <w:rPr>
          <w:rFonts w:eastAsia="Cambria" w:cstheme="minorHAnsi"/>
          <w:sz w:val="20"/>
          <w:szCs w:val="20"/>
        </w:rPr>
        <w:t xml:space="preserve"> </w:t>
      </w:r>
      <w:r w:rsidRPr="00AB753F">
        <w:rPr>
          <w:rFonts w:cstheme="minorHAnsi"/>
          <w:sz w:val="20"/>
          <w:szCs w:val="20"/>
        </w:rPr>
        <w:t>określającą</w:t>
      </w:r>
      <w:r w:rsidRPr="00AB753F">
        <w:rPr>
          <w:rFonts w:eastAsia="Cambria" w:cstheme="minorHAnsi"/>
          <w:sz w:val="20"/>
          <w:szCs w:val="20"/>
        </w:rPr>
        <w:t xml:space="preserve"> </w:t>
      </w:r>
      <w:r w:rsidRPr="00AB753F">
        <w:rPr>
          <w:rFonts w:cstheme="minorHAnsi"/>
          <w:sz w:val="20"/>
          <w:szCs w:val="20"/>
        </w:rPr>
        <w:t>dokładny</w:t>
      </w:r>
      <w:r w:rsidRPr="00AB753F">
        <w:rPr>
          <w:rFonts w:eastAsia="Cambria" w:cstheme="minorHAnsi"/>
          <w:sz w:val="20"/>
          <w:szCs w:val="20"/>
        </w:rPr>
        <w:t xml:space="preserve"> </w:t>
      </w:r>
      <w:r w:rsidRPr="00AB753F">
        <w:rPr>
          <w:rFonts w:cstheme="minorHAnsi"/>
          <w:sz w:val="20"/>
          <w:szCs w:val="20"/>
        </w:rPr>
        <w:t>termin</w:t>
      </w:r>
      <w:r w:rsidRPr="00AB753F">
        <w:rPr>
          <w:rFonts w:eastAsia="Cambria" w:cstheme="minorHAnsi"/>
          <w:sz w:val="20"/>
          <w:szCs w:val="20"/>
        </w:rPr>
        <w:t xml:space="preserve"> </w:t>
      </w:r>
      <w:r w:rsidRPr="00AB753F">
        <w:rPr>
          <w:rFonts w:cstheme="minorHAnsi"/>
          <w:sz w:val="20"/>
          <w:szCs w:val="20"/>
        </w:rPr>
        <w:t>przyjęcia</w:t>
      </w:r>
      <w:r w:rsidRPr="00AB753F">
        <w:rPr>
          <w:rFonts w:eastAsia="Cambria" w:cstheme="minorHAnsi"/>
          <w:sz w:val="20"/>
          <w:szCs w:val="20"/>
        </w:rPr>
        <w:t xml:space="preserve"> </w:t>
      </w:r>
      <w:r w:rsidRPr="00AB753F">
        <w:rPr>
          <w:rFonts w:cstheme="minorHAnsi"/>
          <w:sz w:val="20"/>
          <w:szCs w:val="20"/>
        </w:rPr>
        <w:t>oferty,</w:t>
      </w:r>
      <w:r w:rsidRPr="00AB753F">
        <w:rPr>
          <w:rFonts w:eastAsia="Cambria" w:cstheme="minorHAnsi"/>
          <w:sz w:val="20"/>
          <w:szCs w:val="20"/>
        </w:rPr>
        <w:t xml:space="preserve"> </w:t>
      </w:r>
      <w:r w:rsidRPr="00AB753F">
        <w:rPr>
          <w:rFonts w:cstheme="minorHAnsi"/>
          <w:sz w:val="20"/>
          <w:szCs w:val="20"/>
        </w:rPr>
        <w:t>tzn.</w:t>
      </w:r>
      <w:r w:rsidRPr="00AB753F">
        <w:rPr>
          <w:rFonts w:eastAsia="Cambria" w:cstheme="minorHAnsi"/>
          <w:sz w:val="20"/>
          <w:szCs w:val="20"/>
        </w:rPr>
        <w:t xml:space="preserve"> </w:t>
      </w:r>
      <w:r w:rsidRPr="00AB753F">
        <w:rPr>
          <w:rFonts w:cstheme="minorHAnsi"/>
          <w:sz w:val="20"/>
          <w:szCs w:val="20"/>
        </w:rPr>
        <w:t>datę</w:t>
      </w:r>
      <w:r w:rsidRPr="00AB753F">
        <w:rPr>
          <w:rFonts w:eastAsia="Cambria" w:cstheme="minorHAnsi"/>
          <w:sz w:val="20"/>
          <w:szCs w:val="20"/>
        </w:rPr>
        <w:t xml:space="preserve"> </w:t>
      </w:r>
      <w:r w:rsidRPr="00AB753F">
        <w:rPr>
          <w:rFonts w:cstheme="minorHAnsi"/>
          <w:sz w:val="20"/>
          <w:szCs w:val="20"/>
        </w:rPr>
        <w:t>kalendarzową</w:t>
      </w:r>
      <w:r w:rsidRPr="00AB753F">
        <w:rPr>
          <w:rFonts w:eastAsia="Cambria" w:cstheme="minorHAnsi"/>
          <w:sz w:val="20"/>
          <w:szCs w:val="20"/>
        </w:rPr>
        <w:t xml:space="preserve"> </w:t>
      </w:r>
      <w:r w:rsidRPr="00AB753F">
        <w:rPr>
          <w:rFonts w:cstheme="minorHAnsi"/>
          <w:sz w:val="20"/>
          <w:szCs w:val="20"/>
        </w:rPr>
        <w:t>oraz</w:t>
      </w:r>
      <w:r w:rsidRPr="00AB753F">
        <w:rPr>
          <w:rFonts w:eastAsia="Cambria" w:cstheme="minorHAnsi"/>
          <w:sz w:val="20"/>
          <w:szCs w:val="20"/>
        </w:rPr>
        <w:t xml:space="preserve"> </w:t>
      </w:r>
      <w:r w:rsidRPr="00AB753F">
        <w:rPr>
          <w:rFonts w:cstheme="minorHAnsi"/>
          <w:sz w:val="20"/>
          <w:szCs w:val="20"/>
        </w:rPr>
        <w:t>godzinę</w:t>
      </w:r>
      <w:r w:rsidRPr="00AB753F">
        <w:rPr>
          <w:rFonts w:eastAsia="Cambria" w:cstheme="minorHAnsi"/>
          <w:sz w:val="20"/>
          <w:szCs w:val="20"/>
        </w:rPr>
        <w:t xml:space="preserve"> </w:t>
      </w:r>
      <w:r w:rsidRPr="00AB753F">
        <w:rPr>
          <w:rFonts w:cstheme="minorHAnsi"/>
          <w:sz w:val="20"/>
          <w:szCs w:val="20"/>
        </w:rPr>
        <w:t>i</w:t>
      </w:r>
      <w:r w:rsidRPr="00AB753F">
        <w:rPr>
          <w:rFonts w:eastAsia="Cambria" w:cstheme="minorHAnsi"/>
          <w:sz w:val="20"/>
          <w:szCs w:val="20"/>
        </w:rPr>
        <w:t xml:space="preserve"> </w:t>
      </w:r>
      <w:r w:rsidRPr="00AB753F">
        <w:rPr>
          <w:rFonts w:cstheme="minorHAnsi"/>
          <w:sz w:val="20"/>
          <w:szCs w:val="20"/>
        </w:rPr>
        <w:t>minutę,</w:t>
      </w:r>
      <w:r w:rsidRPr="00AB753F">
        <w:rPr>
          <w:rFonts w:eastAsia="Cambria" w:cstheme="minorHAnsi"/>
          <w:sz w:val="20"/>
          <w:szCs w:val="20"/>
        </w:rPr>
        <w:t xml:space="preserve"> </w:t>
      </w:r>
      <w:r w:rsidRPr="00AB753F">
        <w:rPr>
          <w:rFonts w:cstheme="minorHAnsi"/>
          <w:sz w:val="20"/>
          <w:szCs w:val="20"/>
        </w:rPr>
        <w:t>w</w:t>
      </w:r>
      <w:r w:rsidRPr="00AB753F">
        <w:rPr>
          <w:rFonts w:eastAsia="Cambria" w:cstheme="minorHAnsi"/>
          <w:sz w:val="20"/>
          <w:szCs w:val="20"/>
        </w:rPr>
        <w:t xml:space="preserve"> </w:t>
      </w:r>
      <w:r w:rsidRPr="00AB753F">
        <w:rPr>
          <w:rFonts w:cstheme="minorHAnsi"/>
          <w:sz w:val="20"/>
          <w:szCs w:val="20"/>
        </w:rPr>
        <w:t>której</w:t>
      </w:r>
      <w:r w:rsidRPr="00AB753F">
        <w:rPr>
          <w:rFonts w:eastAsia="Cambria" w:cstheme="minorHAnsi"/>
          <w:sz w:val="20"/>
          <w:szCs w:val="20"/>
        </w:rPr>
        <w:t xml:space="preserve"> </w:t>
      </w:r>
      <w:r w:rsidRPr="00AB753F">
        <w:rPr>
          <w:rFonts w:cstheme="minorHAnsi"/>
          <w:sz w:val="20"/>
          <w:szCs w:val="20"/>
        </w:rPr>
        <w:t>została</w:t>
      </w:r>
      <w:r w:rsidRPr="00AB753F">
        <w:rPr>
          <w:rFonts w:eastAsia="Cambria" w:cstheme="minorHAnsi"/>
          <w:sz w:val="20"/>
          <w:szCs w:val="20"/>
        </w:rPr>
        <w:t xml:space="preserve"> </w:t>
      </w:r>
      <w:r w:rsidRPr="00AB753F">
        <w:rPr>
          <w:rFonts w:cstheme="minorHAnsi"/>
          <w:sz w:val="20"/>
          <w:szCs w:val="20"/>
        </w:rPr>
        <w:t>przyjęta.</w:t>
      </w:r>
      <w:r w:rsidRPr="00AB753F">
        <w:rPr>
          <w:rFonts w:eastAsia="Cambria" w:cstheme="minorHAnsi"/>
          <w:sz w:val="20"/>
          <w:szCs w:val="20"/>
        </w:rPr>
        <w:t xml:space="preserve"> </w:t>
      </w:r>
      <w:r w:rsidRPr="00AB753F">
        <w:rPr>
          <w:rFonts w:cstheme="minorHAnsi"/>
          <w:sz w:val="20"/>
          <w:szCs w:val="20"/>
        </w:rPr>
        <w:t>Do</w:t>
      </w:r>
      <w:r w:rsidRPr="00AB753F">
        <w:rPr>
          <w:rFonts w:eastAsia="Cambria" w:cstheme="minorHAnsi"/>
          <w:sz w:val="20"/>
          <w:szCs w:val="20"/>
        </w:rPr>
        <w:t xml:space="preserve"> </w:t>
      </w:r>
      <w:r w:rsidRPr="00AB753F">
        <w:rPr>
          <w:rFonts w:cstheme="minorHAnsi"/>
          <w:sz w:val="20"/>
          <w:szCs w:val="20"/>
        </w:rPr>
        <w:t>czasu</w:t>
      </w:r>
      <w:r w:rsidRPr="00AB753F">
        <w:rPr>
          <w:rFonts w:eastAsia="Cambria" w:cstheme="minorHAnsi"/>
          <w:sz w:val="20"/>
          <w:szCs w:val="20"/>
        </w:rPr>
        <w:t xml:space="preserve"> </w:t>
      </w:r>
      <w:r w:rsidRPr="00AB753F">
        <w:rPr>
          <w:rFonts w:cstheme="minorHAnsi"/>
          <w:sz w:val="20"/>
          <w:szCs w:val="20"/>
        </w:rPr>
        <w:t>otwarcia</w:t>
      </w:r>
      <w:r w:rsidRPr="00AB753F">
        <w:rPr>
          <w:rFonts w:eastAsia="Cambria" w:cstheme="minorHAnsi"/>
          <w:sz w:val="20"/>
          <w:szCs w:val="20"/>
        </w:rPr>
        <w:t xml:space="preserve"> </w:t>
      </w:r>
      <w:r w:rsidRPr="00AB753F">
        <w:rPr>
          <w:rFonts w:cstheme="minorHAnsi"/>
          <w:sz w:val="20"/>
          <w:szCs w:val="20"/>
        </w:rPr>
        <w:t>ofert,</w:t>
      </w:r>
      <w:r w:rsidRPr="00AB753F">
        <w:rPr>
          <w:rFonts w:eastAsia="Cambria" w:cstheme="minorHAnsi"/>
          <w:sz w:val="20"/>
          <w:szCs w:val="20"/>
        </w:rPr>
        <w:t xml:space="preserve"> </w:t>
      </w:r>
      <w:r w:rsidRPr="00AB753F">
        <w:rPr>
          <w:rFonts w:cstheme="minorHAnsi"/>
          <w:sz w:val="20"/>
          <w:szCs w:val="20"/>
        </w:rPr>
        <w:t>będą</w:t>
      </w:r>
      <w:r w:rsidRPr="00AB753F">
        <w:rPr>
          <w:rFonts w:eastAsia="Cambria" w:cstheme="minorHAnsi"/>
          <w:sz w:val="20"/>
          <w:szCs w:val="20"/>
        </w:rPr>
        <w:t xml:space="preserve"> </w:t>
      </w:r>
      <w:r w:rsidRPr="00AB753F">
        <w:rPr>
          <w:rFonts w:cstheme="minorHAnsi"/>
          <w:sz w:val="20"/>
          <w:szCs w:val="20"/>
        </w:rPr>
        <w:t>one</w:t>
      </w:r>
      <w:r w:rsidRPr="00AB753F">
        <w:rPr>
          <w:rFonts w:eastAsia="Cambria" w:cstheme="minorHAnsi"/>
          <w:sz w:val="20"/>
          <w:szCs w:val="20"/>
        </w:rPr>
        <w:t xml:space="preserve"> </w:t>
      </w:r>
      <w:r w:rsidRPr="00AB753F">
        <w:rPr>
          <w:rFonts w:cstheme="minorHAnsi"/>
          <w:sz w:val="20"/>
          <w:szCs w:val="20"/>
        </w:rPr>
        <w:t>przechowywane</w:t>
      </w:r>
      <w:r w:rsidRPr="00AB753F">
        <w:rPr>
          <w:rFonts w:eastAsia="Cambria" w:cstheme="minorHAnsi"/>
          <w:sz w:val="20"/>
          <w:szCs w:val="20"/>
        </w:rPr>
        <w:t xml:space="preserve"> </w:t>
      </w:r>
      <w:r w:rsidRPr="00AB753F">
        <w:rPr>
          <w:rFonts w:cstheme="minorHAnsi"/>
          <w:sz w:val="20"/>
          <w:szCs w:val="20"/>
        </w:rPr>
        <w:t>w</w:t>
      </w:r>
      <w:r w:rsidRPr="00AB753F">
        <w:rPr>
          <w:rFonts w:eastAsia="Cambria" w:cstheme="minorHAnsi"/>
          <w:sz w:val="20"/>
          <w:szCs w:val="20"/>
        </w:rPr>
        <w:t xml:space="preserve"> </w:t>
      </w:r>
      <w:r w:rsidRPr="00AB753F">
        <w:rPr>
          <w:rFonts w:cstheme="minorHAnsi"/>
          <w:sz w:val="20"/>
          <w:szCs w:val="20"/>
        </w:rPr>
        <w:t>sposób</w:t>
      </w:r>
      <w:r w:rsidRPr="00AB753F">
        <w:rPr>
          <w:rFonts w:eastAsia="Cambria" w:cstheme="minorHAnsi"/>
          <w:sz w:val="20"/>
          <w:szCs w:val="20"/>
        </w:rPr>
        <w:t xml:space="preserve"> </w:t>
      </w:r>
      <w:r w:rsidRPr="00AB753F">
        <w:rPr>
          <w:rFonts w:cstheme="minorHAnsi"/>
          <w:sz w:val="20"/>
          <w:szCs w:val="20"/>
        </w:rPr>
        <w:t>gwarantujący</w:t>
      </w:r>
      <w:r w:rsidRPr="00AB753F">
        <w:rPr>
          <w:rFonts w:eastAsia="Cambria" w:cstheme="minorHAnsi"/>
          <w:sz w:val="20"/>
          <w:szCs w:val="20"/>
        </w:rPr>
        <w:t xml:space="preserve"> </w:t>
      </w:r>
      <w:r w:rsidRPr="00AB753F">
        <w:rPr>
          <w:rFonts w:cstheme="minorHAnsi"/>
          <w:sz w:val="20"/>
          <w:szCs w:val="20"/>
        </w:rPr>
        <w:t>ich</w:t>
      </w:r>
      <w:r w:rsidRPr="00AB753F">
        <w:rPr>
          <w:rFonts w:eastAsia="Cambria" w:cstheme="minorHAnsi"/>
          <w:sz w:val="20"/>
          <w:szCs w:val="20"/>
        </w:rPr>
        <w:t xml:space="preserve"> </w:t>
      </w:r>
      <w:r w:rsidRPr="00AB753F">
        <w:rPr>
          <w:rFonts w:cstheme="minorHAnsi"/>
          <w:sz w:val="20"/>
          <w:szCs w:val="20"/>
        </w:rPr>
        <w:t>nienaruszalność.</w:t>
      </w:r>
    </w:p>
    <w:p w:rsidR="002324C8" w:rsidRPr="00AB753F" w:rsidRDefault="008F0419" w:rsidP="008B1C86">
      <w:pPr>
        <w:numPr>
          <w:ilvl w:val="0"/>
          <w:numId w:val="11"/>
        </w:numPr>
        <w:spacing w:after="120" w:line="276" w:lineRule="auto"/>
        <w:ind w:left="284" w:hanging="284"/>
        <w:jc w:val="both"/>
        <w:rPr>
          <w:rFonts w:cstheme="minorHAnsi"/>
          <w:sz w:val="20"/>
          <w:szCs w:val="20"/>
        </w:rPr>
      </w:pPr>
      <w:r w:rsidRPr="00AB753F">
        <w:rPr>
          <w:rFonts w:cstheme="minorHAnsi"/>
          <w:bCs/>
          <w:sz w:val="20"/>
          <w:szCs w:val="20"/>
        </w:rPr>
        <w:t>Otwarcie</w:t>
      </w:r>
      <w:r w:rsidRPr="00AB753F">
        <w:rPr>
          <w:rFonts w:eastAsia="Cambria" w:cstheme="minorHAnsi"/>
          <w:bCs/>
          <w:sz w:val="20"/>
          <w:szCs w:val="20"/>
        </w:rPr>
        <w:t xml:space="preserve"> </w:t>
      </w:r>
      <w:r w:rsidRPr="00AB753F">
        <w:rPr>
          <w:rFonts w:cstheme="minorHAnsi"/>
          <w:bCs/>
          <w:sz w:val="20"/>
          <w:szCs w:val="20"/>
        </w:rPr>
        <w:t>ofert</w:t>
      </w:r>
      <w:r w:rsidRPr="00AB753F">
        <w:rPr>
          <w:rFonts w:eastAsia="Cambria" w:cstheme="minorHAnsi"/>
          <w:bCs/>
          <w:sz w:val="20"/>
          <w:szCs w:val="20"/>
        </w:rPr>
        <w:t xml:space="preserve"> </w:t>
      </w:r>
      <w:r w:rsidRPr="00AB753F">
        <w:rPr>
          <w:rFonts w:cstheme="minorHAnsi"/>
          <w:bCs/>
          <w:sz w:val="20"/>
          <w:szCs w:val="20"/>
        </w:rPr>
        <w:t>odbędzie</w:t>
      </w:r>
      <w:r w:rsidRPr="00AB753F">
        <w:rPr>
          <w:rFonts w:eastAsia="Cambria" w:cstheme="minorHAnsi"/>
          <w:bCs/>
          <w:sz w:val="20"/>
          <w:szCs w:val="20"/>
        </w:rPr>
        <w:t xml:space="preserve"> </w:t>
      </w:r>
      <w:r w:rsidRPr="00AB753F">
        <w:rPr>
          <w:rFonts w:cstheme="minorHAnsi"/>
          <w:bCs/>
          <w:sz w:val="20"/>
          <w:szCs w:val="20"/>
        </w:rPr>
        <w:t>się</w:t>
      </w:r>
      <w:r w:rsidRPr="00AB753F">
        <w:rPr>
          <w:rFonts w:eastAsia="Cambria" w:cstheme="minorHAnsi"/>
          <w:bCs/>
          <w:sz w:val="20"/>
          <w:szCs w:val="20"/>
        </w:rPr>
        <w:t xml:space="preserve"> </w:t>
      </w:r>
      <w:r w:rsidRPr="00AB753F">
        <w:rPr>
          <w:rFonts w:cstheme="minorHAnsi"/>
          <w:bCs/>
          <w:sz w:val="20"/>
          <w:szCs w:val="20"/>
          <w:u w:val="single"/>
        </w:rPr>
        <w:t>w</w:t>
      </w:r>
      <w:r w:rsidRPr="00AB753F">
        <w:rPr>
          <w:rFonts w:eastAsia="Cambria" w:cstheme="minorHAnsi"/>
          <w:bCs/>
          <w:sz w:val="20"/>
          <w:szCs w:val="20"/>
          <w:u w:val="single"/>
        </w:rPr>
        <w:t xml:space="preserve"> </w:t>
      </w:r>
      <w:r w:rsidR="003D687C">
        <w:rPr>
          <w:rFonts w:cstheme="minorHAnsi"/>
          <w:bCs/>
          <w:sz w:val="20"/>
          <w:szCs w:val="20"/>
          <w:u w:val="single"/>
        </w:rPr>
        <w:t>dniu 12</w:t>
      </w:r>
      <w:r w:rsidR="00AB753F" w:rsidRPr="00AB753F">
        <w:rPr>
          <w:rFonts w:cstheme="minorHAnsi"/>
          <w:bCs/>
          <w:sz w:val="20"/>
          <w:szCs w:val="20"/>
          <w:u w:val="single"/>
        </w:rPr>
        <w:t xml:space="preserve"> </w:t>
      </w:r>
      <w:r w:rsidR="002904F2" w:rsidRPr="00AB753F">
        <w:rPr>
          <w:rFonts w:cstheme="minorHAnsi"/>
          <w:bCs/>
          <w:sz w:val="20"/>
          <w:szCs w:val="20"/>
          <w:u w:val="single"/>
        </w:rPr>
        <w:t>marca</w:t>
      </w:r>
      <w:r w:rsidR="008B6676" w:rsidRPr="00AB753F">
        <w:rPr>
          <w:rFonts w:cstheme="minorHAnsi"/>
          <w:bCs/>
          <w:sz w:val="20"/>
          <w:szCs w:val="20"/>
          <w:u w:val="single"/>
        </w:rPr>
        <w:t xml:space="preserve"> </w:t>
      </w:r>
      <w:r w:rsidR="00EB6451" w:rsidRPr="00AB753F">
        <w:rPr>
          <w:rFonts w:eastAsia="Cambria" w:cstheme="minorHAnsi"/>
          <w:bCs/>
          <w:sz w:val="20"/>
          <w:szCs w:val="20"/>
          <w:u w:val="single"/>
        </w:rPr>
        <w:t xml:space="preserve"> </w:t>
      </w:r>
      <w:r w:rsidRPr="00AB753F">
        <w:rPr>
          <w:rFonts w:eastAsia="Cambria" w:cstheme="minorHAnsi"/>
          <w:bCs/>
          <w:sz w:val="20"/>
          <w:szCs w:val="20"/>
          <w:u w:val="single"/>
        </w:rPr>
        <w:t>201</w:t>
      </w:r>
      <w:r w:rsidR="002904F2" w:rsidRPr="00AB753F">
        <w:rPr>
          <w:rFonts w:eastAsia="Cambria" w:cstheme="minorHAnsi"/>
          <w:bCs/>
          <w:sz w:val="20"/>
          <w:szCs w:val="20"/>
          <w:u w:val="single"/>
        </w:rPr>
        <w:t>8</w:t>
      </w:r>
      <w:r w:rsidRPr="00AB753F">
        <w:rPr>
          <w:rFonts w:eastAsia="Cambria" w:cstheme="minorHAnsi"/>
          <w:bCs/>
          <w:sz w:val="20"/>
          <w:szCs w:val="20"/>
          <w:u w:val="single"/>
        </w:rPr>
        <w:t xml:space="preserve"> r. </w:t>
      </w:r>
      <w:r w:rsidRPr="00AB753F">
        <w:rPr>
          <w:rFonts w:cstheme="minorHAnsi"/>
          <w:bCs/>
          <w:sz w:val="20"/>
          <w:szCs w:val="20"/>
          <w:u w:val="single"/>
        </w:rPr>
        <w:t>o</w:t>
      </w:r>
      <w:r w:rsidRPr="00AB753F">
        <w:rPr>
          <w:rFonts w:eastAsia="Cambria" w:cstheme="minorHAnsi"/>
          <w:bCs/>
          <w:sz w:val="20"/>
          <w:szCs w:val="20"/>
          <w:u w:val="single"/>
        </w:rPr>
        <w:t xml:space="preserve"> </w:t>
      </w:r>
      <w:r w:rsidRPr="00AB753F">
        <w:rPr>
          <w:rFonts w:cstheme="minorHAnsi"/>
          <w:bCs/>
          <w:sz w:val="20"/>
          <w:szCs w:val="20"/>
          <w:u w:val="single"/>
        </w:rPr>
        <w:t xml:space="preserve">godz. </w:t>
      </w:r>
      <w:r w:rsidR="00311581" w:rsidRPr="00AB753F">
        <w:rPr>
          <w:rFonts w:cstheme="minorHAnsi"/>
          <w:bCs/>
          <w:sz w:val="20"/>
          <w:szCs w:val="20"/>
          <w:u w:val="single"/>
        </w:rPr>
        <w:t>12.15</w:t>
      </w:r>
      <w:r w:rsidRPr="00AB753F">
        <w:rPr>
          <w:rFonts w:eastAsia="Cambria" w:cstheme="minorHAnsi"/>
          <w:bCs/>
          <w:sz w:val="20"/>
          <w:szCs w:val="20"/>
        </w:rPr>
        <w:t xml:space="preserve"> </w:t>
      </w:r>
      <w:r w:rsidRPr="00AB753F">
        <w:rPr>
          <w:rFonts w:cstheme="minorHAnsi"/>
          <w:bCs/>
          <w:sz w:val="20"/>
          <w:szCs w:val="20"/>
        </w:rPr>
        <w:t>w</w:t>
      </w:r>
      <w:r w:rsidRPr="00AB753F">
        <w:rPr>
          <w:rFonts w:eastAsia="Cambria" w:cstheme="minorHAnsi"/>
          <w:bCs/>
          <w:sz w:val="20"/>
          <w:szCs w:val="20"/>
        </w:rPr>
        <w:t xml:space="preserve"> </w:t>
      </w:r>
      <w:r w:rsidRPr="00AB753F">
        <w:rPr>
          <w:rFonts w:cstheme="minorHAnsi"/>
          <w:bCs/>
          <w:sz w:val="20"/>
          <w:szCs w:val="20"/>
        </w:rPr>
        <w:t>siedzibie</w:t>
      </w:r>
      <w:r w:rsidRPr="00AB753F">
        <w:rPr>
          <w:rFonts w:eastAsia="Cambria" w:cstheme="minorHAnsi"/>
          <w:bCs/>
          <w:sz w:val="20"/>
          <w:szCs w:val="20"/>
        </w:rPr>
        <w:t xml:space="preserve"> </w:t>
      </w:r>
      <w:r w:rsidRPr="00AB753F">
        <w:rPr>
          <w:rFonts w:cstheme="minorHAnsi"/>
          <w:bCs/>
          <w:sz w:val="20"/>
          <w:szCs w:val="20"/>
        </w:rPr>
        <w:t>Zamawiającego</w:t>
      </w:r>
      <w:r w:rsidRPr="00AB753F">
        <w:rPr>
          <w:rFonts w:eastAsia="Cambria" w:cstheme="minorHAnsi"/>
          <w:bCs/>
          <w:sz w:val="20"/>
          <w:szCs w:val="20"/>
        </w:rPr>
        <w:t xml:space="preserve">, </w:t>
      </w:r>
      <w:r w:rsidRPr="00AB753F">
        <w:rPr>
          <w:rFonts w:cstheme="minorHAnsi"/>
          <w:bCs/>
          <w:sz w:val="20"/>
          <w:szCs w:val="20"/>
        </w:rPr>
        <w:t>tj.</w:t>
      </w:r>
      <w:r w:rsidRPr="00AB753F">
        <w:rPr>
          <w:rFonts w:eastAsia="Cambria" w:cstheme="minorHAnsi"/>
          <w:bCs/>
          <w:sz w:val="20"/>
          <w:szCs w:val="20"/>
        </w:rPr>
        <w:t xml:space="preserve"> </w:t>
      </w:r>
      <w:r w:rsidR="000873F8" w:rsidRPr="00AB753F">
        <w:rPr>
          <w:rFonts w:eastAsia="Cambria" w:cstheme="minorHAnsi"/>
          <w:bCs/>
          <w:sz w:val="20"/>
          <w:szCs w:val="20"/>
        </w:rPr>
        <w:t>PCPR w Świebodzinie</w:t>
      </w:r>
      <w:r w:rsidR="00C359CF" w:rsidRPr="00AB753F">
        <w:rPr>
          <w:rFonts w:eastAsia="Cambria" w:cstheme="minorHAnsi"/>
          <w:bCs/>
          <w:sz w:val="20"/>
          <w:szCs w:val="20"/>
        </w:rPr>
        <w:t xml:space="preserve">, </w:t>
      </w:r>
      <w:r w:rsidR="00C359CF" w:rsidRPr="00AB753F">
        <w:rPr>
          <w:rFonts w:cstheme="minorHAnsi"/>
          <w:sz w:val="20"/>
          <w:szCs w:val="20"/>
        </w:rPr>
        <w:t>ul.</w:t>
      </w:r>
      <w:r w:rsidR="00C359CF" w:rsidRPr="00AB753F">
        <w:rPr>
          <w:rFonts w:eastAsia="Cambria" w:cstheme="minorHAnsi"/>
          <w:sz w:val="20"/>
          <w:szCs w:val="20"/>
        </w:rPr>
        <w:t xml:space="preserve"> </w:t>
      </w:r>
      <w:r w:rsidR="000873F8" w:rsidRPr="00AB753F">
        <w:rPr>
          <w:rFonts w:eastAsia="Times New Roman" w:cstheme="minorHAnsi"/>
          <w:bCs/>
          <w:sz w:val="20"/>
          <w:szCs w:val="20"/>
          <w:lang w:eastAsia="pl-PL"/>
        </w:rPr>
        <w:t>Żaków 3, 66-200 Świebodzin</w:t>
      </w:r>
      <w:r w:rsidR="00C359CF" w:rsidRPr="00AB753F">
        <w:rPr>
          <w:rFonts w:eastAsia="Times New Roman" w:cstheme="minorHAnsi"/>
          <w:bCs/>
          <w:sz w:val="20"/>
          <w:szCs w:val="20"/>
          <w:lang w:eastAsia="pl-PL"/>
        </w:rPr>
        <w:t xml:space="preserve"> </w:t>
      </w:r>
      <w:r w:rsidR="00C359CF" w:rsidRPr="00AB753F">
        <w:rPr>
          <w:rFonts w:cstheme="minorHAnsi"/>
          <w:bCs/>
          <w:sz w:val="20"/>
          <w:szCs w:val="20"/>
        </w:rPr>
        <w:t>w</w:t>
      </w:r>
      <w:r w:rsidR="00C359CF" w:rsidRPr="00AB753F">
        <w:rPr>
          <w:rFonts w:eastAsia="Cambria" w:cstheme="minorHAnsi"/>
          <w:bCs/>
          <w:sz w:val="20"/>
          <w:szCs w:val="20"/>
        </w:rPr>
        <w:t xml:space="preserve"> </w:t>
      </w:r>
      <w:r w:rsidR="00C359CF" w:rsidRPr="00AB753F">
        <w:rPr>
          <w:rFonts w:cstheme="minorHAnsi"/>
          <w:bCs/>
          <w:sz w:val="20"/>
          <w:szCs w:val="20"/>
        </w:rPr>
        <w:t>pokoju</w:t>
      </w:r>
      <w:r w:rsidR="00C359CF" w:rsidRPr="00AB753F">
        <w:rPr>
          <w:rFonts w:eastAsia="Cambria" w:cstheme="minorHAnsi"/>
          <w:bCs/>
          <w:sz w:val="20"/>
          <w:szCs w:val="20"/>
        </w:rPr>
        <w:t xml:space="preserve"> </w:t>
      </w:r>
      <w:r w:rsidR="00C359CF" w:rsidRPr="00AB753F">
        <w:rPr>
          <w:rFonts w:cstheme="minorHAnsi"/>
          <w:bCs/>
          <w:sz w:val="20"/>
          <w:szCs w:val="20"/>
        </w:rPr>
        <w:t xml:space="preserve">nr </w:t>
      </w:r>
      <w:r w:rsidR="00393FB1" w:rsidRPr="00AB753F">
        <w:rPr>
          <w:rFonts w:cstheme="minorHAnsi"/>
          <w:bCs/>
          <w:sz w:val="20"/>
          <w:szCs w:val="20"/>
        </w:rPr>
        <w:t>5.</w:t>
      </w:r>
    </w:p>
    <w:p w:rsidR="008F0419" w:rsidRPr="00920736" w:rsidRDefault="008F0419" w:rsidP="008B1C86">
      <w:pPr>
        <w:spacing w:after="120" w:line="276" w:lineRule="auto"/>
        <w:ind w:right="40"/>
        <w:jc w:val="both"/>
        <w:rPr>
          <w:rFonts w:eastAsia="Times New Roman" w:cstheme="minorHAnsi"/>
          <w:b/>
          <w:spacing w:val="-4"/>
          <w:kern w:val="1"/>
          <w:sz w:val="20"/>
          <w:szCs w:val="20"/>
          <w:u w:val="single"/>
          <w:lang w:eastAsia="ar-SA"/>
        </w:rPr>
      </w:pPr>
      <w:r w:rsidRPr="00920736">
        <w:rPr>
          <w:rFonts w:eastAsia="Times New Roman" w:cstheme="minorHAnsi"/>
          <w:b/>
          <w:spacing w:val="-4"/>
          <w:kern w:val="1"/>
          <w:sz w:val="20"/>
          <w:szCs w:val="20"/>
          <w:lang w:eastAsia="ar-SA"/>
        </w:rPr>
        <w:t>9. Inne informacje związane z postępowaniem</w:t>
      </w:r>
    </w:p>
    <w:p w:rsidR="008F0419" w:rsidRPr="00920736" w:rsidRDefault="008F0419" w:rsidP="008B1C86">
      <w:pPr>
        <w:spacing w:after="120" w:line="276" w:lineRule="auto"/>
        <w:ind w:right="40"/>
        <w:jc w:val="both"/>
        <w:rPr>
          <w:rFonts w:eastAsia="Times New Roman" w:cstheme="minorHAnsi"/>
          <w:spacing w:val="-4"/>
          <w:kern w:val="1"/>
          <w:sz w:val="20"/>
          <w:szCs w:val="20"/>
          <w:lang w:eastAsia="ar-SA"/>
        </w:rPr>
      </w:pPr>
      <w:r w:rsidRPr="00920736">
        <w:rPr>
          <w:rFonts w:eastAsia="Times New Roman" w:cstheme="minorHAnsi"/>
          <w:spacing w:val="-4"/>
          <w:kern w:val="1"/>
          <w:sz w:val="20"/>
          <w:szCs w:val="20"/>
          <w:lang w:eastAsia="ar-SA"/>
        </w:rPr>
        <w:t>Wykonawca, którego ofertę uznano za najkorzystniejszą zostanie powiadomiony e-mailem</w:t>
      </w:r>
      <w:r w:rsidR="00393FB1" w:rsidRPr="00920736">
        <w:rPr>
          <w:rFonts w:eastAsia="Times New Roman" w:cstheme="minorHAnsi"/>
          <w:spacing w:val="-4"/>
          <w:kern w:val="1"/>
          <w:sz w:val="20"/>
          <w:szCs w:val="20"/>
          <w:lang w:eastAsia="ar-SA"/>
        </w:rPr>
        <w:t xml:space="preserve"> i faxem</w:t>
      </w:r>
      <w:r w:rsidRPr="00920736">
        <w:rPr>
          <w:rFonts w:eastAsia="Times New Roman" w:cstheme="minorHAnsi"/>
          <w:spacing w:val="-4"/>
          <w:kern w:val="1"/>
          <w:sz w:val="20"/>
          <w:szCs w:val="20"/>
          <w:lang w:eastAsia="ar-SA"/>
        </w:rPr>
        <w:t xml:space="preserve"> o ter</w:t>
      </w:r>
      <w:r w:rsidR="00977C35">
        <w:rPr>
          <w:rFonts w:eastAsia="Times New Roman" w:cstheme="minorHAnsi"/>
          <w:spacing w:val="-4"/>
          <w:kern w:val="1"/>
          <w:sz w:val="20"/>
          <w:szCs w:val="20"/>
          <w:lang w:eastAsia="ar-SA"/>
        </w:rPr>
        <w:t>minie i miejscu podpisania umowy</w:t>
      </w:r>
      <w:r w:rsidRPr="00920736">
        <w:rPr>
          <w:rFonts w:eastAsia="Times New Roman" w:cstheme="minorHAnsi"/>
          <w:spacing w:val="-4"/>
          <w:kern w:val="1"/>
          <w:sz w:val="20"/>
          <w:szCs w:val="20"/>
          <w:lang w:eastAsia="ar-SA"/>
        </w:rPr>
        <w:t xml:space="preserve">. </w:t>
      </w:r>
      <w:r w:rsidR="00977C35">
        <w:rPr>
          <w:rFonts w:eastAsia="Times New Roman" w:cstheme="minorHAnsi"/>
          <w:spacing w:val="-4"/>
          <w:kern w:val="1"/>
          <w:sz w:val="20"/>
          <w:szCs w:val="20"/>
          <w:lang w:eastAsia="ar-SA"/>
        </w:rPr>
        <w:t>Wzór umowy</w:t>
      </w:r>
      <w:r w:rsidR="0087532B" w:rsidRPr="00920736">
        <w:rPr>
          <w:rFonts w:eastAsia="Times New Roman" w:cstheme="minorHAnsi"/>
          <w:spacing w:val="-4"/>
          <w:kern w:val="1"/>
          <w:sz w:val="20"/>
          <w:szCs w:val="20"/>
          <w:lang w:eastAsia="ar-SA"/>
        </w:rPr>
        <w:t xml:space="preserve"> stanowi</w:t>
      </w:r>
      <w:r w:rsidR="00977C35">
        <w:rPr>
          <w:rFonts w:eastAsia="Times New Roman" w:cstheme="minorHAnsi"/>
          <w:spacing w:val="-4"/>
          <w:kern w:val="1"/>
          <w:sz w:val="20"/>
          <w:szCs w:val="20"/>
          <w:lang w:eastAsia="ar-SA"/>
        </w:rPr>
        <w:t xml:space="preserve"> </w:t>
      </w:r>
      <w:r w:rsidR="0087532B" w:rsidRPr="00920736">
        <w:rPr>
          <w:rFonts w:eastAsia="Times New Roman" w:cstheme="minorHAnsi"/>
          <w:spacing w:val="-4"/>
          <w:kern w:val="1"/>
          <w:sz w:val="20"/>
          <w:szCs w:val="20"/>
          <w:lang w:eastAsia="ar-SA"/>
        </w:rPr>
        <w:t>załącznik nr 4 do ogłoszenia.</w:t>
      </w:r>
      <w:r w:rsidR="00393FB1" w:rsidRPr="00920736">
        <w:rPr>
          <w:rFonts w:eastAsia="Times New Roman" w:cstheme="minorHAnsi"/>
          <w:spacing w:val="-4"/>
          <w:kern w:val="1"/>
          <w:sz w:val="20"/>
          <w:szCs w:val="20"/>
          <w:lang w:eastAsia="ar-SA"/>
        </w:rPr>
        <w:t xml:space="preserve">  </w:t>
      </w:r>
    </w:p>
    <w:p w:rsidR="00393FB1" w:rsidRPr="00920736" w:rsidRDefault="008F0419" w:rsidP="008B1C86">
      <w:pPr>
        <w:spacing w:after="120" w:line="276" w:lineRule="auto"/>
        <w:ind w:right="40"/>
        <w:jc w:val="both"/>
        <w:rPr>
          <w:rFonts w:eastAsia="Times New Roman" w:cstheme="minorHAnsi"/>
          <w:spacing w:val="-4"/>
          <w:kern w:val="1"/>
          <w:sz w:val="20"/>
          <w:szCs w:val="20"/>
          <w:lang w:eastAsia="ar-SA"/>
        </w:rPr>
      </w:pPr>
      <w:r w:rsidRPr="00920736">
        <w:rPr>
          <w:rFonts w:eastAsia="Times New Roman" w:cstheme="minorHAnsi"/>
          <w:spacing w:val="-4"/>
          <w:kern w:val="1"/>
          <w:sz w:val="20"/>
          <w:szCs w:val="20"/>
          <w:lang w:eastAsia="ar-SA"/>
        </w:rPr>
        <w:t xml:space="preserve">Zamawiający zastrzega możliwość zmiany warunków na każdym etapie postępowania. Zamawiający zastrzega możliwość unieważnienia postępowania bez podania przyczyn unieważnienia. </w:t>
      </w:r>
    </w:p>
    <w:p w:rsidR="008F0419" w:rsidRPr="00920736" w:rsidRDefault="008F0419" w:rsidP="008B1C86">
      <w:pPr>
        <w:numPr>
          <w:ilvl w:val="0"/>
          <w:numId w:val="21"/>
        </w:numPr>
        <w:autoSpaceDE w:val="0"/>
        <w:autoSpaceDN w:val="0"/>
        <w:adjustRightInd w:val="0"/>
        <w:spacing w:after="120" w:line="276" w:lineRule="auto"/>
        <w:ind w:left="426" w:hanging="426"/>
        <w:jc w:val="both"/>
        <w:rPr>
          <w:rFonts w:cstheme="minorHAnsi"/>
          <w:b/>
          <w:bCs/>
          <w:sz w:val="20"/>
          <w:szCs w:val="20"/>
        </w:rPr>
      </w:pPr>
      <w:r w:rsidRPr="00920736">
        <w:rPr>
          <w:rFonts w:cstheme="minorHAnsi"/>
          <w:b/>
          <w:bCs/>
          <w:sz w:val="20"/>
          <w:szCs w:val="20"/>
        </w:rPr>
        <w:t>Warunki udziału w postępowaniu oraz opis sposobu dokonywania oceny spełnienia tych warunków:</w:t>
      </w:r>
    </w:p>
    <w:p w:rsidR="00963B03" w:rsidRPr="00920736" w:rsidRDefault="00393FB1" w:rsidP="00FD5D85">
      <w:pPr>
        <w:shd w:val="clear" w:color="auto" w:fill="FFFFFF" w:themeFill="background1"/>
        <w:spacing w:after="120" w:line="276" w:lineRule="auto"/>
        <w:jc w:val="both"/>
        <w:rPr>
          <w:rFonts w:eastAsia="Times New Roman" w:cstheme="minorHAnsi"/>
          <w:sz w:val="20"/>
          <w:szCs w:val="20"/>
          <w:lang w:eastAsia="pl-PL"/>
        </w:rPr>
      </w:pPr>
      <w:r w:rsidRPr="00AB753F">
        <w:rPr>
          <w:rFonts w:eastAsia="Times New Roman" w:cstheme="minorHAnsi"/>
          <w:bCs/>
          <w:sz w:val="20"/>
          <w:szCs w:val="20"/>
          <w:lang w:eastAsia="pl-PL"/>
        </w:rPr>
        <w:t xml:space="preserve">Warunki udziału w postępowaniu </w:t>
      </w:r>
      <w:r w:rsidR="00FD5D85" w:rsidRPr="00AB753F">
        <w:rPr>
          <w:rFonts w:eastAsia="Times New Roman" w:cstheme="minorHAnsi"/>
          <w:sz w:val="20"/>
          <w:szCs w:val="20"/>
          <w:lang w:eastAsia="pl-PL"/>
        </w:rPr>
        <w:t xml:space="preserve">– o </w:t>
      </w:r>
      <w:r w:rsidR="008F0419" w:rsidRPr="00AB753F">
        <w:rPr>
          <w:rFonts w:eastAsia="Times New Roman" w:cstheme="minorHAnsi"/>
          <w:sz w:val="20"/>
          <w:szCs w:val="20"/>
          <w:lang w:eastAsia="pl-PL"/>
        </w:rPr>
        <w:t>udzielenie zamówienia na usługi społeczne mogą ubiegać się Wykonawcy, kt</w:t>
      </w:r>
      <w:r w:rsidR="00FD5D85" w:rsidRPr="00AB753F">
        <w:rPr>
          <w:rFonts w:eastAsia="Times New Roman" w:cstheme="minorHAnsi"/>
          <w:sz w:val="20"/>
          <w:szCs w:val="20"/>
          <w:lang w:eastAsia="pl-PL"/>
        </w:rPr>
        <w:t xml:space="preserve">órzy spełniają warunki udziału w postępowaniu dotyczące </w:t>
      </w:r>
      <w:r w:rsidRPr="00AB753F">
        <w:rPr>
          <w:rFonts w:cstheme="minorHAnsi"/>
          <w:sz w:val="20"/>
          <w:szCs w:val="20"/>
        </w:rPr>
        <w:t>zdolności technicznej i</w:t>
      </w:r>
      <w:r w:rsidR="00313B6A" w:rsidRPr="00AB753F">
        <w:rPr>
          <w:rFonts w:cstheme="minorHAnsi"/>
          <w:sz w:val="20"/>
          <w:szCs w:val="20"/>
        </w:rPr>
        <w:t xml:space="preserve"> zawodowej</w:t>
      </w:r>
      <w:r w:rsidR="00F31ABF" w:rsidRPr="00AB753F">
        <w:rPr>
          <w:rFonts w:cstheme="minorHAnsi"/>
          <w:sz w:val="20"/>
          <w:szCs w:val="20"/>
        </w:rPr>
        <w:t xml:space="preserve"> </w:t>
      </w:r>
      <w:r w:rsidR="008F0419" w:rsidRPr="00AB753F">
        <w:rPr>
          <w:rFonts w:eastAsia="Times New Roman" w:cstheme="minorHAnsi"/>
          <w:sz w:val="20"/>
          <w:szCs w:val="20"/>
          <w:lang w:eastAsia="pl-PL"/>
        </w:rPr>
        <w:t>–</w:t>
      </w:r>
      <w:r w:rsidR="00313B6A" w:rsidRPr="00AB753F">
        <w:rPr>
          <w:rFonts w:eastAsia="Times New Roman" w:cstheme="minorHAnsi"/>
          <w:sz w:val="20"/>
          <w:szCs w:val="20"/>
          <w:lang w:eastAsia="pl-PL"/>
        </w:rPr>
        <w:t xml:space="preserve"> </w:t>
      </w:r>
      <w:r w:rsidR="00496DA3" w:rsidRPr="00AB753F">
        <w:rPr>
          <w:rFonts w:cstheme="minorHAnsi"/>
          <w:sz w:val="20"/>
          <w:szCs w:val="20"/>
        </w:rPr>
        <w:t>Wykonawca powinien wykazać, że w okresie ostatnich 3 (trzech) lat przed upływem terminu składania ofert, a jeżeli okres prowadzenia działalności jest krótszy – w tym okresie, wykonał należycie min.</w:t>
      </w:r>
      <w:r w:rsidR="00B2447A" w:rsidRPr="00AB753F">
        <w:rPr>
          <w:rFonts w:cstheme="minorHAnsi"/>
          <w:sz w:val="20"/>
          <w:szCs w:val="20"/>
        </w:rPr>
        <w:t xml:space="preserve"> 2</w:t>
      </w:r>
      <w:r w:rsidR="00496DA3" w:rsidRPr="00AB753F">
        <w:rPr>
          <w:rFonts w:cstheme="minorHAnsi"/>
          <w:sz w:val="20"/>
          <w:szCs w:val="20"/>
        </w:rPr>
        <w:t xml:space="preserve"> zadania dotyczące usługi organizowania zajęć </w:t>
      </w:r>
      <w:r w:rsidR="00EB6451" w:rsidRPr="00AB753F">
        <w:rPr>
          <w:rFonts w:cstheme="minorHAnsi"/>
          <w:sz w:val="20"/>
          <w:szCs w:val="20"/>
        </w:rPr>
        <w:t xml:space="preserve">dla osób z </w:t>
      </w:r>
      <w:r w:rsidR="00AB753F">
        <w:rPr>
          <w:rFonts w:cstheme="minorHAnsi"/>
          <w:sz w:val="20"/>
          <w:szCs w:val="20"/>
        </w:rPr>
        <w:t xml:space="preserve">zagrożonych wykluczeniem społecznym </w:t>
      </w:r>
      <w:r w:rsidR="00496DA3" w:rsidRPr="00AB753F">
        <w:rPr>
          <w:rFonts w:cstheme="minorHAnsi"/>
          <w:sz w:val="20"/>
          <w:szCs w:val="20"/>
        </w:rPr>
        <w:t xml:space="preserve">o wartości min. </w:t>
      </w:r>
      <w:r w:rsidR="00EB6451" w:rsidRPr="00AB753F">
        <w:rPr>
          <w:rFonts w:cstheme="minorHAnsi"/>
          <w:bCs/>
          <w:sz w:val="20"/>
          <w:szCs w:val="20"/>
        </w:rPr>
        <w:t>20</w:t>
      </w:r>
      <w:r w:rsidRPr="00AB753F">
        <w:rPr>
          <w:rFonts w:cstheme="minorHAnsi"/>
          <w:bCs/>
          <w:sz w:val="20"/>
          <w:szCs w:val="20"/>
        </w:rPr>
        <w:t xml:space="preserve">.000,00 </w:t>
      </w:r>
      <w:r w:rsidR="00496DA3" w:rsidRPr="00AB753F">
        <w:rPr>
          <w:rFonts w:cstheme="minorHAnsi"/>
          <w:sz w:val="20"/>
          <w:szCs w:val="20"/>
        </w:rPr>
        <w:t xml:space="preserve">zł brutto (słownie brutto: </w:t>
      </w:r>
      <w:r w:rsidR="00EB6451" w:rsidRPr="00AB753F">
        <w:rPr>
          <w:rFonts w:cstheme="minorHAnsi"/>
          <w:bCs/>
          <w:sz w:val="20"/>
          <w:szCs w:val="20"/>
        </w:rPr>
        <w:t xml:space="preserve">dwadzieścia </w:t>
      </w:r>
      <w:r w:rsidRPr="00AB753F">
        <w:rPr>
          <w:rFonts w:cstheme="minorHAnsi"/>
          <w:bCs/>
          <w:sz w:val="20"/>
          <w:szCs w:val="20"/>
        </w:rPr>
        <w:t xml:space="preserve"> tysięcy </w:t>
      </w:r>
      <w:r w:rsidR="00496DA3" w:rsidRPr="00AB753F">
        <w:rPr>
          <w:rFonts w:cstheme="minorHAnsi"/>
          <w:sz w:val="20"/>
          <w:szCs w:val="20"/>
        </w:rPr>
        <w:t>zło</w:t>
      </w:r>
      <w:r w:rsidRPr="00AB753F">
        <w:rPr>
          <w:rFonts w:cstheme="minorHAnsi"/>
          <w:sz w:val="20"/>
          <w:szCs w:val="20"/>
        </w:rPr>
        <w:t>tych 00/100) dla każdej z usług.</w:t>
      </w:r>
    </w:p>
    <w:p w:rsidR="00313B6A" w:rsidRPr="00920736" w:rsidRDefault="00313B6A" w:rsidP="008B1C86">
      <w:pPr>
        <w:shd w:val="clear" w:color="auto" w:fill="FFFFFF" w:themeFill="background1"/>
        <w:spacing w:after="120" w:line="276" w:lineRule="auto"/>
        <w:jc w:val="both"/>
        <w:rPr>
          <w:rFonts w:cstheme="minorHAnsi"/>
          <w:sz w:val="20"/>
          <w:szCs w:val="20"/>
        </w:rPr>
      </w:pPr>
      <w:r w:rsidRPr="00920736">
        <w:rPr>
          <w:rFonts w:cstheme="minorHAnsi"/>
          <w:sz w:val="20"/>
          <w:szCs w:val="20"/>
        </w:rPr>
        <w:t xml:space="preserve">Na potwierdzenie spełnienia </w:t>
      </w:r>
      <w:r w:rsidR="00FD5D85" w:rsidRPr="00920736">
        <w:rPr>
          <w:rFonts w:cstheme="minorHAnsi"/>
          <w:sz w:val="20"/>
          <w:szCs w:val="20"/>
        </w:rPr>
        <w:t xml:space="preserve">w/w </w:t>
      </w:r>
      <w:r w:rsidRPr="00920736">
        <w:rPr>
          <w:rFonts w:cstheme="minorHAnsi"/>
          <w:sz w:val="20"/>
          <w:szCs w:val="20"/>
        </w:rPr>
        <w:t xml:space="preserve">warunku określonego w </w:t>
      </w:r>
      <w:r w:rsidR="00F31ABF" w:rsidRPr="00920736">
        <w:rPr>
          <w:rFonts w:cstheme="minorHAnsi"/>
          <w:sz w:val="20"/>
          <w:szCs w:val="20"/>
        </w:rPr>
        <w:t>W</w:t>
      </w:r>
      <w:r w:rsidRPr="00920736">
        <w:rPr>
          <w:rFonts w:cstheme="minorHAnsi"/>
          <w:sz w:val="20"/>
          <w:szCs w:val="20"/>
        </w:rPr>
        <w:t xml:space="preserve">ykonawca ma obowiązek złożyć wykaz (sporządzony </w:t>
      </w:r>
      <w:r w:rsidR="00FD5D85" w:rsidRPr="00920736">
        <w:rPr>
          <w:rFonts w:cstheme="minorHAnsi"/>
          <w:sz w:val="20"/>
          <w:szCs w:val="20"/>
        </w:rPr>
        <w:br/>
      </w:r>
      <w:r w:rsidRPr="00920736">
        <w:rPr>
          <w:rFonts w:cstheme="minorHAnsi"/>
          <w:sz w:val="20"/>
          <w:szCs w:val="20"/>
        </w:rPr>
        <w:t xml:space="preserve">wg wzoru zał. nr </w:t>
      </w:r>
      <w:r w:rsidR="007E667B" w:rsidRPr="00920736">
        <w:rPr>
          <w:rFonts w:cstheme="minorHAnsi"/>
          <w:sz w:val="20"/>
          <w:szCs w:val="20"/>
        </w:rPr>
        <w:t>3</w:t>
      </w:r>
      <w:r w:rsidRPr="00920736">
        <w:rPr>
          <w:rFonts w:cstheme="minorHAnsi"/>
          <w:sz w:val="20"/>
          <w:szCs w:val="20"/>
        </w:rPr>
        <w:t xml:space="preserve"> do ogłoszenia) wykonanych usług w zakresie niezbędnym do wykazania spełniania warunku zdolności technicznej </w:t>
      </w:r>
      <w:r w:rsidR="00393FB1" w:rsidRPr="00920736">
        <w:rPr>
          <w:rFonts w:cstheme="minorHAnsi"/>
          <w:sz w:val="20"/>
          <w:szCs w:val="20"/>
        </w:rPr>
        <w:t>i</w:t>
      </w:r>
      <w:r w:rsidRPr="00920736">
        <w:rPr>
          <w:rFonts w:cstheme="minorHAnsi"/>
          <w:sz w:val="20"/>
          <w:szCs w:val="20"/>
        </w:rPr>
        <w:t xml:space="preserve"> zawodowej,</w:t>
      </w:r>
      <w:r w:rsidR="00F31ABF" w:rsidRPr="00920736">
        <w:rPr>
          <w:rFonts w:cstheme="minorHAnsi"/>
          <w:sz w:val="20"/>
          <w:szCs w:val="20"/>
        </w:rPr>
        <w:t xml:space="preserve"> że</w:t>
      </w:r>
      <w:r w:rsidRPr="00920736">
        <w:rPr>
          <w:rFonts w:cstheme="minorHAnsi"/>
          <w:sz w:val="20"/>
          <w:szCs w:val="20"/>
        </w:rPr>
        <w:t xml:space="preserve"> w okresie ostatnich trzech lat przed upływem terminu składania ofert, a jeżeli okres prowadzenia działalności jest krótszy – </w:t>
      </w:r>
      <w:r w:rsidR="00417A85" w:rsidRPr="00920736">
        <w:rPr>
          <w:rFonts w:cstheme="minorHAnsi"/>
          <w:sz w:val="20"/>
          <w:szCs w:val="20"/>
        </w:rPr>
        <w:t xml:space="preserve">w tym okresie, wraz z podaniem ich wartości, przedmiotu, dat wykonania </w:t>
      </w:r>
      <w:r w:rsidR="00FD5D85" w:rsidRPr="00920736">
        <w:rPr>
          <w:rFonts w:cstheme="minorHAnsi"/>
          <w:sz w:val="20"/>
          <w:szCs w:val="20"/>
        </w:rPr>
        <w:br/>
      </w:r>
      <w:r w:rsidR="00417A85" w:rsidRPr="00920736">
        <w:rPr>
          <w:rFonts w:cstheme="minorHAnsi"/>
          <w:sz w:val="20"/>
          <w:szCs w:val="20"/>
        </w:rPr>
        <w:t>i podmiotów, na rzecz</w:t>
      </w:r>
      <w:r w:rsidR="00B2447A" w:rsidRPr="00920736">
        <w:rPr>
          <w:rFonts w:cstheme="minorHAnsi"/>
          <w:sz w:val="20"/>
          <w:szCs w:val="20"/>
        </w:rPr>
        <w:t xml:space="preserve"> </w:t>
      </w:r>
      <w:r w:rsidR="00417A85" w:rsidRPr="00920736">
        <w:rPr>
          <w:rFonts w:cstheme="minorHAnsi"/>
          <w:sz w:val="20"/>
          <w:szCs w:val="20"/>
        </w:rPr>
        <w:t>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jeżeli z uzasadnionej przyc</w:t>
      </w:r>
      <w:r w:rsidR="00D84E34" w:rsidRPr="00920736">
        <w:rPr>
          <w:rFonts w:cstheme="minorHAnsi"/>
          <w:sz w:val="20"/>
          <w:szCs w:val="20"/>
        </w:rPr>
        <w:t>zyny o obiektywnym charakterze W</w:t>
      </w:r>
      <w:r w:rsidR="00417A85" w:rsidRPr="00920736">
        <w:rPr>
          <w:rFonts w:cstheme="minorHAnsi"/>
          <w:sz w:val="20"/>
          <w:szCs w:val="20"/>
        </w:rPr>
        <w:t xml:space="preserve">ykonawca nie jest w stanie uzyskać </w:t>
      </w:r>
      <w:r w:rsidR="00D84E34" w:rsidRPr="00920736">
        <w:rPr>
          <w:rFonts w:cstheme="minorHAnsi"/>
          <w:sz w:val="20"/>
          <w:szCs w:val="20"/>
        </w:rPr>
        <w:t>tych dokumentów – oświadczenie W</w:t>
      </w:r>
      <w:r w:rsidR="00417A85" w:rsidRPr="00920736">
        <w:rPr>
          <w:rFonts w:cstheme="minorHAnsi"/>
          <w:sz w:val="20"/>
          <w:szCs w:val="20"/>
        </w:rPr>
        <w:t>ykonawcy.</w:t>
      </w:r>
    </w:p>
    <w:p w:rsidR="001F6CBD" w:rsidRPr="00C16AAF" w:rsidRDefault="00FD5D85" w:rsidP="008B1C86">
      <w:pPr>
        <w:shd w:val="clear" w:color="auto" w:fill="FFFFFF" w:themeFill="background1"/>
        <w:spacing w:after="120" w:line="276" w:lineRule="auto"/>
        <w:jc w:val="both"/>
        <w:rPr>
          <w:rFonts w:eastAsia="Times New Roman" w:cstheme="minorHAnsi"/>
          <w:sz w:val="20"/>
          <w:szCs w:val="20"/>
          <w:u w:val="single"/>
          <w:lang w:eastAsia="pl-PL"/>
        </w:rPr>
      </w:pPr>
      <w:r w:rsidRPr="00C16AAF">
        <w:rPr>
          <w:rFonts w:eastAsia="Times New Roman" w:cstheme="minorHAnsi"/>
          <w:sz w:val="20"/>
          <w:szCs w:val="20"/>
          <w:u w:val="single"/>
          <w:lang w:eastAsia="pl-PL"/>
        </w:rPr>
        <w:t>UWAGA!</w:t>
      </w:r>
    </w:p>
    <w:p w:rsidR="00196557" w:rsidRPr="00920736" w:rsidRDefault="00196557" w:rsidP="008B1C86">
      <w:pPr>
        <w:shd w:val="clear" w:color="auto" w:fill="FFFFFF" w:themeFill="background1"/>
        <w:spacing w:after="120" w:line="276" w:lineRule="auto"/>
        <w:jc w:val="both"/>
        <w:rPr>
          <w:rFonts w:eastAsia="Cambria" w:cstheme="minorHAnsi"/>
          <w:sz w:val="20"/>
          <w:szCs w:val="20"/>
        </w:rPr>
      </w:pPr>
      <w:r w:rsidRPr="00920736">
        <w:rPr>
          <w:rFonts w:eastAsia="Times New Roman" w:cstheme="minorHAnsi"/>
          <w:sz w:val="20"/>
          <w:szCs w:val="20"/>
          <w:lang w:eastAsia="pl-PL"/>
        </w:rPr>
        <w:t xml:space="preserve">W celu oceny spełnienia warunku Wykonawca ma obowiązek złożyć wraz z ofertą w/w </w:t>
      </w:r>
      <w:r w:rsidR="007E667B" w:rsidRPr="00920736">
        <w:rPr>
          <w:rFonts w:eastAsia="Times New Roman" w:cstheme="minorHAnsi"/>
          <w:sz w:val="20"/>
          <w:szCs w:val="20"/>
          <w:lang w:eastAsia="pl-PL"/>
        </w:rPr>
        <w:t>dokumenty</w:t>
      </w:r>
      <w:r w:rsidRPr="00920736">
        <w:rPr>
          <w:rFonts w:eastAsia="Times New Roman" w:cstheme="minorHAnsi"/>
          <w:sz w:val="20"/>
          <w:szCs w:val="20"/>
          <w:lang w:eastAsia="pl-PL"/>
        </w:rPr>
        <w:t xml:space="preserve">. </w:t>
      </w:r>
    </w:p>
    <w:p w:rsidR="00196557" w:rsidRPr="00920736" w:rsidRDefault="00196557" w:rsidP="008B1C86">
      <w:pPr>
        <w:shd w:val="clear" w:color="auto" w:fill="FFFFFF" w:themeFill="background1"/>
        <w:spacing w:after="120" w:line="276" w:lineRule="auto"/>
        <w:jc w:val="both"/>
        <w:rPr>
          <w:rFonts w:eastAsia="Cambria" w:cstheme="minorHAnsi"/>
          <w:sz w:val="20"/>
          <w:szCs w:val="20"/>
        </w:rPr>
      </w:pPr>
      <w:r w:rsidRPr="00920736">
        <w:rPr>
          <w:rFonts w:eastAsia="Cambria" w:cstheme="minorHAnsi"/>
          <w:sz w:val="20"/>
          <w:szCs w:val="20"/>
        </w:rPr>
        <w:t>Zamawiający odrzuci oferty wykonawców w przypadku nie spełnienia warunków udziału w postępowaniu.</w:t>
      </w:r>
    </w:p>
    <w:p w:rsidR="008F0419" w:rsidRDefault="00196557" w:rsidP="008B1C86">
      <w:pPr>
        <w:autoSpaceDE w:val="0"/>
        <w:autoSpaceDN w:val="0"/>
        <w:adjustRightInd w:val="0"/>
        <w:spacing w:after="120" w:line="276" w:lineRule="auto"/>
        <w:jc w:val="both"/>
        <w:rPr>
          <w:rFonts w:cstheme="minorHAnsi"/>
          <w:sz w:val="20"/>
          <w:szCs w:val="20"/>
        </w:rPr>
      </w:pPr>
      <w:r w:rsidRPr="00920736">
        <w:rPr>
          <w:rFonts w:cstheme="minorHAnsi"/>
          <w:sz w:val="20"/>
          <w:szCs w:val="20"/>
        </w:rPr>
        <w:t>Zamawiający nie będzie wzywał do uzupełnienia w/w dokument</w:t>
      </w:r>
      <w:r w:rsidR="007E667B" w:rsidRPr="00920736">
        <w:rPr>
          <w:rFonts w:cstheme="minorHAnsi"/>
          <w:sz w:val="20"/>
          <w:szCs w:val="20"/>
        </w:rPr>
        <w:t>ów</w:t>
      </w:r>
      <w:r w:rsidRPr="00920736">
        <w:rPr>
          <w:rFonts w:cstheme="minorHAnsi"/>
          <w:sz w:val="20"/>
          <w:szCs w:val="20"/>
        </w:rPr>
        <w:t xml:space="preserve"> w przypadku </w:t>
      </w:r>
      <w:r w:rsidR="007E667B" w:rsidRPr="00920736">
        <w:rPr>
          <w:rFonts w:cstheme="minorHAnsi"/>
          <w:sz w:val="20"/>
          <w:szCs w:val="20"/>
        </w:rPr>
        <w:t>ich</w:t>
      </w:r>
      <w:r w:rsidRPr="00920736">
        <w:rPr>
          <w:rFonts w:cstheme="minorHAnsi"/>
          <w:sz w:val="20"/>
          <w:szCs w:val="20"/>
        </w:rPr>
        <w:t xml:space="preserve"> braku lub gdy dokument</w:t>
      </w:r>
      <w:r w:rsidR="007E667B" w:rsidRPr="00920736">
        <w:rPr>
          <w:rFonts w:cstheme="minorHAnsi"/>
          <w:sz w:val="20"/>
          <w:szCs w:val="20"/>
        </w:rPr>
        <w:t>y są</w:t>
      </w:r>
      <w:r w:rsidRPr="00920736">
        <w:rPr>
          <w:rFonts w:cstheme="minorHAnsi"/>
          <w:sz w:val="20"/>
          <w:szCs w:val="20"/>
        </w:rPr>
        <w:t xml:space="preserve"> niekompletn</w:t>
      </w:r>
      <w:r w:rsidR="007E667B" w:rsidRPr="00920736">
        <w:rPr>
          <w:rFonts w:cstheme="minorHAnsi"/>
          <w:sz w:val="20"/>
          <w:szCs w:val="20"/>
        </w:rPr>
        <w:t>e</w:t>
      </w:r>
      <w:r w:rsidRPr="00920736">
        <w:rPr>
          <w:rFonts w:cstheme="minorHAnsi"/>
          <w:sz w:val="20"/>
          <w:szCs w:val="20"/>
        </w:rPr>
        <w:t xml:space="preserve"> lub zawiera</w:t>
      </w:r>
      <w:r w:rsidR="007E667B" w:rsidRPr="00920736">
        <w:rPr>
          <w:rFonts w:cstheme="minorHAnsi"/>
          <w:sz w:val="20"/>
          <w:szCs w:val="20"/>
        </w:rPr>
        <w:t>ją</w:t>
      </w:r>
      <w:r w:rsidRPr="00920736">
        <w:rPr>
          <w:rFonts w:cstheme="minorHAnsi"/>
          <w:sz w:val="20"/>
          <w:szCs w:val="20"/>
        </w:rPr>
        <w:t xml:space="preserve"> błędy. </w:t>
      </w:r>
      <w:r w:rsidRPr="00920736">
        <w:rPr>
          <w:rFonts w:cstheme="minorHAnsi"/>
          <w:bCs/>
          <w:sz w:val="20"/>
          <w:szCs w:val="20"/>
        </w:rPr>
        <w:t>Oferta Wykonawcy, który nie wykaże spełnienia warunków udziału w postępowaniu lub złoży ofertę niezgodnie z postanowieniami niniejszego ogłoszenia nie będzie brana pod uwagę przy ocenie ofert</w:t>
      </w:r>
      <w:r w:rsidRPr="00920736">
        <w:rPr>
          <w:rFonts w:cstheme="minorHAnsi"/>
          <w:sz w:val="20"/>
          <w:szCs w:val="20"/>
        </w:rPr>
        <w:t>.</w:t>
      </w:r>
    </w:p>
    <w:p w:rsidR="00AB753F" w:rsidRPr="00920736" w:rsidRDefault="00AB753F" w:rsidP="008B1C86">
      <w:pPr>
        <w:autoSpaceDE w:val="0"/>
        <w:autoSpaceDN w:val="0"/>
        <w:adjustRightInd w:val="0"/>
        <w:spacing w:after="120" w:line="276" w:lineRule="auto"/>
        <w:jc w:val="both"/>
        <w:rPr>
          <w:rFonts w:cstheme="minorHAnsi"/>
          <w:sz w:val="20"/>
          <w:szCs w:val="20"/>
        </w:rPr>
      </w:pPr>
    </w:p>
    <w:p w:rsidR="00B41A49" w:rsidRPr="00264D40" w:rsidRDefault="008F0419" w:rsidP="008B1C86">
      <w:pPr>
        <w:numPr>
          <w:ilvl w:val="0"/>
          <w:numId w:val="21"/>
        </w:numPr>
        <w:spacing w:after="120" w:line="276" w:lineRule="auto"/>
        <w:ind w:left="426" w:hanging="426"/>
        <w:jc w:val="both"/>
        <w:rPr>
          <w:rFonts w:cstheme="minorHAnsi"/>
          <w:b/>
          <w:bCs/>
          <w:sz w:val="20"/>
          <w:szCs w:val="20"/>
        </w:rPr>
      </w:pPr>
      <w:r w:rsidRPr="00920736">
        <w:rPr>
          <w:rFonts w:cstheme="minorHAnsi"/>
          <w:b/>
          <w:bCs/>
          <w:sz w:val="20"/>
          <w:szCs w:val="20"/>
        </w:rPr>
        <w:t>Termin wykonania zamówienia:</w:t>
      </w:r>
      <w:r w:rsidRPr="00920736">
        <w:rPr>
          <w:rFonts w:cstheme="minorHAnsi"/>
          <w:sz w:val="20"/>
          <w:szCs w:val="20"/>
        </w:rPr>
        <w:t xml:space="preserve"> </w:t>
      </w:r>
      <w:r w:rsidR="002251B0" w:rsidRPr="00920736">
        <w:rPr>
          <w:rFonts w:cstheme="minorHAnsi"/>
          <w:kern w:val="22"/>
          <w:sz w:val="20"/>
          <w:szCs w:val="20"/>
        </w:rPr>
        <w:t>z</w:t>
      </w:r>
      <w:r w:rsidR="004F32FB" w:rsidRPr="00920736">
        <w:rPr>
          <w:rFonts w:cstheme="minorHAnsi"/>
          <w:kern w:val="22"/>
          <w:sz w:val="20"/>
          <w:szCs w:val="20"/>
        </w:rPr>
        <w:t>godnie z opisem przedmiotu zamówienia</w:t>
      </w:r>
      <w:r w:rsidR="004F32FB" w:rsidRPr="00920736">
        <w:rPr>
          <w:rFonts w:cstheme="minorHAnsi"/>
          <w:kern w:val="22"/>
        </w:rPr>
        <w:t>.</w:t>
      </w:r>
    </w:p>
    <w:p w:rsidR="005A6572" w:rsidRPr="00920736" w:rsidRDefault="007118C6" w:rsidP="008B1C86">
      <w:pPr>
        <w:numPr>
          <w:ilvl w:val="0"/>
          <w:numId w:val="21"/>
        </w:numPr>
        <w:spacing w:after="120" w:line="276" w:lineRule="auto"/>
        <w:ind w:left="426" w:hanging="426"/>
        <w:jc w:val="both"/>
        <w:rPr>
          <w:rFonts w:cstheme="minorHAnsi"/>
          <w:b/>
          <w:bCs/>
          <w:sz w:val="20"/>
          <w:szCs w:val="20"/>
        </w:rPr>
      </w:pPr>
      <w:r w:rsidRPr="00920736">
        <w:rPr>
          <w:rFonts w:cstheme="minorHAnsi"/>
          <w:b/>
          <w:bCs/>
          <w:sz w:val="20"/>
          <w:szCs w:val="20"/>
        </w:rPr>
        <w:t>Przedmiot zamówienia</w:t>
      </w:r>
    </w:p>
    <w:p w:rsidR="008B6676" w:rsidRPr="008B6676" w:rsidRDefault="008B6676" w:rsidP="008B6676">
      <w:pPr>
        <w:spacing w:after="120" w:line="276" w:lineRule="auto"/>
        <w:jc w:val="both"/>
        <w:rPr>
          <w:rFonts w:cstheme="minorHAnsi"/>
          <w:sz w:val="20"/>
          <w:szCs w:val="20"/>
        </w:rPr>
      </w:pPr>
      <w:r w:rsidRPr="00AB753F">
        <w:rPr>
          <w:rFonts w:cstheme="minorHAnsi"/>
          <w:sz w:val="20"/>
          <w:szCs w:val="20"/>
        </w:rPr>
        <w:lastRenderedPageBreak/>
        <w:t>Przedmiotem zamówienia jest zorganizowanie i przeprowadzenie zadania pn. „Warsztaty reintegracji społecznej</w:t>
      </w:r>
      <w:r w:rsidR="008B4A4E" w:rsidRPr="00AB753F">
        <w:rPr>
          <w:rFonts w:cstheme="minorHAnsi"/>
          <w:sz w:val="20"/>
          <w:szCs w:val="20"/>
        </w:rPr>
        <w:t xml:space="preserve"> i rozwoju osobistego dla uczestników  projektu pn. Aktywna integracja w Powiecie Świebodzińskim</w:t>
      </w:r>
      <w:r w:rsidR="002904F2" w:rsidRPr="00AB753F">
        <w:rPr>
          <w:rFonts w:cstheme="minorHAnsi"/>
          <w:sz w:val="20"/>
          <w:szCs w:val="20"/>
        </w:rPr>
        <w:t>. Edycja 2018 r.</w:t>
      </w:r>
      <w:r w:rsidR="008B4A4E" w:rsidRPr="00AB753F">
        <w:rPr>
          <w:rFonts w:cstheme="minorHAnsi"/>
          <w:sz w:val="20"/>
          <w:szCs w:val="20"/>
        </w:rPr>
        <w:t xml:space="preserve"> </w:t>
      </w:r>
      <w:r w:rsidRPr="00AB753F">
        <w:rPr>
          <w:rFonts w:cstheme="minorHAnsi"/>
          <w:sz w:val="20"/>
          <w:szCs w:val="20"/>
        </w:rPr>
        <w:t xml:space="preserve">” dla  </w:t>
      </w:r>
      <w:r w:rsidR="002904F2" w:rsidRPr="00AB753F">
        <w:rPr>
          <w:rFonts w:cstheme="minorHAnsi"/>
          <w:sz w:val="20"/>
          <w:szCs w:val="20"/>
        </w:rPr>
        <w:t>3</w:t>
      </w:r>
      <w:r w:rsidR="00856FAB">
        <w:rPr>
          <w:rFonts w:cstheme="minorHAnsi"/>
          <w:sz w:val="20"/>
          <w:szCs w:val="20"/>
        </w:rPr>
        <w:t xml:space="preserve"> grup </w:t>
      </w:r>
      <w:r w:rsidRPr="00AB753F">
        <w:rPr>
          <w:rFonts w:cstheme="minorHAnsi"/>
          <w:sz w:val="20"/>
          <w:szCs w:val="20"/>
        </w:rPr>
        <w:t xml:space="preserve"> </w:t>
      </w:r>
      <w:r w:rsidR="00856FAB">
        <w:rPr>
          <w:rFonts w:cstheme="minorHAnsi"/>
          <w:sz w:val="20"/>
          <w:szCs w:val="20"/>
        </w:rPr>
        <w:t>po około 27</w:t>
      </w:r>
      <w:r w:rsidRPr="00AB753F">
        <w:rPr>
          <w:rFonts w:cstheme="minorHAnsi"/>
          <w:sz w:val="20"/>
          <w:szCs w:val="20"/>
        </w:rPr>
        <w:t xml:space="preserve"> </w:t>
      </w:r>
      <w:r w:rsidR="00856FAB">
        <w:rPr>
          <w:rFonts w:cstheme="minorHAnsi"/>
          <w:sz w:val="20"/>
          <w:szCs w:val="20"/>
        </w:rPr>
        <w:t xml:space="preserve">-28 </w:t>
      </w:r>
      <w:r w:rsidRPr="00AB753F">
        <w:rPr>
          <w:rFonts w:cstheme="minorHAnsi"/>
          <w:sz w:val="20"/>
          <w:szCs w:val="20"/>
        </w:rPr>
        <w:t>os</w:t>
      </w:r>
      <w:r w:rsidR="00856FAB">
        <w:rPr>
          <w:rFonts w:cstheme="minorHAnsi"/>
          <w:sz w:val="20"/>
          <w:szCs w:val="20"/>
        </w:rPr>
        <w:t>ób</w:t>
      </w:r>
      <w:r w:rsidRPr="00AB753F">
        <w:rPr>
          <w:rFonts w:cstheme="minorHAnsi"/>
          <w:sz w:val="20"/>
          <w:szCs w:val="20"/>
        </w:rPr>
        <w:t xml:space="preserve">, łącznie </w:t>
      </w:r>
      <w:r w:rsidR="00856FAB">
        <w:rPr>
          <w:rFonts w:cstheme="minorHAnsi"/>
          <w:sz w:val="20"/>
          <w:szCs w:val="20"/>
        </w:rPr>
        <w:t>83</w:t>
      </w:r>
      <w:r w:rsidR="008B4A4E" w:rsidRPr="00AB753F">
        <w:rPr>
          <w:rFonts w:cstheme="minorHAnsi"/>
          <w:sz w:val="20"/>
          <w:szCs w:val="20"/>
        </w:rPr>
        <w:t xml:space="preserve"> osób </w:t>
      </w:r>
      <w:r w:rsidRPr="00AB753F">
        <w:rPr>
          <w:rFonts w:cstheme="minorHAnsi"/>
          <w:sz w:val="20"/>
          <w:szCs w:val="20"/>
        </w:rPr>
        <w:t xml:space="preserve">w okresie od </w:t>
      </w:r>
      <w:r w:rsidR="002904F2" w:rsidRPr="00AB753F">
        <w:rPr>
          <w:rFonts w:cstheme="minorHAnsi"/>
          <w:sz w:val="20"/>
          <w:szCs w:val="20"/>
        </w:rPr>
        <w:t>15 marca</w:t>
      </w:r>
      <w:r w:rsidRPr="00AB753F">
        <w:rPr>
          <w:rFonts w:cstheme="minorHAnsi"/>
          <w:sz w:val="20"/>
          <w:szCs w:val="20"/>
        </w:rPr>
        <w:t xml:space="preserve"> do </w:t>
      </w:r>
      <w:r w:rsidR="003A02EE" w:rsidRPr="00AB753F">
        <w:rPr>
          <w:rFonts w:cstheme="minorHAnsi"/>
          <w:sz w:val="20"/>
          <w:szCs w:val="20"/>
        </w:rPr>
        <w:t>30</w:t>
      </w:r>
      <w:r w:rsidR="002904F2" w:rsidRPr="00AB753F">
        <w:rPr>
          <w:rFonts w:cstheme="minorHAnsi"/>
          <w:sz w:val="20"/>
          <w:szCs w:val="20"/>
        </w:rPr>
        <w:t xml:space="preserve"> </w:t>
      </w:r>
      <w:r w:rsidRPr="00AB753F">
        <w:rPr>
          <w:rFonts w:cstheme="minorHAnsi"/>
          <w:sz w:val="20"/>
          <w:szCs w:val="20"/>
        </w:rPr>
        <w:t xml:space="preserve">listopada 2018r.  Każda z </w:t>
      </w:r>
      <w:r w:rsidR="002904F2" w:rsidRPr="00AB753F">
        <w:rPr>
          <w:rFonts w:cstheme="minorHAnsi"/>
          <w:sz w:val="20"/>
          <w:szCs w:val="20"/>
        </w:rPr>
        <w:t>3</w:t>
      </w:r>
      <w:r w:rsidRPr="00AB753F">
        <w:rPr>
          <w:rFonts w:cstheme="minorHAnsi"/>
          <w:sz w:val="20"/>
          <w:szCs w:val="20"/>
        </w:rPr>
        <w:t xml:space="preserve"> grup uczestniczyć będzie w </w:t>
      </w:r>
      <w:r w:rsidR="002904F2" w:rsidRPr="00AB753F">
        <w:rPr>
          <w:rFonts w:cstheme="minorHAnsi"/>
          <w:sz w:val="20"/>
          <w:szCs w:val="20"/>
        </w:rPr>
        <w:t>5</w:t>
      </w:r>
      <w:r w:rsidRPr="00AB753F">
        <w:rPr>
          <w:rFonts w:cstheme="minorHAnsi"/>
          <w:sz w:val="20"/>
          <w:szCs w:val="20"/>
        </w:rPr>
        <w:t xml:space="preserve"> warsztatach stacjonarnych, każdy warsztat trwać będzie minimum 3h </w:t>
      </w:r>
      <w:r w:rsidR="008B4A4E" w:rsidRPr="00AB753F">
        <w:rPr>
          <w:rFonts w:cstheme="minorHAnsi"/>
          <w:sz w:val="20"/>
          <w:szCs w:val="20"/>
        </w:rPr>
        <w:t xml:space="preserve">(1h = 60 minut) oraz dodatkowo </w:t>
      </w:r>
      <w:r w:rsidR="002904F2" w:rsidRPr="00AB753F">
        <w:rPr>
          <w:rFonts w:cstheme="minorHAnsi"/>
          <w:sz w:val="20"/>
          <w:szCs w:val="20"/>
        </w:rPr>
        <w:t>3</w:t>
      </w:r>
      <w:r w:rsidRPr="00AB753F">
        <w:rPr>
          <w:rFonts w:cstheme="minorHAnsi"/>
          <w:sz w:val="20"/>
          <w:szCs w:val="20"/>
        </w:rPr>
        <w:t xml:space="preserve"> wyjść specjalnych, które trwać będą od 4 do 6h.</w:t>
      </w:r>
      <w:r w:rsidRPr="008B6676">
        <w:rPr>
          <w:rFonts w:cstheme="minorHAnsi"/>
          <w:sz w:val="20"/>
          <w:szCs w:val="20"/>
        </w:rPr>
        <w:t xml:space="preserve"> </w:t>
      </w:r>
    </w:p>
    <w:p w:rsidR="008B6676" w:rsidRPr="002904F2" w:rsidRDefault="008B6676" w:rsidP="008B6676">
      <w:pPr>
        <w:spacing w:after="120" w:line="276" w:lineRule="auto"/>
        <w:jc w:val="both"/>
        <w:rPr>
          <w:sz w:val="20"/>
          <w:szCs w:val="20"/>
        </w:rPr>
      </w:pPr>
      <w:r w:rsidRPr="002904F2">
        <w:rPr>
          <w:rFonts w:cstheme="minorHAnsi"/>
          <w:sz w:val="20"/>
          <w:szCs w:val="20"/>
        </w:rPr>
        <w:t xml:space="preserve">Celem warsztatów jest przygotowanie i zmotywowanie uczestników zajęć do podejmowania działań kierowanych na wyjście z sytuacji wykluczenia społecznego oraz podniesienie samooceny, a także motywowania do aktywnego poszukiwania pracy. Uczestnicy utworzą grupę samopomocową, </w:t>
      </w:r>
      <w:r w:rsidRPr="002904F2">
        <w:rPr>
          <w:sz w:val="20"/>
          <w:szCs w:val="20"/>
        </w:rPr>
        <w:t>której aktywne działanie skierowane będą na wspólne pokonywanie chorób, problemów natury psychicznej albo socjalnej, które dotyczą ich bezpośrednio albo ich bliskich. Celem ich pracy będzie zmiana własnych osobistych warunków życia. Grupa będzie środkiem prowadzącym do zniesienia izolacji zewnętrznej (społecznej, towarzyskiej) i wewnętrznej (osobistej, duchowej).</w:t>
      </w:r>
    </w:p>
    <w:p w:rsidR="008B6676" w:rsidRPr="008B4A4E" w:rsidRDefault="008B6676" w:rsidP="008B4A4E">
      <w:pPr>
        <w:spacing w:after="120" w:line="276" w:lineRule="auto"/>
        <w:jc w:val="both"/>
        <w:rPr>
          <w:rFonts w:cstheme="minorHAnsi"/>
          <w:b/>
          <w:bCs/>
          <w:iCs/>
          <w:sz w:val="20"/>
          <w:szCs w:val="20"/>
        </w:rPr>
      </w:pPr>
      <w:r w:rsidRPr="008B4A4E">
        <w:rPr>
          <w:rFonts w:cstheme="minorHAnsi"/>
          <w:b/>
          <w:bCs/>
          <w:iCs/>
          <w:sz w:val="20"/>
          <w:szCs w:val="20"/>
        </w:rPr>
        <w:t xml:space="preserve">Terminy organizacji warsztatów: </w:t>
      </w:r>
    </w:p>
    <w:p w:rsidR="008B6676" w:rsidRPr="008B4A4E" w:rsidRDefault="008B4A4E" w:rsidP="008B4A4E">
      <w:pPr>
        <w:spacing w:after="120" w:line="276" w:lineRule="auto"/>
        <w:jc w:val="both"/>
        <w:rPr>
          <w:rFonts w:cstheme="minorHAnsi"/>
          <w:bCs/>
          <w:iCs/>
          <w:sz w:val="20"/>
          <w:szCs w:val="20"/>
        </w:rPr>
      </w:pPr>
      <w:r>
        <w:rPr>
          <w:rFonts w:cstheme="minorHAnsi"/>
          <w:bCs/>
          <w:iCs/>
          <w:sz w:val="20"/>
          <w:szCs w:val="20"/>
        </w:rPr>
        <w:t xml:space="preserve">Wykonawca zorganizuje </w:t>
      </w:r>
      <w:r w:rsidR="002904F2">
        <w:rPr>
          <w:rFonts w:cstheme="minorHAnsi"/>
          <w:bCs/>
          <w:iCs/>
          <w:sz w:val="20"/>
          <w:szCs w:val="20"/>
        </w:rPr>
        <w:t>5</w:t>
      </w:r>
      <w:r w:rsidR="008B6676" w:rsidRPr="008B4A4E">
        <w:rPr>
          <w:rFonts w:cstheme="minorHAnsi"/>
          <w:bCs/>
          <w:iCs/>
          <w:sz w:val="20"/>
          <w:szCs w:val="20"/>
        </w:rPr>
        <w:t xml:space="preserve"> warsztatów</w:t>
      </w:r>
      <w:r>
        <w:rPr>
          <w:rFonts w:cstheme="minorHAnsi"/>
          <w:bCs/>
          <w:iCs/>
          <w:sz w:val="20"/>
          <w:szCs w:val="20"/>
        </w:rPr>
        <w:t xml:space="preserve"> stacjonarnych</w:t>
      </w:r>
      <w:r w:rsidR="008B6676" w:rsidRPr="008B4A4E">
        <w:rPr>
          <w:rFonts w:cstheme="minorHAnsi"/>
          <w:bCs/>
          <w:iCs/>
          <w:sz w:val="20"/>
          <w:szCs w:val="20"/>
        </w:rPr>
        <w:t xml:space="preserve"> oraz </w:t>
      </w:r>
      <w:r w:rsidR="002904F2">
        <w:rPr>
          <w:rFonts w:cstheme="minorHAnsi"/>
          <w:bCs/>
          <w:iCs/>
          <w:sz w:val="20"/>
          <w:szCs w:val="20"/>
        </w:rPr>
        <w:t>3</w:t>
      </w:r>
      <w:r>
        <w:rPr>
          <w:rFonts w:cstheme="minorHAnsi"/>
          <w:bCs/>
          <w:iCs/>
          <w:sz w:val="20"/>
          <w:szCs w:val="20"/>
        </w:rPr>
        <w:t xml:space="preserve"> wyjścia specjalne dla każdej z </w:t>
      </w:r>
      <w:r w:rsidR="002904F2">
        <w:rPr>
          <w:rFonts w:cstheme="minorHAnsi"/>
          <w:bCs/>
          <w:iCs/>
          <w:sz w:val="20"/>
          <w:szCs w:val="20"/>
        </w:rPr>
        <w:t>3</w:t>
      </w:r>
      <w:r w:rsidR="008B6676" w:rsidRPr="008B4A4E">
        <w:rPr>
          <w:rFonts w:cstheme="minorHAnsi"/>
          <w:bCs/>
          <w:iCs/>
          <w:sz w:val="20"/>
          <w:szCs w:val="20"/>
        </w:rPr>
        <w:t xml:space="preserve"> grup w okresie </w:t>
      </w:r>
      <w:r w:rsidR="002904F2">
        <w:rPr>
          <w:rFonts w:cstheme="minorHAnsi"/>
          <w:bCs/>
          <w:iCs/>
          <w:sz w:val="20"/>
          <w:szCs w:val="20"/>
        </w:rPr>
        <w:t>marzec</w:t>
      </w:r>
      <w:r w:rsidR="008B6676" w:rsidRPr="008B4A4E">
        <w:rPr>
          <w:rFonts w:cstheme="minorHAnsi"/>
          <w:bCs/>
          <w:iCs/>
          <w:sz w:val="20"/>
          <w:szCs w:val="20"/>
        </w:rPr>
        <w:t xml:space="preserve"> –</w:t>
      </w:r>
      <w:r w:rsidR="003A02EE">
        <w:rPr>
          <w:rFonts w:cstheme="minorHAnsi"/>
          <w:bCs/>
          <w:iCs/>
          <w:sz w:val="20"/>
          <w:szCs w:val="20"/>
        </w:rPr>
        <w:t xml:space="preserve"> 30 </w:t>
      </w:r>
      <w:r w:rsidR="008B6676" w:rsidRPr="008B4A4E">
        <w:rPr>
          <w:rFonts w:cstheme="minorHAnsi"/>
          <w:bCs/>
          <w:iCs/>
          <w:sz w:val="20"/>
          <w:szCs w:val="20"/>
        </w:rPr>
        <w:t xml:space="preserve"> listopad 2018</w:t>
      </w:r>
      <w:r w:rsidR="002904F2">
        <w:rPr>
          <w:rFonts w:cstheme="minorHAnsi"/>
          <w:bCs/>
          <w:iCs/>
          <w:sz w:val="20"/>
          <w:szCs w:val="20"/>
        </w:rPr>
        <w:t xml:space="preserve"> r</w:t>
      </w:r>
      <w:r w:rsidR="008B6676" w:rsidRPr="008B4A4E">
        <w:rPr>
          <w:rFonts w:cstheme="minorHAnsi"/>
          <w:bCs/>
          <w:iCs/>
          <w:sz w:val="20"/>
          <w:szCs w:val="20"/>
        </w:rPr>
        <w:t xml:space="preserve">. Warsztaty i wyjścia specjalne dla każdej z grup powinny trwać minimum 6 miesięcy. Terminy oraz godziny zajęć zostaną ustalone z grupą na pierwszym spotkaniu. Wykonawca przedłoży Zamawiającemu harmonogram w terminie do 3 dni roboczych po spotkaniu z grupą,  oraz będzie informował niezwłocznie Zamawiającego o wszelkich jego zmianach za pośrednictwem skrzynki pocztowej e-mail na adres: </w:t>
      </w:r>
      <w:r w:rsidRPr="00C16AAF">
        <w:rPr>
          <w:rFonts w:cstheme="minorHAnsi"/>
          <w:bCs/>
          <w:iCs/>
          <w:sz w:val="20"/>
          <w:szCs w:val="20"/>
        </w:rPr>
        <w:t>pcpr_swieb@wp.pl</w:t>
      </w:r>
      <w:r>
        <w:rPr>
          <w:rFonts w:cstheme="minorHAnsi"/>
          <w:bCs/>
          <w:iCs/>
          <w:sz w:val="20"/>
          <w:szCs w:val="20"/>
        </w:rPr>
        <w:t xml:space="preserve"> oraz </w:t>
      </w:r>
      <w:r w:rsidRPr="00C16AAF">
        <w:rPr>
          <w:rFonts w:cstheme="minorHAnsi"/>
          <w:bCs/>
          <w:iCs/>
          <w:sz w:val="20"/>
          <w:szCs w:val="20"/>
        </w:rPr>
        <w:t>przemek@wzgorzadalkowskie.pl</w:t>
      </w:r>
      <w:r>
        <w:rPr>
          <w:rFonts w:cstheme="minorHAnsi"/>
          <w:bCs/>
          <w:iCs/>
          <w:sz w:val="20"/>
          <w:szCs w:val="20"/>
        </w:rPr>
        <w:t xml:space="preserve"> </w:t>
      </w:r>
      <w:r w:rsidR="008B6676" w:rsidRPr="008B4A4E">
        <w:rPr>
          <w:rFonts w:cstheme="minorHAnsi"/>
          <w:bCs/>
          <w:iCs/>
          <w:sz w:val="20"/>
          <w:szCs w:val="20"/>
        </w:rPr>
        <w:t xml:space="preserve"> </w:t>
      </w:r>
    </w:p>
    <w:p w:rsidR="008B6676" w:rsidRPr="008B4A4E" w:rsidRDefault="008B6676" w:rsidP="008B4A4E">
      <w:pPr>
        <w:spacing w:after="120" w:line="276" w:lineRule="auto"/>
        <w:jc w:val="both"/>
        <w:rPr>
          <w:rFonts w:cstheme="minorHAnsi"/>
          <w:b/>
          <w:bCs/>
          <w:iCs/>
          <w:sz w:val="20"/>
          <w:szCs w:val="20"/>
        </w:rPr>
      </w:pPr>
      <w:r w:rsidRPr="008B4A4E">
        <w:rPr>
          <w:rFonts w:cstheme="minorHAnsi"/>
          <w:b/>
          <w:bCs/>
          <w:iCs/>
          <w:sz w:val="20"/>
          <w:szCs w:val="20"/>
        </w:rPr>
        <w:t>Liczebność i podział na grupy:</w:t>
      </w:r>
    </w:p>
    <w:p w:rsidR="008B4A4E" w:rsidRDefault="008B6676" w:rsidP="008B4A4E">
      <w:pPr>
        <w:spacing w:after="120" w:line="276" w:lineRule="auto"/>
        <w:jc w:val="both"/>
        <w:rPr>
          <w:rFonts w:cstheme="minorHAnsi"/>
          <w:bCs/>
          <w:iCs/>
          <w:sz w:val="20"/>
          <w:szCs w:val="20"/>
        </w:rPr>
      </w:pPr>
      <w:r w:rsidRPr="008B4A4E">
        <w:rPr>
          <w:rFonts w:cstheme="minorHAnsi"/>
          <w:bCs/>
          <w:iCs/>
          <w:sz w:val="20"/>
          <w:szCs w:val="20"/>
        </w:rPr>
        <w:t>Na udział w w</w:t>
      </w:r>
      <w:r w:rsidR="008B4A4E">
        <w:rPr>
          <w:rFonts w:cstheme="minorHAnsi"/>
          <w:bCs/>
          <w:iCs/>
          <w:sz w:val="20"/>
          <w:szCs w:val="20"/>
        </w:rPr>
        <w:t xml:space="preserve">arsztatach zostanie skierowanych </w:t>
      </w:r>
      <w:r w:rsidRPr="008B4A4E">
        <w:rPr>
          <w:rFonts w:cstheme="minorHAnsi"/>
          <w:bCs/>
          <w:iCs/>
          <w:sz w:val="20"/>
          <w:szCs w:val="20"/>
        </w:rPr>
        <w:t xml:space="preserve"> </w:t>
      </w:r>
      <w:r w:rsidR="00856FAB">
        <w:rPr>
          <w:rFonts w:cstheme="minorHAnsi"/>
          <w:bCs/>
          <w:iCs/>
          <w:sz w:val="20"/>
          <w:szCs w:val="20"/>
        </w:rPr>
        <w:t>83</w:t>
      </w:r>
      <w:r w:rsidR="008B4A4E">
        <w:rPr>
          <w:rFonts w:cstheme="minorHAnsi"/>
          <w:bCs/>
          <w:iCs/>
          <w:sz w:val="20"/>
          <w:szCs w:val="20"/>
        </w:rPr>
        <w:t xml:space="preserve"> os</w:t>
      </w:r>
      <w:r w:rsidR="002904F2">
        <w:rPr>
          <w:rFonts w:cstheme="minorHAnsi"/>
          <w:bCs/>
          <w:iCs/>
          <w:sz w:val="20"/>
          <w:szCs w:val="20"/>
        </w:rPr>
        <w:t>oby</w:t>
      </w:r>
      <w:r w:rsidRPr="008B4A4E">
        <w:rPr>
          <w:rFonts w:cstheme="minorHAnsi"/>
          <w:bCs/>
          <w:iCs/>
          <w:sz w:val="20"/>
          <w:szCs w:val="20"/>
        </w:rPr>
        <w:t>. Zostan</w:t>
      </w:r>
      <w:r w:rsidR="008B4A4E">
        <w:rPr>
          <w:rFonts w:cstheme="minorHAnsi"/>
          <w:bCs/>
          <w:iCs/>
          <w:sz w:val="20"/>
          <w:szCs w:val="20"/>
        </w:rPr>
        <w:t>ie</w:t>
      </w:r>
      <w:r w:rsidRPr="008B4A4E">
        <w:rPr>
          <w:rFonts w:cstheme="minorHAnsi"/>
          <w:bCs/>
          <w:iCs/>
          <w:sz w:val="20"/>
          <w:szCs w:val="20"/>
        </w:rPr>
        <w:t xml:space="preserve"> utworzon</w:t>
      </w:r>
      <w:r w:rsidR="008B4A4E">
        <w:rPr>
          <w:rFonts w:cstheme="minorHAnsi"/>
          <w:bCs/>
          <w:iCs/>
          <w:sz w:val="20"/>
          <w:szCs w:val="20"/>
        </w:rPr>
        <w:t xml:space="preserve">ych </w:t>
      </w:r>
      <w:r w:rsidRPr="008B4A4E">
        <w:rPr>
          <w:rFonts w:cstheme="minorHAnsi"/>
          <w:bCs/>
          <w:iCs/>
          <w:sz w:val="20"/>
          <w:szCs w:val="20"/>
        </w:rPr>
        <w:t xml:space="preserve"> </w:t>
      </w:r>
      <w:r w:rsidR="002904F2">
        <w:rPr>
          <w:rFonts w:cstheme="minorHAnsi"/>
          <w:bCs/>
          <w:iCs/>
          <w:sz w:val="20"/>
          <w:szCs w:val="20"/>
        </w:rPr>
        <w:t>3</w:t>
      </w:r>
      <w:r w:rsidR="008B4A4E">
        <w:rPr>
          <w:rFonts w:cstheme="minorHAnsi"/>
          <w:bCs/>
          <w:iCs/>
          <w:sz w:val="20"/>
          <w:szCs w:val="20"/>
        </w:rPr>
        <w:t xml:space="preserve"> grup</w:t>
      </w:r>
      <w:r w:rsidR="002904F2">
        <w:rPr>
          <w:rFonts w:cstheme="minorHAnsi"/>
          <w:bCs/>
          <w:iCs/>
          <w:sz w:val="20"/>
          <w:szCs w:val="20"/>
        </w:rPr>
        <w:t>y</w:t>
      </w:r>
      <w:r w:rsidR="00856FAB">
        <w:rPr>
          <w:rFonts w:cstheme="minorHAnsi"/>
          <w:bCs/>
          <w:iCs/>
          <w:sz w:val="20"/>
          <w:szCs w:val="20"/>
        </w:rPr>
        <w:t xml:space="preserve"> po 27-28</w:t>
      </w:r>
      <w:r w:rsidR="008B4A4E">
        <w:rPr>
          <w:rFonts w:cstheme="minorHAnsi"/>
          <w:bCs/>
          <w:iCs/>
          <w:sz w:val="20"/>
          <w:szCs w:val="20"/>
        </w:rPr>
        <w:t xml:space="preserve"> os</w:t>
      </w:r>
      <w:r w:rsidR="00856FAB">
        <w:rPr>
          <w:rFonts w:cstheme="minorHAnsi"/>
          <w:bCs/>
          <w:iCs/>
          <w:sz w:val="20"/>
          <w:szCs w:val="20"/>
        </w:rPr>
        <w:t>ób</w:t>
      </w:r>
      <w:r w:rsidRPr="008B4A4E">
        <w:rPr>
          <w:rFonts w:cstheme="minorHAnsi"/>
          <w:bCs/>
          <w:iCs/>
          <w:sz w:val="20"/>
          <w:szCs w:val="20"/>
        </w:rPr>
        <w:t xml:space="preserve"> w każdej. Wykonawca zorganizuje </w:t>
      </w:r>
      <w:r w:rsidR="00F16A88">
        <w:rPr>
          <w:rFonts w:cstheme="minorHAnsi"/>
          <w:bCs/>
          <w:iCs/>
          <w:sz w:val="20"/>
          <w:szCs w:val="20"/>
        </w:rPr>
        <w:t>5</w:t>
      </w:r>
      <w:r w:rsidRPr="008B4A4E">
        <w:rPr>
          <w:rFonts w:cstheme="minorHAnsi"/>
          <w:bCs/>
          <w:iCs/>
          <w:sz w:val="20"/>
          <w:szCs w:val="20"/>
        </w:rPr>
        <w:t xml:space="preserve"> warsztatów stacjonarnych oraz </w:t>
      </w:r>
      <w:r w:rsidR="00F16A88">
        <w:rPr>
          <w:rFonts w:cstheme="minorHAnsi"/>
          <w:bCs/>
          <w:iCs/>
          <w:sz w:val="20"/>
          <w:szCs w:val="20"/>
        </w:rPr>
        <w:t>3</w:t>
      </w:r>
      <w:r w:rsidRPr="008B4A4E">
        <w:rPr>
          <w:rFonts w:cstheme="minorHAnsi"/>
          <w:bCs/>
          <w:iCs/>
          <w:sz w:val="20"/>
          <w:szCs w:val="20"/>
        </w:rPr>
        <w:t xml:space="preserve"> wyjścia specjalne dla każdej z </w:t>
      </w:r>
      <w:r w:rsidR="00F16A88">
        <w:rPr>
          <w:rFonts w:cstheme="minorHAnsi"/>
          <w:bCs/>
          <w:iCs/>
          <w:sz w:val="20"/>
          <w:szCs w:val="20"/>
        </w:rPr>
        <w:t>3</w:t>
      </w:r>
      <w:r w:rsidRPr="008B4A4E">
        <w:rPr>
          <w:rFonts w:cstheme="minorHAnsi"/>
          <w:bCs/>
          <w:iCs/>
          <w:sz w:val="20"/>
          <w:szCs w:val="20"/>
        </w:rPr>
        <w:t xml:space="preserve"> grup. Łącznie </w:t>
      </w:r>
      <w:r w:rsidR="00F16A88">
        <w:rPr>
          <w:rFonts w:cstheme="minorHAnsi"/>
          <w:bCs/>
          <w:iCs/>
          <w:sz w:val="20"/>
          <w:szCs w:val="20"/>
        </w:rPr>
        <w:t>15</w:t>
      </w:r>
      <w:r w:rsidRPr="008B4A4E">
        <w:rPr>
          <w:rFonts w:cstheme="minorHAnsi"/>
          <w:bCs/>
          <w:iCs/>
          <w:sz w:val="20"/>
          <w:szCs w:val="20"/>
        </w:rPr>
        <w:t xml:space="preserve"> warsztatów stacjonarnych dla </w:t>
      </w:r>
      <w:r w:rsidR="00F16A88">
        <w:rPr>
          <w:rFonts w:cstheme="minorHAnsi"/>
          <w:bCs/>
          <w:iCs/>
          <w:sz w:val="20"/>
          <w:szCs w:val="20"/>
        </w:rPr>
        <w:t>3</w:t>
      </w:r>
      <w:r w:rsidRPr="008B4A4E">
        <w:rPr>
          <w:rFonts w:cstheme="minorHAnsi"/>
          <w:bCs/>
          <w:iCs/>
          <w:sz w:val="20"/>
          <w:szCs w:val="20"/>
        </w:rPr>
        <w:t xml:space="preserve"> grup oraz </w:t>
      </w:r>
      <w:r w:rsidR="00F16A88">
        <w:rPr>
          <w:rFonts w:cstheme="minorHAnsi"/>
          <w:bCs/>
          <w:iCs/>
          <w:sz w:val="20"/>
          <w:szCs w:val="20"/>
        </w:rPr>
        <w:t>9</w:t>
      </w:r>
      <w:r w:rsidRPr="008B4A4E">
        <w:rPr>
          <w:rFonts w:cstheme="minorHAnsi"/>
          <w:bCs/>
          <w:iCs/>
          <w:sz w:val="20"/>
          <w:szCs w:val="20"/>
        </w:rPr>
        <w:t xml:space="preserve"> wyjść specjalnych dla </w:t>
      </w:r>
      <w:r w:rsidR="00856FAB">
        <w:rPr>
          <w:rFonts w:cstheme="minorHAnsi"/>
          <w:bCs/>
          <w:iCs/>
          <w:sz w:val="20"/>
          <w:szCs w:val="20"/>
        </w:rPr>
        <w:t>83</w:t>
      </w:r>
      <w:r w:rsidR="008B4A4E">
        <w:rPr>
          <w:rFonts w:cstheme="minorHAnsi"/>
          <w:bCs/>
          <w:iCs/>
          <w:sz w:val="20"/>
          <w:szCs w:val="20"/>
        </w:rPr>
        <w:t xml:space="preserve"> osób.</w:t>
      </w:r>
    </w:p>
    <w:p w:rsidR="008B6676" w:rsidRPr="008B4A4E" w:rsidRDefault="008B6676" w:rsidP="008B4A4E">
      <w:pPr>
        <w:spacing w:after="120" w:line="276" w:lineRule="auto"/>
        <w:jc w:val="both"/>
        <w:rPr>
          <w:rFonts w:cstheme="minorHAnsi"/>
          <w:bCs/>
          <w:iCs/>
          <w:sz w:val="20"/>
          <w:szCs w:val="20"/>
        </w:rPr>
      </w:pPr>
      <w:r w:rsidRPr="008B4A4E">
        <w:rPr>
          <w:rFonts w:cstheme="minorHAnsi"/>
          <w:b/>
          <w:bCs/>
          <w:iCs/>
          <w:sz w:val="20"/>
          <w:szCs w:val="20"/>
        </w:rPr>
        <w:t>Forma prowadzenia warsztatów:</w:t>
      </w:r>
    </w:p>
    <w:p w:rsidR="008B4A4E" w:rsidRPr="00F16A88" w:rsidRDefault="008B6676" w:rsidP="008B4A4E">
      <w:pPr>
        <w:spacing w:after="120" w:line="276" w:lineRule="auto"/>
        <w:jc w:val="both"/>
        <w:rPr>
          <w:rFonts w:cstheme="minorHAnsi"/>
          <w:sz w:val="20"/>
          <w:szCs w:val="20"/>
        </w:rPr>
      </w:pPr>
      <w:r w:rsidRPr="00F16A88">
        <w:rPr>
          <w:rFonts w:cstheme="minorHAnsi"/>
          <w:sz w:val="20"/>
          <w:szCs w:val="20"/>
        </w:rPr>
        <w:t xml:space="preserve">Warsztaty należy </w:t>
      </w:r>
      <w:r w:rsidRPr="00F16A88">
        <w:rPr>
          <w:sz w:val="20"/>
          <w:szCs w:val="20"/>
        </w:rPr>
        <w:t>prowadzić w formie aktywnych zajęć z uczestnikami, przy wykorzystaniu gier, zabaw animujących, scenek. Na koniec każdego warsztatu prowadzący prowadzi 15 minutową sesję Feedback.  W razie konieczności na zajęcia należy zaprosić ekspertów/specjalistów, np. policjant, lekarz, prawnik  itp.</w:t>
      </w:r>
      <w:r w:rsidRPr="00F16A88">
        <w:rPr>
          <w:rFonts w:cstheme="minorHAnsi"/>
          <w:sz w:val="20"/>
          <w:szCs w:val="20"/>
        </w:rPr>
        <w:t xml:space="preserve"> </w:t>
      </w:r>
    </w:p>
    <w:p w:rsidR="008B6676" w:rsidRPr="008B4A4E" w:rsidRDefault="008B6676" w:rsidP="008B4A4E">
      <w:pPr>
        <w:spacing w:after="120" w:line="276" w:lineRule="auto"/>
        <w:jc w:val="both"/>
        <w:rPr>
          <w:rFonts w:cstheme="minorHAnsi"/>
          <w:sz w:val="20"/>
          <w:szCs w:val="20"/>
        </w:rPr>
      </w:pPr>
      <w:r w:rsidRPr="008B4A4E">
        <w:rPr>
          <w:rFonts w:cstheme="minorHAnsi"/>
          <w:b/>
          <w:sz w:val="20"/>
          <w:szCs w:val="20"/>
        </w:rPr>
        <w:t>Warsztaty specjalne:</w:t>
      </w:r>
    </w:p>
    <w:p w:rsidR="008B6676" w:rsidRPr="008B4A4E" w:rsidRDefault="008B6676" w:rsidP="008B4A4E">
      <w:pPr>
        <w:spacing w:after="120" w:line="276" w:lineRule="auto"/>
        <w:jc w:val="both"/>
        <w:rPr>
          <w:rFonts w:cstheme="minorHAnsi"/>
          <w:sz w:val="20"/>
          <w:szCs w:val="20"/>
        </w:rPr>
      </w:pPr>
      <w:r w:rsidRPr="008B4A4E">
        <w:rPr>
          <w:rFonts w:cstheme="minorHAnsi"/>
          <w:sz w:val="20"/>
          <w:szCs w:val="20"/>
        </w:rPr>
        <w:t xml:space="preserve">W ramach realizacji zadania Wykonawca zapewnia co najmniej </w:t>
      </w:r>
      <w:r w:rsidR="00F16A88">
        <w:rPr>
          <w:rFonts w:cstheme="minorHAnsi"/>
          <w:sz w:val="20"/>
          <w:szCs w:val="20"/>
        </w:rPr>
        <w:t>3</w:t>
      </w:r>
      <w:r w:rsidRPr="008B4A4E">
        <w:rPr>
          <w:rFonts w:cstheme="minorHAnsi"/>
          <w:sz w:val="20"/>
          <w:szCs w:val="20"/>
        </w:rPr>
        <w:t xml:space="preserve"> różne wyjścia specjalne do ustalenia z grupą.  Za wyjście specjalne uznajemy każdego rodzaju wydarzenie kulturowe, rekreacyjne lub sportowe biletowane (m.in. wyjście do kina, teatru, opery, filharmonii, balet, park wodny itp.) Wykonawca jest zobowiązany do pokrycia wszelkich kosztów związanych z organizacją wyjścia tzn. koszty biletów wstępu, przejazdu, ubezpieczenia NNW, a także  zapewnia jeden gorący posiłek – dwudaniowy oraz wodę lub sok do wyboru przez uczestnika. </w:t>
      </w:r>
    </w:p>
    <w:p w:rsidR="008B6676" w:rsidRPr="008B4A4E" w:rsidRDefault="008B6676" w:rsidP="008B4A4E">
      <w:pPr>
        <w:spacing w:after="120" w:line="276" w:lineRule="auto"/>
        <w:jc w:val="both"/>
        <w:rPr>
          <w:rFonts w:cstheme="minorHAnsi"/>
          <w:b/>
          <w:bCs/>
          <w:iCs/>
          <w:sz w:val="20"/>
          <w:szCs w:val="20"/>
        </w:rPr>
      </w:pPr>
      <w:r w:rsidRPr="008B4A4E">
        <w:rPr>
          <w:rFonts w:cstheme="minorHAnsi"/>
          <w:b/>
          <w:bCs/>
          <w:iCs/>
          <w:sz w:val="20"/>
          <w:szCs w:val="20"/>
        </w:rPr>
        <w:t xml:space="preserve">Prowadzący:  </w:t>
      </w:r>
    </w:p>
    <w:p w:rsidR="008B6676" w:rsidRPr="008B4A4E" w:rsidRDefault="008B6676" w:rsidP="008B4A4E">
      <w:pPr>
        <w:spacing w:after="120" w:line="276" w:lineRule="auto"/>
        <w:jc w:val="both"/>
        <w:rPr>
          <w:rFonts w:cstheme="minorHAnsi"/>
          <w:bCs/>
          <w:iCs/>
          <w:sz w:val="20"/>
          <w:szCs w:val="20"/>
        </w:rPr>
      </w:pPr>
      <w:r w:rsidRPr="008B4A4E">
        <w:rPr>
          <w:rFonts w:cstheme="minorHAnsi"/>
          <w:bCs/>
          <w:iCs/>
          <w:sz w:val="20"/>
          <w:szCs w:val="20"/>
        </w:rPr>
        <w:t>Wykonawca zapewnia podczas każdego warsztatu co najmniej 1 trenera, specjalisty w zakresie prowadzenia  grup samopomocowych</w:t>
      </w:r>
      <w:r w:rsidR="00977C35">
        <w:rPr>
          <w:rFonts w:cstheme="minorHAnsi"/>
          <w:bCs/>
          <w:iCs/>
          <w:sz w:val="20"/>
          <w:szCs w:val="20"/>
        </w:rPr>
        <w:t>, w tym posiadającego doświadczenia w pracy z osobami niepełnosprawnymi (w tym osoby uczestniczące w Warsztatach Terapii Zajęciowych)</w:t>
      </w:r>
      <w:r w:rsidRPr="008B4A4E">
        <w:rPr>
          <w:rFonts w:cstheme="minorHAnsi"/>
          <w:bCs/>
          <w:iCs/>
          <w:sz w:val="20"/>
          <w:szCs w:val="20"/>
        </w:rPr>
        <w:t xml:space="preserve"> oraz posiadającego wykształcenie co najmniej wyższe. Do oferty Wykonawca załączy CV trenera</w:t>
      </w:r>
      <w:r w:rsidR="00977C35">
        <w:rPr>
          <w:rFonts w:cstheme="minorHAnsi"/>
          <w:bCs/>
          <w:iCs/>
          <w:sz w:val="20"/>
          <w:szCs w:val="20"/>
        </w:rPr>
        <w:t xml:space="preserve"> oraz dokumenty potwierdzające jego wykształcenie i kwalifikację. </w:t>
      </w:r>
    </w:p>
    <w:p w:rsidR="00CF39BA" w:rsidRDefault="00CF39BA" w:rsidP="008B4A4E">
      <w:pPr>
        <w:spacing w:after="120" w:line="276" w:lineRule="auto"/>
        <w:jc w:val="both"/>
        <w:rPr>
          <w:rFonts w:cstheme="minorHAnsi"/>
          <w:b/>
          <w:bCs/>
          <w:iCs/>
          <w:sz w:val="20"/>
          <w:szCs w:val="20"/>
        </w:rPr>
      </w:pPr>
    </w:p>
    <w:p w:rsidR="00CF39BA" w:rsidRDefault="00CF39BA" w:rsidP="008B4A4E">
      <w:pPr>
        <w:spacing w:after="120" w:line="276" w:lineRule="auto"/>
        <w:jc w:val="both"/>
        <w:rPr>
          <w:rFonts w:cstheme="minorHAnsi"/>
          <w:b/>
          <w:bCs/>
          <w:iCs/>
          <w:sz w:val="20"/>
          <w:szCs w:val="20"/>
        </w:rPr>
      </w:pPr>
    </w:p>
    <w:p w:rsidR="008B6676" w:rsidRPr="008B4A4E" w:rsidRDefault="008B6676" w:rsidP="008B4A4E">
      <w:pPr>
        <w:spacing w:after="120" w:line="276" w:lineRule="auto"/>
        <w:jc w:val="both"/>
        <w:rPr>
          <w:rFonts w:cstheme="minorHAnsi"/>
          <w:b/>
          <w:bCs/>
          <w:iCs/>
          <w:sz w:val="20"/>
          <w:szCs w:val="20"/>
        </w:rPr>
      </w:pPr>
      <w:r w:rsidRPr="008B4A4E">
        <w:rPr>
          <w:rFonts w:cstheme="minorHAnsi"/>
          <w:b/>
          <w:bCs/>
          <w:iCs/>
          <w:sz w:val="20"/>
          <w:szCs w:val="20"/>
        </w:rPr>
        <w:t xml:space="preserve">Miejsce i sale szkoleniowe: </w:t>
      </w:r>
    </w:p>
    <w:p w:rsidR="008B6676" w:rsidRPr="008B4A4E" w:rsidRDefault="008B6676" w:rsidP="008B4A4E">
      <w:pPr>
        <w:spacing w:after="120" w:line="276" w:lineRule="auto"/>
        <w:jc w:val="both"/>
        <w:rPr>
          <w:rFonts w:cstheme="minorHAnsi"/>
          <w:bCs/>
          <w:iCs/>
          <w:sz w:val="20"/>
          <w:szCs w:val="20"/>
        </w:rPr>
      </w:pPr>
      <w:r w:rsidRPr="008B4A4E">
        <w:rPr>
          <w:rFonts w:cstheme="minorHAnsi"/>
          <w:bCs/>
          <w:iCs/>
          <w:sz w:val="20"/>
          <w:szCs w:val="20"/>
        </w:rPr>
        <w:t xml:space="preserve">Warsztaty, nie licząc wyjść specjalnych, należy zorganizować na terenie miasta </w:t>
      </w:r>
      <w:r w:rsidR="008B4A4E">
        <w:rPr>
          <w:rFonts w:cstheme="minorHAnsi"/>
          <w:bCs/>
          <w:iCs/>
          <w:sz w:val="20"/>
          <w:szCs w:val="20"/>
        </w:rPr>
        <w:t xml:space="preserve">Świebodzin </w:t>
      </w:r>
      <w:r w:rsidRPr="008B4A4E">
        <w:rPr>
          <w:rFonts w:cstheme="minorHAnsi"/>
          <w:bCs/>
          <w:iCs/>
          <w:sz w:val="20"/>
          <w:szCs w:val="20"/>
        </w:rPr>
        <w:t xml:space="preserve">w salach szkoleniowych dostosowanych do liczebności wskazanych grup. Obiekt, na terenie którego będą odbywały się warsztaty nie może posiadać </w:t>
      </w:r>
      <w:r w:rsidRPr="008B4A4E">
        <w:rPr>
          <w:rFonts w:cstheme="minorHAnsi"/>
          <w:bCs/>
          <w:iCs/>
          <w:sz w:val="20"/>
          <w:szCs w:val="20"/>
        </w:rPr>
        <w:lastRenderedPageBreak/>
        <w:t>barier funkcjonalnych i architektonicznych uniemożliwiających poruszanie się osób z niepełnosprawnością.</w:t>
      </w:r>
      <w:r w:rsidRPr="008B4A4E">
        <w:rPr>
          <w:rFonts w:cstheme="minorHAnsi"/>
          <w:b/>
          <w:bCs/>
          <w:iCs/>
          <w:sz w:val="20"/>
          <w:szCs w:val="20"/>
        </w:rPr>
        <w:t xml:space="preserve"> </w:t>
      </w:r>
      <w:r w:rsidRPr="008B4A4E">
        <w:rPr>
          <w:rFonts w:cstheme="minorHAnsi"/>
          <w:bCs/>
          <w:iCs/>
          <w:sz w:val="20"/>
          <w:szCs w:val="20"/>
        </w:rPr>
        <w:t xml:space="preserve">Sale ogrzane do temperatury pokojowej. Posiadają stoły i krzesła, tablice Flipchart z kartkami, flamastry, ekran, projektor z wejściem na HDMI.  </w:t>
      </w:r>
    </w:p>
    <w:p w:rsidR="008B6676" w:rsidRPr="008B4A4E" w:rsidRDefault="008B6676" w:rsidP="008B4A4E">
      <w:pPr>
        <w:spacing w:after="120" w:line="276" w:lineRule="auto"/>
        <w:jc w:val="both"/>
        <w:rPr>
          <w:rFonts w:cstheme="minorHAnsi"/>
          <w:b/>
          <w:bCs/>
          <w:iCs/>
          <w:sz w:val="20"/>
          <w:szCs w:val="20"/>
        </w:rPr>
      </w:pPr>
      <w:r w:rsidRPr="008B4A4E">
        <w:rPr>
          <w:rFonts w:cstheme="minorHAnsi"/>
          <w:b/>
          <w:bCs/>
          <w:iCs/>
          <w:sz w:val="20"/>
          <w:szCs w:val="20"/>
        </w:rPr>
        <w:t>Bufet szkoleniowy:</w:t>
      </w:r>
    </w:p>
    <w:p w:rsidR="008B6676" w:rsidRPr="008B4A4E" w:rsidRDefault="008B6676" w:rsidP="008B4A4E">
      <w:pPr>
        <w:spacing w:after="120" w:line="276" w:lineRule="auto"/>
        <w:jc w:val="both"/>
        <w:rPr>
          <w:rFonts w:cstheme="minorHAnsi"/>
          <w:bCs/>
          <w:iCs/>
          <w:sz w:val="20"/>
          <w:szCs w:val="20"/>
        </w:rPr>
      </w:pPr>
      <w:r w:rsidRPr="008B4A4E">
        <w:rPr>
          <w:rFonts w:cstheme="minorHAnsi"/>
          <w:bCs/>
          <w:iCs/>
          <w:sz w:val="20"/>
          <w:szCs w:val="20"/>
        </w:rPr>
        <w:t xml:space="preserve">Podczas każdego z warsztatów, Wykonawca zapewnia bufet szkoleniowy, w skład którego wejdzie: kawa rozpuszczalna, nierozpuszczalna mielona, herbata, co najmniej 3 rodzaje ciastek w tym jeden rodzaj z czekoladą lub nadzieniem, śmietanka do kawy, cytryna, cukier, woda gazowana i niegazowana, serwetki lub ręcznik papierowy, kosz na śmieci. Bufet kawowy należy zorganizować w miejscu do tego przystosowanym w odległości do 50 metrów od sali w której prowadzone będą zajęcia. </w:t>
      </w:r>
    </w:p>
    <w:p w:rsidR="008B6676" w:rsidRPr="008B4A4E" w:rsidRDefault="008B6676" w:rsidP="008B4A4E">
      <w:pPr>
        <w:spacing w:after="120" w:line="276" w:lineRule="auto"/>
        <w:jc w:val="both"/>
        <w:rPr>
          <w:rFonts w:cstheme="minorHAnsi"/>
          <w:bCs/>
          <w:iCs/>
          <w:sz w:val="20"/>
          <w:szCs w:val="20"/>
        </w:rPr>
      </w:pPr>
      <w:r w:rsidRPr="008B4A4E">
        <w:rPr>
          <w:rFonts w:cstheme="minorHAnsi"/>
          <w:b/>
          <w:bCs/>
          <w:iCs/>
          <w:sz w:val="20"/>
          <w:szCs w:val="20"/>
        </w:rPr>
        <w:t>Ubezpieczenie</w:t>
      </w:r>
      <w:r w:rsidRPr="008B4A4E">
        <w:rPr>
          <w:rFonts w:cstheme="minorHAnsi"/>
          <w:bCs/>
          <w:iCs/>
          <w:sz w:val="20"/>
          <w:szCs w:val="20"/>
        </w:rPr>
        <w:t xml:space="preserve">: </w:t>
      </w:r>
    </w:p>
    <w:p w:rsidR="008B6676" w:rsidRPr="008B4A4E" w:rsidRDefault="008B6676" w:rsidP="008B4A4E">
      <w:pPr>
        <w:spacing w:after="120" w:line="276" w:lineRule="auto"/>
        <w:jc w:val="both"/>
        <w:rPr>
          <w:rFonts w:cstheme="minorHAnsi"/>
          <w:bCs/>
          <w:iCs/>
          <w:sz w:val="20"/>
          <w:szCs w:val="20"/>
        </w:rPr>
      </w:pPr>
      <w:r w:rsidRPr="008B4A4E">
        <w:rPr>
          <w:rFonts w:cstheme="minorHAnsi"/>
          <w:bCs/>
          <w:iCs/>
          <w:sz w:val="20"/>
          <w:szCs w:val="20"/>
        </w:rPr>
        <w:t xml:space="preserve">Wykonawca zapewnienia ubezpieczenie NNW o wartości co najmniej 10 tys. złotych podczas trwania warsztatów dla każdego uczestnika skierowanego na zajęcia przez PCPR w  </w:t>
      </w:r>
      <w:r w:rsidR="008B4A4E">
        <w:rPr>
          <w:rFonts w:cstheme="minorHAnsi"/>
          <w:bCs/>
          <w:iCs/>
          <w:sz w:val="20"/>
          <w:szCs w:val="20"/>
        </w:rPr>
        <w:t xml:space="preserve">Świebodzinie. </w:t>
      </w:r>
    </w:p>
    <w:p w:rsidR="008B6676" w:rsidRPr="009235C8" w:rsidRDefault="008B6676" w:rsidP="008B4A4E">
      <w:pPr>
        <w:pStyle w:val="Nagwek2"/>
        <w:spacing w:after="120" w:line="276" w:lineRule="auto"/>
        <w:jc w:val="left"/>
        <w:rPr>
          <w:rFonts w:asciiTheme="minorHAnsi" w:hAnsiTheme="minorHAnsi" w:cstheme="minorHAnsi"/>
          <w:sz w:val="20"/>
          <w:szCs w:val="20"/>
        </w:rPr>
      </w:pPr>
      <w:r w:rsidRPr="009235C8">
        <w:rPr>
          <w:rFonts w:asciiTheme="minorHAnsi" w:hAnsiTheme="minorHAnsi" w:cstheme="minorHAnsi"/>
          <w:sz w:val="20"/>
          <w:szCs w:val="20"/>
        </w:rPr>
        <w:t>Ewaluacja:</w:t>
      </w:r>
    </w:p>
    <w:p w:rsidR="008B6676" w:rsidRPr="008B4A4E" w:rsidRDefault="008B6676" w:rsidP="008B4A4E">
      <w:pPr>
        <w:spacing w:after="120" w:line="276" w:lineRule="auto"/>
        <w:jc w:val="both"/>
        <w:rPr>
          <w:sz w:val="20"/>
          <w:szCs w:val="20"/>
        </w:rPr>
      </w:pPr>
      <w:r w:rsidRPr="008B4A4E">
        <w:rPr>
          <w:sz w:val="20"/>
          <w:szCs w:val="20"/>
        </w:rPr>
        <w:t>Na zakończenie zajęć Wykonawca zobowiązany będzie do przeprowadzeni ankiety monitorującej poziom założonego celu warsztatów. Z przebiegu realizacji każdego warsztatu Wykonawca zobowiązany będzie do przedkładania Zamawiającemu raportu z przeprowadzonych zajęć wraz z listą obecności w terminie 3 dni roboczych po zakończonym spotkaniu</w:t>
      </w:r>
      <w:r w:rsidRPr="008B4A4E">
        <w:rPr>
          <w:rFonts w:eastAsia="Times New Roman" w:cstheme="minorHAnsi"/>
          <w:sz w:val="20"/>
          <w:szCs w:val="20"/>
        </w:rPr>
        <w:t>. Po zakończeniu cyklu warsztatów z każdą z trzech grup, w terminie 7 dni roboczych, Wykonawca będzie zobowiązany do sporządzenia raportu końcowego uwzględniającego osiągnięcie założonego celu zajęć, wyniki ankiety ewaluacyjnej oraz wnioski z przeprowadzonych warsztatów, a także wykonanie i dostarczenie dokumentacji fotograficznej na nośniku CD/DVD.</w:t>
      </w:r>
    </w:p>
    <w:p w:rsidR="008B6676" w:rsidRPr="008B4A4E" w:rsidRDefault="008B6676" w:rsidP="008B4A4E">
      <w:pPr>
        <w:spacing w:after="120" w:line="276" w:lineRule="auto"/>
        <w:jc w:val="both"/>
        <w:rPr>
          <w:rFonts w:cstheme="minorHAnsi"/>
          <w:sz w:val="20"/>
          <w:szCs w:val="20"/>
        </w:rPr>
      </w:pPr>
      <w:r w:rsidRPr="008B4A4E">
        <w:rPr>
          <w:sz w:val="20"/>
          <w:szCs w:val="20"/>
        </w:rPr>
        <w:t>Po realizacji wszystkich zajęć</w:t>
      </w:r>
      <w:r w:rsidR="008B4A4E">
        <w:rPr>
          <w:sz w:val="20"/>
          <w:szCs w:val="20"/>
        </w:rPr>
        <w:t xml:space="preserve"> z każdą z </w:t>
      </w:r>
      <w:r w:rsidR="00F16A88">
        <w:rPr>
          <w:sz w:val="20"/>
          <w:szCs w:val="20"/>
        </w:rPr>
        <w:t>3</w:t>
      </w:r>
      <w:r w:rsidR="008B4A4E">
        <w:rPr>
          <w:sz w:val="20"/>
          <w:szCs w:val="20"/>
        </w:rPr>
        <w:t xml:space="preserve">  grup </w:t>
      </w:r>
      <w:r w:rsidRPr="008B4A4E">
        <w:rPr>
          <w:sz w:val="20"/>
          <w:szCs w:val="20"/>
        </w:rPr>
        <w:t xml:space="preserve"> w terminie 10 dni roboczych, Wykonawca przedłoży sprawozdanie końcowe z wykonania zadania: „Warsztaty reintegracji społeczn</w:t>
      </w:r>
      <w:r w:rsidR="008B4A4E">
        <w:rPr>
          <w:sz w:val="20"/>
          <w:szCs w:val="20"/>
        </w:rPr>
        <w:t xml:space="preserve">ej i rozwoju osobistego dla  </w:t>
      </w:r>
      <w:r w:rsidR="00CF39BA">
        <w:rPr>
          <w:sz w:val="20"/>
          <w:szCs w:val="20"/>
        </w:rPr>
        <w:t>osób z niepełnosprawnością</w:t>
      </w:r>
      <w:r w:rsidR="00F16A88">
        <w:rPr>
          <w:sz w:val="20"/>
          <w:szCs w:val="20"/>
        </w:rPr>
        <w:t>. Edycja 2018 r.</w:t>
      </w:r>
      <w:r w:rsidRPr="008B4A4E">
        <w:rPr>
          <w:sz w:val="20"/>
          <w:szCs w:val="20"/>
        </w:rPr>
        <w:t xml:space="preserve">”, uwzględniające wyniki przeprowadzonej ankiety wraz z  wnioskami  specjalisty prowadzącego zajęcia. </w:t>
      </w:r>
    </w:p>
    <w:p w:rsidR="00F90747" w:rsidRDefault="00F90747" w:rsidP="008B1C86">
      <w:pPr>
        <w:pStyle w:val="Nagwek2"/>
        <w:spacing w:after="120" w:line="276" w:lineRule="auto"/>
        <w:ind w:left="6372" w:firstLine="708"/>
        <w:rPr>
          <w:rFonts w:asciiTheme="minorHAnsi" w:hAnsiTheme="minorHAnsi" w:cstheme="minorHAnsi"/>
          <w:b w:val="0"/>
          <w:sz w:val="20"/>
          <w:szCs w:val="20"/>
        </w:rPr>
      </w:pPr>
    </w:p>
    <w:p w:rsidR="00F90747" w:rsidRDefault="00F90747" w:rsidP="008B1C86">
      <w:pPr>
        <w:pStyle w:val="Nagwek2"/>
        <w:spacing w:after="120" w:line="276" w:lineRule="auto"/>
        <w:ind w:left="6372" w:firstLine="708"/>
        <w:rPr>
          <w:rFonts w:asciiTheme="minorHAnsi" w:hAnsiTheme="minorHAnsi" w:cstheme="minorHAnsi"/>
          <w:b w:val="0"/>
          <w:sz w:val="20"/>
          <w:szCs w:val="20"/>
        </w:rPr>
      </w:pPr>
    </w:p>
    <w:p w:rsidR="00F90747" w:rsidRDefault="00F90747" w:rsidP="008B1C86">
      <w:pPr>
        <w:pStyle w:val="Nagwek2"/>
        <w:spacing w:after="120" w:line="276" w:lineRule="auto"/>
        <w:ind w:left="6372" w:firstLine="708"/>
        <w:rPr>
          <w:rFonts w:asciiTheme="minorHAnsi" w:hAnsiTheme="minorHAnsi" w:cstheme="minorHAnsi"/>
          <w:b w:val="0"/>
          <w:sz w:val="20"/>
          <w:szCs w:val="20"/>
        </w:rPr>
      </w:pPr>
    </w:p>
    <w:p w:rsidR="00F90747" w:rsidRDefault="00F90747" w:rsidP="008B1C86">
      <w:pPr>
        <w:pStyle w:val="Nagwek2"/>
        <w:spacing w:after="120" w:line="276" w:lineRule="auto"/>
        <w:ind w:left="6372" w:firstLine="708"/>
        <w:rPr>
          <w:rFonts w:asciiTheme="minorHAnsi" w:hAnsiTheme="minorHAnsi" w:cstheme="minorHAnsi"/>
          <w:b w:val="0"/>
          <w:sz w:val="20"/>
          <w:szCs w:val="20"/>
        </w:rPr>
      </w:pPr>
    </w:p>
    <w:p w:rsidR="00F90747" w:rsidRDefault="00F90747" w:rsidP="008B1C86">
      <w:pPr>
        <w:pStyle w:val="Nagwek2"/>
        <w:spacing w:after="120" w:line="276" w:lineRule="auto"/>
        <w:ind w:left="6372" w:firstLine="708"/>
        <w:rPr>
          <w:rFonts w:asciiTheme="minorHAnsi" w:hAnsiTheme="minorHAnsi" w:cstheme="minorHAnsi"/>
          <w:b w:val="0"/>
          <w:sz w:val="20"/>
          <w:szCs w:val="20"/>
        </w:rPr>
      </w:pPr>
    </w:p>
    <w:p w:rsidR="00F90747" w:rsidRDefault="00F90747" w:rsidP="008B1C86">
      <w:pPr>
        <w:pStyle w:val="Nagwek2"/>
        <w:spacing w:after="120" w:line="276" w:lineRule="auto"/>
        <w:ind w:left="6372" w:firstLine="708"/>
        <w:rPr>
          <w:rFonts w:asciiTheme="minorHAnsi" w:hAnsiTheme="minorHAnsi" w:cstheme="minorHAnsi"/>
          <w:b w:val="0"/>
          <w:sz w:val="20"/>
          <w:szCs w:val="20"/>
        </w:rPr>
      </w:pPr>
    </w:p>
    <w:p w:rsidR="00F90747" w:rsidRDefault="00F90747" w:rsidP="008B1C86">
      <w:pPr>
        <w:pStyle w:val="Nagwek2"/>
        <w:spacing w:after="120" w:line="276" w:lineRule="auto"/>
        <w:ind w:left="6372" w:firstLine="708"/>
        <w:rPr>
          <w:rFonts w:asciiTheme="minorHAnsi" w:hAnsiTheme="minorHAnsi" w:cstheme="minorHAnsi"/>
          <w:b w:val="0"/>
          <w:sz w:val="20"/>
          <w:szCs w:val="20"/>
        </w:rPr>
      </w:pPr>
    </w:p>
    <w:p w:rsidR="00977C35" w:rsidRDefault="00977C35" w:rsidP="00EF5124">
      <w:pPr>
        <w:pStyle w:val="Tekstpodstawowy"/>
        <w:rPr>
          <w:rFonts w:asciiTheme="minorHAnsi" w:eastAsia="Times New Roman" w:hAnsiTheme="minorHAnsi" w:cstheme="minorHAnsi"/>
          <w:sz w:val="20"/>
          <w:szCs w:val="20"/>
        </w:rPr>
      </w:pPr>
    </w:p>
    <w:p w:rsidR="00977C35" w:rsidRDefault="00977C35" w:rsidP="00EF5124">
      <w:pPr>
        <w:pStyle w:val="Tekstpodstawowy"/>
        <w:rPr>
          <w:rFonts w:asciiTheme="minorHAnsi" w:eastAsia="Times New Roman" w:hAnsiTheme="minorHAnsi" w:cstheme="minorHAnsi"/>
          <w:sz w:val="20"/>
          <w:szCs w:val="20"/>
        </w:rPr>
      </w:pPr>
    </w:p>
    <w:p w:rsidR="00977C35" w:rsidRDefault="00977C35" w:rsidP="00EF5124">
      <w:pPr>
        <w:pStyle w:val="Tekstpodstawowy"/>
        <w:rPr>
          <w:rFonts w:asciiTheme="minorHAnsi" w:eastAsia="Times New Roman" w:hAnsiTheme="minorHAnsi" w:cstheme="minorHAnsi"/>
          <w:sz w:val="20"/>
          <w:szCs w:val="20"/>
        </w:rPr>
      </w:pPr>
    </w:p>
    <w:p w:rsidR="00977C35" w:rsidRDefault="00977C35" w:rsidP="00EF5124">
      <w:pPr>
        <w:pStyle w:val="Tekstpodstawowy"/>
        <w:rPr>
          <w:rFonts w:asciiTheme="minorHAnsi" w:eastAsia="Times New Roman" w:hAnsiTheme="minorHAnsi" w:cstheme="minorHAnsi"/>
          <w:sz w:val="20"/>
          <w:szCs w:val="20"/>
        </w:rPr>
      </w:pPr>
    </w:p>
    <w:p w:rsidR="00977C35" w:rsidRPr="00EF5124" w:rsidRDefault="00977C35" w:rsidP="00EF5124">
      <w:pPr>
        <w:pStyle w:val="Tekstpodstawowy"/>
      </w:pPr>
    </w:p>
    <w:p w:rsidR="0004301F" w:rsidRPr="00920736" w:rsidRDefault="0004301F" w:rsidP="008B1C86">
      <w:pPr>
        <w:pStyle w:val="Nagwek2"/>
        <w:spacing w:after="120" w:line="276" w:lineRule="auto"/>
        <w:ind w:left="6372" w:firstLine="708"/>
        <w:rPr>
          <w:rFonts w:asciiTheme="minorHAnsi" w:hAnsiTheme="minorHAnsi" w:cstheme="minorHAnsi"/>
          <w:b w:val="0"/>
          <w:sz w:val="20"/>
          <w:szCs w:val="20"/>
        </w:rPr>
      </w:pPr>
      <w:r w:rsidRPr="00920736">
        <w:rPr>
          <w:rFonts w:asciiTheme="minorHAnsi" w:hAnsiTheme="minorHAnsi" w:cstheme="minorHAnsi"/>
          <w:b w:val="0"/>
          <w:sz w:val="20"/>
          <w:szCs w:val="20"/>
        </w:rPr>
        <w:t>Załącznik nr 1 do ogłoszenia</w:t>
      </w:r>
    </w:p>
    <w:p w:rsidR="00261824" w:rsidRPr="00F90747" w:rsidRDefault="00261824" w:rsidP="008B1C86">
      <w:pPr>
        <w:pStyle w:val="Nagwek2"/>
        <w:spacing w:after="120" w:line="276" w:lineRule="auto"/>
        <w:rPr>
          <w:rFonts w:asciiTheme="minorHAnsi" w:hAnsiTheme="minorHAnsi" w:cstheme="minorHAnsi"/>
          <w:sz w:val="20"/>
          <w:szCs w:val="20"/>
        </w:rPr>
      </w:pPr>
    </w:p>
    <w:p w:rsidR="00C33262" w:rsidRDefault="00251F12" w:rsidP="004D539C">
      <w:pPr>
        <w:pStyle w:val="Nagwek2"/>
        <w:spacing w:after="120" w:line="276" w:lineRule="auto"/>
        <w:rPr>
          <w:rFonts w:asciiTheme="minorHAnsi" w:hAnsiTheme="minorHAnsi" w:cstheme="minorHAnsi"/>
          <w:sz w:val="20"/>
          <w:szCs w:val="20"/>
        </w:rPr>
      </w:pPr>
      <w:r w:rsidRPr="00F90747">
        <w:rPr>
          <w:rFonts w:asciiTheme="minorHAnsi" w:hAnsiTheme="minorHAnsi" w:cstheme="minorHAnsi"/>
          <w:sz w:val="20"/>
          <w:szCs w:val="20"/>
        </w:rPr>
        <w:t>O</w:t>
      </w:r>
      <w:r w:rsidR="002F4CBC" w:rsidRPr="00F90747">
        <w:rPr>
          <w:rFonts w:asciiTheme="minorHAnsi" w:hAnsiTheme="minorHAnsi" w:cstheme="minorHAnsi"/>
          <w:sz w:val="20"/>
          <w:szCs w:val="20"/>
        </w:rPr>
        <w:t>FERTA NA USŁUGI SPOŁECZNE</w:t>
      </w:r>
    </w:p>
    <w:p w:rsidR="00C33262" w:rsidRDefault="004D539C" w:rsidP="00C33262">
      <w:pPr>
        <w:pStyle w:val="Nagwek2"/>
        <w:rPr>
          <w:sz w:val="20"/>
          <w:szCs w:val="20"/>
        </w:rPr>
      </w:pPr>
      <w:r w:rsidRPr="00F90747">
        <w:rPr>
          <w:rFonts w:asciiTheme="minorHAnsi" w:hAnsiTheme="minorHAnsi" w:cstheme="minorHAnsi"/>
          <w:sz w:val="20"/>
          <w:szCs w:val="20"/>
        </w:rPr>
        <w:lastRenderedPageBreak/>
        <w:br/>
      </w:r>
      <w:r w:rsidR="00CF39BA">
        <w:rPr>
          <w:sz w:val="20"/>
          <w:szCs w:val="20"/>
        </w:rPr>
        <w:t>„</w:t>
      </w:r>
      <w:r w:rsidR="008B4A4E" w:rsidRPr="008B4A4E">
        <w:rPr>
          <w:sz w:val="20"/>
          <w:szCs w:val="20"/>
        </w:rPr>
        <w:t>Warsztaty reintegracji społeczn</w:t>
      </w:r>
      <w:r w:rsidR="008B4A4E">
        <w:rPr>
          <w:sz w:val="20"/>
          <w:szCs w:val="20"/>
        </w:rPr>
        <w:t xml:space="preserve">ej i rozwoju osobistego dla  </w:t>
      </w:r>
      <w:r w:rsidR="00CF39BA">
        <w:rPr>
          <w:sz w:val="20"/>
          <w:szCs w:val="20"/>
        </w:rPr>
        <w:t xml:space="preserve">osób z niepełnosprawnością </w:t>
      </w:r>
    </w:p>
    <w:p w:rsidR="007C730A" w:rsidRDefault="00F16A88" w:rsidP="00C33262">
      <w:pPr>
        <w:pStyle w:val="Nagwek2"/>
        <w:rPr>
          <w:sz w:val="20"/>
          <w:szCs w:val="20"/>
        </w:rPr>
      </w:pPr>
      <w:r>
        <w:rPr>
          <w:sz w:val="20"/>
          <w:szCs w:val="20"/>
        </w:rPr>
        <w:t>Edycja 2018 r.</w:t>
      </w:r>
      <w:r w:rsidR="00CF39BA">
        <w:rPr>
          <w:sz w:val="20"/>
          <w:szCs w:val="20"/>
        </w:rPr>
        <w:t>”</w:t>
      </w:r>
    </w:p>
    <w:p w:rsidR="00C33262" w:rsidRPr="00C33262" w:rsidRDefault="00C33262" w:rsidP="00C33262">
      <w:pPr>
        <w:pStyle w:val="Tekstpodstawowy"/>
      </w:pPr>
    </w:p>
    <w:p w:rsidR="00DC1D13" w:rsidRPr="00920736" w:rsidRDefault="00DC1D13" w:rsidP="008B1C86">
      <w:pPr>
        <w:spacing w:after="120" w:line="276" w:lineRule="auto"/>
        <w:jc w:val="both"/>
        <w:rPr>
          <w:rFonts w:cstheme="minorHAnsi"/>
          <w:sz w:val="20"/>
          <w:szCs w:val="20"/>
        </w:rPr>
      </w:pPr>
      <w:r w:rsidRPr="00920736">
        <w:rPr>
          <w:rFonts w:cstheme="minorHAnsi"/>
          <w:sz w:val="20"/>
          <w:szCs w:val="20"/>
        </w:rPr>
        <w:t>Ja niżej podpisany …………….………………………………………………………………………………………………………………</w:t>
      </w:r>
      <w:r w:rsidR="00F90747">
        <w:rPr>
          <w:rFonts w:cstheme="minorHAnsi"/>
          <w:sz w:val="20"/>
          <w:szCs w:val="20"/>
        </w:rPr>
        <w:t>….</w:t>
      </w:r>
      <w:r w:rsidRPr="00920736">
        <w:rPr>
          <w:rFonts w:cstheme="minorHAnsi"/>
          <w:sz w:val="20"/>
          <w:szCs w:val="20"/>
        </w:rPr>
        <w:t>………………………..….</w:t>
      </w:r>
    </w:p>
    <w:p w:rsidR="00DC1D13" w:rsidRPr="00920736" w:rsidRDefault="00DC1D13" w:rsidP="008B1C86">
      <w:pPr>
        <w:spacing w:after="120" w:line="276" w:lineRule="auto"/>
        <w:rPr>
          <w:rFonts w:cstheme="minorHAnsi"/>
        </w:rPr>
      </w:pPr>
      <w:r w:rsidRPr="00920736">
        <w:rPr>
          <w:rFonts w:cstheme="minorHAnsi"/>
          <w:sz w:val="20"/>
          <w:szCs w:val="20"/>
        </w:rPr>
        <w:t>działając w imieniu i na rzecz :…………………………………….……………………………………………………………………………………………………..</w:t>
      </w:r>
      <w:r w:rsidRPr="00920736">
        <w:rPr>
          <w:rFonts w:cstheme="minorHAnsi"/>
        </w:rPr>
        <w:br/>
        <w:t xml:space="preserve">                                                                                                             </w:t>
      </w:r>
      <w:r w:rsidRPr="00920736">
        <w:rPr>
          <w:rFonts w:cstheme="minorHAnsi"/>
          <w:vertAlign w:val="superscript"/>
        </w:rPr>
        <w:t>(firma i siedziba Wykonawcy)</w:t>
      </w:r>
    </w:p>
    <w:p w:rsidR="00251F12" w:rsidRPr="00920736" w:rsidRDefault="00251F12" w:rsidP="008B1C86">
      <w:pPr>
        <w:tabs>
          <w:tab w:val="num" w:pos="360"/>
        </w:tabs>
        <w:spacing w:after="120" w:line="276" w:lineRule="auto"/>
        <w:ind w:left="360" w:hanging="360"/>
        <w:rPr>
          <w:rFonts w:cstheme="minorHAnsi"/>
          <w:sz w:val="20"/>
          <w:szCs w:val="20"/>
          <w:lang w:val="pt-PT"/>
        </w:rPr>
      </w:pPr>
      <w:r w:rsidRPr="00920736">
        <w:rPr>
          <w:rFonts w:cstheme="minorHAnsi"/>
          <w:sz w:val="20"/>
          <w:szCs w:val="20"/>
        </w:rPr>
        <w:t xml:space="preserve">Ustalam adres do korespondencji </w:t>
      </w:r>
      <w:r w:rsidRPr="00920736">
        <w:rPr>
          <w:rFonts w:cstheme="minorHAnsi"/>
          <w:sz w:val="20"/>
          <w:szCs w:val="20"/>
          <w:vertAlign w:val="superscript"/>
        </w:rPr>
        <w:t>(jeżeli jest on inny od wskazanego powyżej)</w:t>
      </w:r>
      <w:r w:rsidRPr="00920736">
        <w:rPr>
          <w:rFonts w:cstheme="minorHAnsi"/>
          <w:sz w:val="20"/>
          <w:szCs w:val="20"/>
        </w:rPr>
        <w:t>:………………</w:t>
      </w:r>
      <w:r w:rsidR="00D1031E" w:rsidRPr="00920736">
        <w:rPr>
          <w:rFonts w:cstheme="minorHAnsi"/>
          <w:sz w:val="20"/>
          <w:szCs w:val="20"/>
        </w:rPr>
        <w:t>………….</w:t>
      </w:r>
      <w:r w:rsidRPr="00920736">
        <w:rPr>
          <w:rFonts w:cstheme="minorHAnsi"/>
          <w:sz w:val="20"/>
          <w:szCs w:val="20"/>
        </w:rPr>
        <w:t>……</w:t>
      </w:r>
      <w:r w:rsidR="00236DA9" w:rsidRPr="00920736">
        <w:rPr>
          <w:rFonts w:cstheme="minorHAnsi"/>
          <w:sz w:val="20"/>
          <w:szCs w:val="20"/>
        </w:rPr>
        <w:t>………………….</w:t>
      </w:r>
      <w:r w:rsidRPr="00920736">
        <w:rPr>
          <w:rFonts w:cstheme="minorHAnsi"/>
          <w:sz w:val="20"/>
          <w:szCs w:val="20"/>
        </w:rPr>
        <w:t>……………</w:t>
      </w:r>
      <w:r w:rsidR="00F90747">
        <w:rPr>
          <w:rFonts w:cstheme="minorHAnsi"/>
          <w:sz w:val="20"/>
          <w:szCs w:val="20"/>
        </w:rPr>
        <w:t>…………</w:t>
      </w:r>
      <w:r w:rsidRPr="00920736">
        <w:rPr>
          <w:rFonts w:cstheme="minorHAnsi"/>
          <w:sz w:val="20"/>
          <w:szCs w:val="20"/>
        </w:rPr>
        <w:t>…………….</w:t>
      </w:r>
    </w:p>
    <w:p w:rsidR="00251F12" w:rsidRPr="00920736" w:rsidRDefault="00251F12" w:rsidP="008B1C86">
      <w:pPr>
        <w:tabs>
          <w:tab w:val="num" w:pos="360"/>
        </w:tabs>
        <w:spacing w:after="120" w:line="276" w:lineRule="auto"/>
        <w:ind w:left="360" w:hanging="360"/>
        <w:jc w:val="both"/>
        <w:rPr>
          <w:rFonts w:cstheme="minorHAnsi"/>
          <w:sz w:val="20"/>
          <w:szCs w:val="20"/>
          <w:lang w:val="pt-PT"/>
        </w:rPr>
      </w:pPr>
      <w:r w:rsidRPr="00920736">
        <w:rPr>
          <w:rFonts w:cstheme="minorHAnsi"/>
          <w:sz w:val="20"/>
          <w:szCs w:val="20"/>
        </w:rPr>
        <w:t>NIP:</w:t>
      </w:r>
      <w:r w:rsidRPr="00920736">
        <w:rPr>
          <w:rFonts w:cstheme="minorHAnsi"/>
          <w:sz w:val="20"/>
          <w:szCs w:val="20"/>
          <w:lang w:val="pt-PT"/>
        </w:rPr>
        <w:t xml:space="preserve"> ………………</w:t>
      </w:r>
      <w:r w:rsidR="00236DA9" w:rsidRPr="00920736">
        <w:rPr>
          <w:rFonts w:cstheme="minorHAnsi"/>
          <w:sz w:val="20"/>
          <w:szCs w:val="20"/>
          <w:lang w:val="pt-PT"/>
        </w:rPr>
        <w:t>......</w:t>
      </w:r>
      <w:r w:rsidRPr="00920736">
        <w:rPr>
          <w:rFonts w:cstheme="minorHAnsi"/>
          <w:sz w:val="20"/>
          <w:szCs w:val="20"/>
          <w:lang w:val="pt-PT"/>
        </w:rPr>
        <w:t>… REGON:…………</w:t>
      </w:r>
      <w:r w:rsidR="00236DA9" w:rsidRPr="00920736">
        <w:rPr>
          <w:rFonts w:cstheme="minorHAnsi"/>
          <w:sz w:val="20"/>
          <w:szCs w:val="20"/>
          <w:lang w:val="pt-PT"/>
        </w:rPr>
        <w:t>.........</w:t>
      </w:r>
      <w:r w:rsidRPr="00920736">
        <w:rPr>
          <w:rFonts w:cstheme="minorHAnsi"/>
          <w:sz w:val="20"/>
          <w:szCs w:val="20"/>
          <w:lang w:val="pt-PT"/>
        </w:rPr>
        <w:t>……… Telefon: …………</w:t>
      </w:r>
      <w:r w:rsidR="00236DA9" w:rsidRPr="00920736">
        <w:rPr>
          <w:rFonts w:cstheme="minorHAnsi"/>
          <w:sz w:val="20"/>
          <w:szCs w:val="20"/>
          <w:lang w:val="pt-PT"/>
        </w:rPr>
        <w:t>............</w:t>
      </w:r>
      <w:r w:rsidRPr="00920736">
        <w:rPr>
          <w:rFonts w:cstheme="minorHAnsi"/>
          <w:sz w:val="20"/>
          <w:szCs w:val="20"/>
          <w:lang w:val="pt-PT"/>
        </w:rPr>
        <w:t>……… Faks:……</w:t>
      </w:r>
      <w:r w:rsidR="00236DA9" w:rsidRPr="00920736">
        <w:rPr>
          <w:rFonts w:cstheme="minorHAnsi"/>
          <w:sz w:val="20"/>
          <w:szCs w:val="20"/>
          <w:lang w:val="pt-PT"/>
        </w:rPr>
        <w:t>.</w:t>
      </w:r>
      <w:r w:rsidRPr="00920736">
        <w:rPr>
          <w:rFonts w:cstheme="minorHAnsi"/>
          <w:sz w:val="20"/>
          <w:szCs w:val="20"/>
          <w:lang w:val="pt-PT"/>
        </w:rPr>
        <w:t>……</w:t>
      </w:r>
      <w:r w:rsidR="00236DA9" w:rsidRPr="00920736">
        <w:rPr>
          <w:rFonts w:cstheme="minorHAnsi"/>
          <w:sz w:val="20"/>
          <w:szCs w:val="20"/>
          <w:lang w:val="pt-PT"/>
        </w:rPr>
        <w:t>........</w:t>
      </w:r>
      <w:r w:rsidRPr="00920736">
        <w:rPr>
          <w:rFonts w:cstheme="minorHAnsi"/>
          <w:sz w:val="20"/>
          <w:szCs w:val="20"/>
          <w:lang w:val="pt-PT"/>
        </w:rPr>
        <w:t>……... E-mail:…</w:t>
      </w:r>
      <w:r w:rsidR="00236DA9" w:rsidRPr="00920736">
        <w:rPr>
          <w:rFonts w:cstheme="minorHAnsi"/>
          <w:sz w:val="20"/>
          <w:szCs w:val="20"/>
          <w:lang w:val="pt-PT"/>
        </w:rPr>
        <w:t>..</w:t>
      </w:r>
      <w:r w:rsidRPr="00920736">
        <w:rPr>
          <w:rFonts w:cstheme="minorHAnsi"/>
          <w:sz w:val="20"/>
          <w:szCs w:val="20"/>
          <w:lang w:val="pt-PT"/>
        </w:rPr>
        <w:t>…</w:t>
      </w:r>
      <w:r w:rsidR="00F90747">
        <w:rPr>
          <w:rFonts w:cstheme="minorHAnsi"/>
          <w:sz w:val="20"/>
          <w:szCs w:val="20"/>
          <w:lang w:val="pt-PT"/>
        </w:rPr>
        <w:t>.</w:t>
      </w:r>
      <w:r w:rsidRPr="00920736">
        <w:rPr>
          <w:rFonts w:cstheme="minorHAnsi"/>
          <w:sz w:val="20"/>
          <w:szCs w:val="20"/>
          <w:lang w:val="pt-PT"/>
        </w:rPr>
        <w:t>…………....</w:t>
      </w:r>
    </w:p>
    <w:p w:rsidR="00251F12" w:rsidRPr="00920736" w:rsidRDefault="00251F12" w:rsidP="008B1C86">
      <w:pPr>
        <w:numPr>
          <w:ilvl w:val="0"/>
          <w:numId w:val="3"/>
        </w:numPr>
        <w:tabs>
          <w:tab w:val="num" w:pos="284"/>
        </w:tabs>
        <w:spacing w:after="120" w:line="276" w:lineRule="auto"/>
        <w:ind w:left="284" w:hanging="284"/>
        <w:rPr>
          <w:rFonts w:cstheme="minorHAnsi"/>
          <w:sz w:val="20"/>
          <w:szCs w:val="20"/>
        </w:rPr>
      </w:pPr>
      <w:r w:rsidRPr="00920736">
        <w:rPr>
          <w:rFonts w:cstheme="minorHAnsi"/>
          <w:sz w:val="20"/>
          <w:szCs w:val="20"/>
        </w:rPr>
        <w:t xml:space="preserve">Składam </w:t>
      </w:r>
      <w:r w:rsidRPr="00920736">
        <w:rPr>
          <w:rFonts w:cstheme="minorHAnsi"/>
          <w:bCs/>
          <w:sz w:val="20"/>
          <w:szCs w:val="20"/>
        </w:rPr>
        <w:t>(my)</w:t>
      </w:r>
      <w:r w:rsidRPr="00920736">
        <w:rPr>
          <w:rFonts w:cstheme="minorHAnsi"/>
          <w:sz w:val="20"/>
          <w:szCs w:val="20"/>
        </w:rPr>
        <w:t xml:space="preserve"> niniejszą ofertę we własnym imieniu / jako lider w konsorcjum zarządzanego przez: ……………………………..………..........</w:t>
      </w:r>
      <w:r w:rsidR="00F90747">
        <w:rPr>
          <w:rFonts w:cstheme="minorHAnsi"/>
          <w:sz w:val="20"/>
          <w:szCs w:val="20"/>
        </w:rPr>
        <w:t>..............................</w:t>
      </w:r>
      <w:r w:rsidRPr="00920736">
        <w:rPr>
          <w:rFonts w:cstheme="minorHAnsi"/>
          <w:sz w:val="20"/>
          <w:szCs w:val="20"/>
        </w:rPr>
        <w:t>................................................................</w:t>
      </w:r>
      <w:r w:rsidR="00CF39BA">
        <w:rPr>
          <w:rFonts w:cstheme="minorHAnsi"/>
          <w:sz w:val="20"/>
          <w:szCs w:val="20"/>
        </w:rPr>
        <w:t>......................</w:t>
      </w:r>
      <w:r w:rsidRPr="00920736">
        <w:rPr>
          <w:rFonts w:cstheme="minorHAnsi"/>
          <w:sz w:val="20"/>
          <w:szCs w:val="20"/>
        </w:rPr>
        <w:t xml:space="preserve">.................... (nazwa lidera)*. </w:t>
      </w:r>
      <w:r w:rsidR="004D539C" w:rsidRPr="00920736">
        <w:rPr>
          <w:rFonts w:cstheme="minorHAnsi"/>
          <w:sz w:val="20"/>
          <w:szCs w:val="20"/>
        </w:rPr>
        <w:br/>
      </w:r>
      <w:r w:rsidRPr="00920736">
        <w:rPr>
          <w:rFonts w:cstheme="minorHAnsi"/>
          <w:sz w:val="20"/>
          <w:szCs w:val="20"/>
        </w:rPr>
        <w:t>Partnerem w konsorcjum jest: ………………………………………………………………</w:t>
      </w:r>
      <w:r w:rsidR="00CF39BA">
        <w:rPr>
          <w:rFonts w:cstheme="minorHAnsi"/>
          <w:sz w:val="20"/>
          <w:szCs w:val="20"/>
        </w:rPr>
        <w:t>…………………………………………………………………</w:t>
      </w:r>
      <w:r w:rsidRPr="00920736">
        <w:rPr>
          <w:rFonts w:cstheme="minorHAnsi"/>
          <w:sz w:val="20"/>
          <w:szCs w:val="20"/>
        </w:rPr>
        <w:t xml:space="preserve">… </w:t>
      </w:r>
      <w:r w:rsidRPr="00920736">
        <w:rPr>
          <w:rFonts w:cstheme="minorHAnsi"/>
          <w:sz w:val="20"/>
          <w:szCs w:val="20"/>
          <w:vertAlign w:val="superscript"/>
        </w:rPr>
        <w:t>(</w:t>
      </w:r>
      <w:r w:rsidRPr="00920736">
        <w:rPr>
          <w:rFonts w:cstheme="minorHAnsi"/>
          <w:b/>
          <w:i/>
          <w:sz w:val="20"/>
          <w:szCs w:val="20"/>
          <w:vertAlign w:val="superscript"/>
        </w:rPr>
        <w:t>*niepotrzebne skreślić</w:t>
      </w:r>
      <w:r w:rsidRPr="00920736">
        <w:rPr>
          <w:rFonts w:cstheme="minorHAnsi"/>
          <w:i/>
          <w:sz w:val="20"/>
          <w:szCs w:val="20"/>
          <w:vertAlign w:val="superscript"/>
        </w:rPr>
        <w:t xml:space="preserve"> – przypadku braku skreślenia Zamawiający uzna, że ofertę złożono we własnym imieniu</w:t>
      </w:r>
      <w:r w:rsidRPr="00920736">
        <w:rPr>
          <w:rFonts w:cstheme="minorHAnsi"/>
          <w:b/>
          <w:i/>
          <w:sz w:val="20"/>
          <w:szCs w:val="20"/>
          <w:vertAlign w:val="superscript"/>
        </w:rPr>
        <w:t>)</w:t>
      </w:r>
    </w:p>
    <w:p w:rsidR="00994990" w:rsidRPr="00920736" w:rsidRDefault="0031737E" w:rsidP="004D539C">
      <w:pPr>
        <w:numPr>
          <w:ilvl w:val="0"/>
          <w:numId w:val="3"/>
        </w:numPr>
        <w:spacing w:after="120" w:line="276" w:lineRule="auto"/>
        <w:ind w:left="284" w:hanging="284"/>
        <w:jc w:val="both"/>
        <w:rPr>
          <w:rFonts w:cstheme="minorHAnsi"/>
          <w:sz w:val="20"/>
          <w:szCs w:val="20"/>
        </w:rPr>
      </w:pPr>
      <w:r w:rsidRPr="00920736">
        <w:rPr>
          <w:rFonts w:cstheme="minorHAnsi"/>
          <w:sz w:val="20"/>
          <w:szCs w:val="20"/>
        </w:rPr>
        <w:t xml:space="preserve">Oświadczam, że zapoznałem się z </w:t>
      </w:r>
      <w:r w:rsidR="000220F6" w:rsidRPr="00920736">
        <w:rPr>
          <w:rFonts w:cstheme="minorHAnsi"/>
          <w:sz w:val="20"/>
          <w:szCs w:val="20"/>
        </w:rPr>
        <w:t>o</w:t>
      </w:r>
      <w:r w:rsidRPr="00920736">
        <w:rPr>
          <w:rFonts w:cstheme="minorHAnsi"/>
          <w:sz w:val="20"/>
          <w:szCs w:val="20"/>
        </w:rPr>
        <w:t xml:space="preserve">głoszeniem o zamówieniu </w:t>
      </w:r>
      <w:r w:rsidR="000220F6" w:rsidRPr="00920736">
        <w:rPr>
          <w:rFonts w:cstheme="minorHAnsi"/>
          <w:sz w:val="20"/>
          <w:szCs w:val="20"/>
        </w:rPr>
        <w:t>(ogłoszenia)</w:t>
      </w:r>
      <w:r w:rsidRPr="00920736">
        <w:rPr>
          <w:rFonts w:cstheme="minorHAnsi"/>
          <w:sz w:val="20"/>
          <w:szCs w:val="20"/>
        </w:rPr>
        <w:t xml:space="preserve"> udostępnionym przez Zamawiającego, </w:t>
      </w:r>
      <w:r w:rsidR="004D539C" w:rsidRPr="00920736">
        <w:rPr>
          <w:rFonts w:cstheme="minorHAnsi"/>
          <w:sz w:val="20"/>
          <w:szCs w:val="20"/>
        </w:rPr>
        <w:br/>
      </w:r>
      <w:r w:rsidRPr="00920736">
        <w:rPr>
          <w:rFonts w:cstheme="minorHAnsi"/>
          <w:sz w:val="20"/>
          <w:szCs w:val="20"/>
        </w:rPr>
        <w:t>nie wnoszę do nie</w:t>
      </w:r>
      <w:r w:rsidR="00994990" w:rsidRPr="00920736">
        <w:rPr>
          <w:rFonts w:cstheme="minorHAnsi"/>
          <w:sz w:val="20"/>
          <w:szCs w:val="20"/>
        </w:rPr>
        <w:t>go</w:t>
      </w:r>
      <w:r w:rsidRPr="00920736">
        <w:rPr>
          <w:rFonts w:cstheme="minorHAnsi"/>
          <w:sz w:val="20"/>
          <w:szCs w:val="20"/>
        </w:rPr>
        <w:t xml:space="preserve"> zastrzeżeń oraz, że zdobyłem konieczne informacje potrzebne do właściwego przygotowania oferty</w:t>
      </w:r>
      <w:r w:rsidR="00994990" w:rsidRPr="00920736">
        <w:rPr>
          <w:rFonts w:cstheme="minorHAnsi"/>
          <w:sz w:val="20"/>
          <w:szCs w:val="20"/>
        </w:rPr>
        <w:t>.</w:t>
      </w:r>
    </w:p>
    <w:p w:rsidR="00251F12" w:rsidRPr="00920736" w:rsidRDefault="00251F12" w:rsidP="004D539C">
      <w:pPr>
        <w:numPr>
          <w:ilvl w:val="0"/>
          <w:numId w:val="3"/>
        </w:numPr>
        <w:spacing w:after="120" w:line="276" w:lineRule="auto"/>
        <w:ind w:left="284" w:hanging="284"/>
        <w:jc w:val="both"/>
        <w:rPr>
          <w:rFonts w:cstheme="minorHAnsi"/>
          <w:sz w:val="20"/>
          <w:szCs w:val="20"/>
        </w:rPr>
      </w:pPr>
      <w:r w:rsidRPr="00920736">
        <w:rPr>
          <w:rFonts w:cstheme="minorHAnsi"/>
          <w:sz w:val="20"/>
          <w:szCs w:val="20"/>
        </w:rPr>
        <w:t xml:space="preserve">Oświadczam (my), że zamówienie wykonam samodzielnie bez udziału podwykonawców* / zamówienie wykonam przy udziale podwykonawców* w następującym zakresie: </w:t>
      </w:r>
      <w:r w:rsidR="004869B4" w:rsidRPr="00920736">
        <w:rPr>
          <w:rFonts w:cstheme="minorHAnsi"/>
          <w:sz w:val="20"/>
          <w:szCs w:val="20"/>
        </w:rPr>
        <w:t>…………………………</w:t>
      </w:r>
      <w:r w:rsidRPr="00920736">
        <w:rPr>
          <w:rFonts w:cstheme="minorHAnsi"/>
          <w:sz w:val="20"/>
          <w:szCs w:val="20"/>
        </w:rPr>
        <w:t>…………………………………</w:t>
      </w:r>
      <w:r w:rsidR="00DC1D13" w:rsidRPr="00920736">
        <w:rPr>
          <w:rFonts w:cstheme="minorHAnsi"/>
          <w:sz w:val="20"/>
          <w:szCs w:val="20"/>
        </w:rPr>
        <w:t>…………………………….</w:t>
      </w:r>
      <w:r w:rsidRPr="00920736">
        <w:rPr>
          <w:rFonts w:cstheme="minorHAnsi"/>
          <w:sz w:val="20"/>
          <w:szCs w:val="20"/>
        </w:rPr>
        <w:br/>
        <w:t>firmy …</w:t>
      </w:r>
      <w:r w:rsidR="00673AB1" w:rsidRPr="00920736">
        <w:rPr>
          <w:rFonts w:cstheme="minorHAnsi"/>
          <w:sz w:val="20"/>
          <w:szCs w:val="20"/>
        </w:rPr>
        <w:t>……………..</w:t>
      </w:r>
      <w:r w:rsidRPr="00920736">
        <w:rPr>
          <w:rFonts w:cstheme="minorHAnsi"/>
          <w:sz w:val="20"/>
          <w:szCs w:val="20"/>
        </w:rPr>
        <w:t>…………………………………………………………………………………………………..………………………………</w:t>
      </w:r>
      <w:r w:rsidR="004D539C" w:rsidRPr="00920736">
        <w:rPr>
          <w:rFonts w:cstheme="minorHAnsi"/>
          <w:sz w:val="20"/>
          <w:szCs w:val="20"/>
        </w:rPr>
        <w:t xml:space="preserve">………………………. </w:t>
      </w:r>
      <w:r w:rsidR="00C33262">
        <w:rPr>
          <w:rFonts w:cstheme="minorHAnsi"/>
          <w:sz w:val="20"/>
          <w:szCs w:val="20"/>
        </w:rPr>
        <w:t xml:space="preserve">                  </w:t>
      </w:r>
      <w:r w:rsidRPr="00920736">
        <w:rPr>
          <w:rFonts w:cstheme="minorHAnsi"/>
          <w:i/>
          <w:sz w:val="20"/>
          <w:szCs w:val="20"/>
          <w:vertAlign w:val="superscript"/>
        </w:rPr>
        <w:t>(*niepotrzebne skreślić – w przypadku braku skreślenia Zamawiający uzna, że Wykonawca wykona zamówienie samodzielnie).</w:t>
      </w:r>
    </w:p>
    <w:p w:rsidR="00251F12" w:rsidRPr="00920736" w:rsidRDefault="00251F12" w:rsidP="008B1C86">
      <w:pPr>
        <w:numPr>
          <w:ilvl w:val="0"/>
          <w:numId w:val="3"/>
        </w:numPr>
        <w:spacing w:after="120" w:line="276" w:lineRule="auto"/>
        <w:ind w:left="284" w:hanging="284"/>
        <w:jc w:val="both"/>
        <w:rPr>
          <w:rFonts w:cstheme="minorHAnsi"/>
          <w:sz w:val="20"/>
          <w:szCs w:val="20"/>
        </w:rPr>
      </w:pPr>
      <w:r w:rsidRPr="00920736">
        <w:rPr>
          <w:rFonts w:cstheme="minorHAnsi"/>
          <w:sz w:val="20"/>
          <w:szCs w:val="20"/>
        </w:rPr>
        <w:t>Oświadczam (my), że jesteśmy związani niniejszą ofertą przez okres 30 dni od upływu terminu składania ofert.</w:t>
      </w:r>
    </w:p>
    <w:p w:rsidR="00E93642" w:rsidRPr="00920736" w:rsidRDefault="00E93642" w:rsidP="008B1C86">
      <w:pPr>
        <w:numPr>
          <w:ilvl w:val="0"/>
          <w:numId w:val="3"/>
        </w:numPr>
        <w:spacing w:after="120" w:line="276" w:lineRule="auto"/>
        <w:ind w:left="284" w:hanging="284"/>
        <w:jc w:val="both"/>
        <w:rPr>
          <w:rFonts w:cstheme="minorHAnsi"/>
          <w:sz w:val="20"/>
          <w:szCs w:val="20"/>
        </w:rPr>
      </w:pPr>
      <w:r w:rsidRPr="00920736">
        <w:rPr>
          <w:rFonts w:cstheme="minorHAnsi"/>
          <w:sz w:val="20"/>
          <w:szCs w:val="20"/>
        </w:rPr>
        <w:t>Oświadczam (my), że posiada</w:t>
      </w:r>
      <w:r w:rsidR="0002494B" w:rsidRPr="00920736">
        <w:rPr>
          <w:rFonts w:cstheme="minorHAnsi"/>
          <w:sz w:val="20"/>
          <w:szCs w:val="20"/>
        </w:rPr>
        <w:t>m</w:t>
      </w:r>
      <w:r w:rsidRPr="00920736">
        <w:rPr>
          <w:rFonts w:cstheme="minorHAnsi"/>
          <w:sz w:val="20"/>
          <w:szCs w:val="20"/>
        </w:rPr>
        <w:t xml:space="preserve"> uprawnienia do wykonania określonej działalności lub czynności, jeżeli przepisy prawa nakładają obowiązek ich posiadania, posiadam wiedzę i doświadczenie oraz jestem zdolny do wykonania zamówienia w sposób i na warunkach określonych przez Zamawiającego.</w:t>
      </w:r>
    </w:p>
    <w:p w:rsidR="00251F12" w:rsidRPr="00920736" w:rsidRDefault="00251F12" w:rsidP="008B1C86">
      <w:pPr>
        <w:numPr>
          <w:ilvl w:val="0"/>
          <w:numId w:val="3"/>
        </w:numPr>
        <w:spacing w:after="120" w:line="276" w:lineRule="auto"/>
        <w:ind w:left="284" w:hanging="284"/>
        <w:jc w:val="both"/>
        <w:rPr>
          <w:rFonts w:cstheme="minorHAnsi"/>
          <w:sz w:val="20"/>
          <w:szCs w:val="20"/>
        </w:rPr>
      </w:pPr>
      <w:r w:rsidRPr="00920736">
        <w:rPr>
          <w:rFonts w:cstheme="minorHAnsi"/>
          <w:sz w:val="20"/>
          <w:szCs w:val="20"/>
        </w:rPr>
        <w:t>Oświadczam (my), że w razie wybrania naszej oferty zob</w:t>
      </w:r>
      <w:r w:rsidR="0033319D">
        <w:rPr>
          <w:rFonts w:cstheme="minorHAnsi"/>
          <w:sz w:val="20"/>
          <w:szCs w:val="20"/>
        </w:rPr>
        <w:t>owiązujemy się do zawarcia umów</w:t>
      </w:r>
      <w:r w:rsidRPr="00920736">
        <w:rPr>
          <w:rFonts w:cstheme="minorHAnsi"/>
          <w:sz w:val="20"/>
          <w:szCs w:val="20"/>
        </w:rPr>
        <w:t xml:space="preserve"> (zgodnie </w:t>
      </w:r>
      <w:r w:rsidR="004D539C" w:rsidRPr="00920736">
        <w:rPr>
          <w:rFonts w:cstheme="minorHAnsi"/>
          <w:sz w:val="20"/>
          <w:szCs w:val="20"/>
        </w:rPr>
        <w:br/>
      </w:r>
      <w:r w:rsidR="0002494B" w:rsidRPr="00920736">
        <w:rPr>
          <w:rFonts w:cstheme="minorHAnsi"/>
          <w:sz w:val="20"/>
          <w:szCs w:val="20"/>
        </w:rPr>
        <w:t xml:space="preserve">z </w:t>
      </w:r>
      <w:r w:rsidRPr="00920736">
        <w:rPr>
          <w:rFonts w:cstheme="minorHAnsi"/>
          <w:sz w:val="20"/>
          <w:szCs w:val="20"/>
        </w:rPr>
        <w:t xml:space="preserve">przedstawionym wzorem) na warunkach określonych i zawartych w </w:t>
      </w:r>
      <w:r w:rsidR="0090412E" w:rsidRPr="00920736">
        <w:rPr>
          <w:rFonts w:cstheme="minorHAnsi"/>
          <w:sz w:val="20"/>
          <w:szCs w:val="20"/>
        </w:rPr>
        <w:t>ogłoszeniu</w:t>
      </w:r>
      <w:r w:rsidR="000220F6" w:rsidRPr="00920736">
        <w:rPr>
          <w:rFonts w:cstheme="minorHAnsi"/>
          <w:sz w:val="20"/>
          <w:szCs w:val="20"/>
        </w:rPr>
        <w:t xml:space="preserve"> </w:t>
      </w:r>
      <w:r w:rsidRPr="00920736">
        <w:rPr>
          <w:rFonts w:cstheme="minorHAnsi"/>
          <w:sz w:val="20"/>
          <w:szCs w:val="20"/>
        </w:rPr>
        <w:t>oraz w miejscu i terminie określonym przez Zamawiającego.</w:t>
      </w:r>
    </w:p>
    <w:p w:rsidR="00251F12" w:rsidRPr="00920736" w:rsidRDefault="00251F12" w:rsidP="008B1C86">
      <w:pPr>
        <w:numPr>
          <w:ilvl w:val="0"/>
          <w:numId w:val="3"/>
        </w:numPr>
        <w:spacing w:after="120" w:line="276" w:lineRule="auto"/>
        <w:ind w:left="284" w:hanging="284"/>
        <w:jc w:val="both"/>
        <w:rPr>
          <w:rFonts w:cstheme="minorHAnsi"/>
          <w:sz w:val="20"/>
          <w:szCs w:val="20"/>
        </w:rPr>
      </w:pPr>
      <w:r w:rsidRPr="00920736">
        <w:rPr>
          <w:rFonts w:cstheme="minorHAnsi"/>
          <w:sz w:val="20"/>
          <w:szCs w:val="20"/>
        </w:rPr>
        <w:t xml:space="preserve">Oświadczam (my), iż przedmiot zamówienia wykonam zgodnie z treścią </w:t>
      </w:r>
      <w:r w:rsidR="0090412E" w:rsidRPr="00920736">
        <w:rPr>
          <w:rFonts w:cstheme="minorHAnsi"/>
          <w:sz w:val="20"/>
          <w:szCs w:val="20"/>
        </w:rPr>
        <w:t>ogłoszenia</w:t>
      </w:r>
      <w:r w:rsidRPr="00920736">
        <w:rPr>
          <w:rFonts w:cstheme="minorHAnsi"/>
          <w:sz w:val="20"/>
          <w:szCs w:val="20"/>
        </w:rPr>
        <w:t xml:space="preserve"> i zawartą umową, w szczególności w terminach i według cen w niej określonych.</w:t>
      </w:r>
    </w:p>
    <w:p w:rsidR="00251F12" w:rsidRPr="00920736" w:rsidRDefault="00251F12" w:rsidP="008B1C86">
      <w:pPr>
        <w:numPr>
          <w:ilvl w:val="0"/>
          <w:numId w:val="3"/>
        </w:numPr>
        <w:spacing w:after="120" w:line="276" w:lineRule="auto"/>
        <w:ind w:left="284" w:hanging="284"/>
        <w:jc w:val="both"/>
        <w:rPr>
          <w:rFonts w:cstheme="minorHAnsi"/>
          <w:sz w:val="20"/>
          <w:szCs w:val="20"/>
        </w:rPr>
      </w:pPr>
      <w:r w:rsidRPr="00920736">
        <w:rPr>
          <w:rFonts w:cstheme="minorHAnsi"/>
          <w:sz w:val="20"/>
          <w:szCs w:val="20"/>
        </w:rPr>
        <w:t>Oświadczam</w:t>
      </w:r>
      <w:r w:rsidRPr="00920736">
        <w:rPr>
          <w:rFonts w:eastAsia="Cambria" w:cstheme="minorHAnsi"/>
          <w:sz w:val="20"/>
          <w:szCs w:val="20"/>
        </w:rPr>
        <w:t xml:space="preserve"> </w:t>
      </w:r>
      <w:r w:rsidRPr="00920736">
        <w:rPr>
          <w:rFonts w:cstheme="minorHAnsi"/>
          <w:sz w:val="20"/>
          <w:szCs w:val="20"/>
        </w:rPr>
        <w:t>(my),</w:t>
      </w:r>
      <w:r w:rsidRPr="00920736">
        <w:rPr>
          <w:rFonts w:eastAsia="Cambria" w:cstheme="minorHAnsi"/>
          <w:sz w:val="20"/>
          <w:szCs w:val="20"/>
        </w:rPr>
        <w:t xml:space="preserve"> </w:t>
      </w:r>
      <w:r w:rsidRPr="00920736">
        <w:rPr>
          <w:rFonts w:cstheme="minorHAnsi"/>
          <w:sz w:val="20"/>
          <w:szCs w:val="20"/>
        </w:rPr>
        <w:t>iż</w:t>
      </w:r>
      <w:r w:rsidRPr="00920736">
        <w:rPr>
          <w:rFonts w:eastAsia="Cambria" w:cstheme="minorHAnsi"/>
          <w:sz w:val="20"/>
          <w:szCs w:val="20"/>
        </w:rPr>
        <w:t xml:space="preserve"> </w:t>
      </w:r>
      <w:r w:rsidRPr="00920736">
        <w:rPr>
          <w:rFonts w:cstheme="minorHAnsi"/>
          <w:sz w:val="20"/>
          <w:szCs w:val="20"/>
        </w:rPr>
        <w:t>nie</w:t>
      </w:r>
      <w:r w:rsidRPr="00920736">
        <w:rPr>
          <w:rFonts w:eastAsia="Cambria" w:cstheme="minorHAnsi"/>
          <w:sz w:val="20"/>
          <w:szCs w:val="20"/>
        </w:rPr>
        <w:t xml:space="preserve"> </w:t>
      </w:r>
      <w:r w:rsidRPr="00920736">
        <w:rPr>
          <w:rFonts w:cstheme="minorHAnsi"/>
          <w:sz w:val="20"/>
          <w:szCs w:val="20"/>
        </w:rPr>
        <w:t>uczestniczę</w:t>
      </w:r>
      <w:r w:rsidRPr="00920736">
        <w:rPr>
          <w:rFonts w:eastAsia="Cambria" w:cstheme="minorHAnsi"/>
          <w:sz w:val="20"/>
          <w:szCs w:val="20"/>
        </w:rPr>
        <w:t xml:space="preserve"> </w:t>
      </w:r>
      <w:r w:rsidRPr="00920736">
        <w:rPr>
          <w:rFonts w:cstheme="minorHAnsi"/>
          <w:sz w:val="20"/>
          <w:szCs w:val="20"/>
        </w:rPr>
        <w:t>w</w:t>
      </w:r>
      <w:r w:rsidRPr="00920736">
        <w:rPr>
          <w:rFonts w:eastAsia="Cambria" w:cstheme="minorHAnsi"/>
          <w:sz w:val="20"/>
          <w:szCs w:val="20"/>
        </w:rPr>
        <w:t xml:space="preserve"> </w:t>
      </w:r>
      <w:r w:rsidRPr="00920736">
        <w:rPr>
          <w:rFonts w:cstheme="minorHAnsi"/>
          <w:sz w:val="20"/>
          <w:szCs w:val="20"/>
        </w:rPr>
        <w:t>jakiejkolwiek</w:t>
      </w:r>
      <w:r w:rsidRPr="00920736">
        <w:rPr>
          <w:rFonts w:eastAsia="Cambria" w:cstheme="minorHAnsi"/>
          <w:sz w:val="20"/>
          <w:szCs w:val="20"/>
        </w:rPr>
        <w:t xml:space="preserve"> </w:t>
      </w:r>
      <w:r w:rsidRPr="00920736">
        <w:rPr>
          <w:rFonts w:cstheme="minorHAnsi"/>
          <w:sz w:val="20"/>
          <w:szCs w:val="20"/>
        </w:rPr>
        <w:t>innej</w:t>
      </w:r>
      <w:r w:rsidRPr="00920736">
        <w:rPr>
          <w:rFonts w:eastAsia="Cambria" w:cstheme="minorHAnsi"/>
          <w:sz w:val="20"/>
          <w:szCs w:val="20"/>
        </w:rPr>
        <w:t xml:space="preserve"> </w:t>
      </w:r>
      <w:r w:rsidRPr="00920736">
        <w:rPr>
          <w:rFonts w:cstheme="minorHAnsi"/>
          <w:sz w:val="20"/>
          <w:szCs w:val="20"/>
        </w:rPr>
        <w:t>ofercie</w:t>
      </w:r>
      <w:r w:rsidRPr="00920736">
        <w:rPr>
          <w:rFonts w:eastAsia="Cambria" w:cstheme="minorHAnsi"/>
          <w:sz w:val="20"/>
          <w:szCs w:val="20"/>
        </w:rPr>
        <w:t xml:space="preserve"> </w:t>
      </w:r>
      <w:r w:rsidRPr="00920736">
        <w:rPr>
          <w:rFonts w:cstheme="minorHAnsi"/>
          <w:sz w:val="20"/>
          <w:szCs w:val="20"/>
        </w:rPr>
        <w:t>dotyczącej</w:t>
      </w:r>
      <w:r w:rsidRPr="00920736">
        <w:rPr>
          <w:rFonts w:eastAsia="Cambria" w:cstheme="minorHAnsi"/>
          <w:sz w:val="20"/>
          <w:szCs w:val="20"/>
        </w:rPr>
        <w:t xml:space="preserve"> </w:t>
      </w:r>
      <w:r w:rsidRPr="00920736">
        <w:rPr>
          <w:rFonts w:cstheme="minorHAnsi"/>
          <w:sz w:val="20"/>
          <w:szCs w:val="20"/>
        </w:rPr>
        <w:t>tego</w:t>
      </w:r>
      <w:r w:rsidRPr="00920736">
        <w:rPr>
          <w:rFonts w:eastAsia="Cambria" w:cstheme="minorHAnsi"/>
          <w:sz w:val="20"/>
          <w:szCs w:val="20"/>
        </w:rPr>
        <w:t xml:space="preserve"> </w:t>
      </w:r>
      <w:r w:rsidRPr="00920736">
        <w:rPr>
          <w:rFonts w:cstheme="minorHAnsi"/>
          <w:sz w:val="20"/>
          <w:szCs w:val="20"/>
        </w:rPr>
        <w:t>samego</w:t>
      </w:r>
      <w:r w:rsidRPr="00920736">
        <w:rPr>
          <w:rFonts w:eastAsia="Cambria" w:cstheme="minorHAnsi"/>
          <w:sz w:val="20"/>
          <w:szCs w:val="20"/>
        </w:rPr>
        <w:t xml:space="preserve"> </w:t>
      </w:r>
      <w:r w:rsidRPr="00920736">
        <w:rPr>
          <w:rFonts w:cstheme="minorHAnsi"/>
          <w:sz w:val="20"/>
          <w:szCs w:val="20"/>
        </w:rPr>
        <w:t>postępowania.</w:t>
      </w:r>
    </w:p>
    <w:p w:rsidR="00251F12" w:rsidRPr="00920736" w:rsidRDefault="00251F12" w:rsidP="008B1C86">
      <w:pPr>
        <w:numPr>
          <w:ilvl w:val="0"/>
          <w:numId w:val="3"/>
        </w:numPr>
        <w:spacing w:after="120" w:line="276" w:lineRule="auto"/>
        <w:ind w:left="284" w:hanging="284"/>
        <w:jc w:val="both"/>
        <w:rPr>
          <w:rFonts w:cstheme="minorHAnsi"/>
          <w:sz w:val="20"/>
          <w:szCs w:val="20"/>
        </w:rPr>
      </w:pPr>
      <w:r w:rsidRPr="00920736">
        <w:rPr>
          <w:rFonts w:eastAsia="Times New Roman" w:cstheme="minorHAnsi"/>
          <w:sz w:val="20"/>
          <w:szCs w:val="20"/>
          <w:lang w:eastAsia="pl-PL"/>
        </w:rPr>
        <w:t>Oświadczam (my), że złożona oferta jest zgodna z opisem przedmiotu zamówienia zawartym</w:t>
      </w:r>
      <w:r w:rsidRPr="00920736">
        <w:rPr>
          <w:rFonts w:cstheme="minorHAnsi"/>
          <w:sz w:val="20"/>
          <w:szCs w:val="20"/>
        </w:rPr>
        <w:t xml:space="preserve"> </w:t>
      </w:r>
      <w:r w:rsidRPr="00920736">
        <w:rPr>
          <w:rFonts w:eastAsia="Times New Roman" w:cstheme="minorHAnsi"/>
          <w:sz w:val="20"/>
          <w:szCs w:val="20"/>
          <w:lang w:eastAsia="pl-PL"/>
        </w:rPr>
        <w:t xml:space="preserve">w </w:t>
      </w:r>
      <w:r w:rsidR="0090412E" w:rsidRPr="00920736">
        <w:rPr>
          <w:rFonts w:eastAsia="Times New Roman" w:cstheme="minorHAnsi"/>
          <w:sz w:val="20"/>
          <w:szCs w:val="20"/>
          <w:lang w:eastAsia="pl-PL"/>
        </w:rPr>
        <w:t>ogłoszeniu</w:t>
      </w:r>
      <w:r w:rsidRPr="00920736">
        <w:rPr>
          <w:rFonts w:eastAsia="Times New Roman" w:cstheme="minorHAnsi"/>
          <w:sz w:val="20"/>
          <w:szCs w:val="20"/>
          <w:lang w:eastAsia="pl-PL"/>
        </w:rPr>
        <w:t xml:space="preserve"> </w:t>
      </w:r>
      <w:r w:rsidR="00717F05" w:rsidRPr="00920736">
        <w:rPr>
          <w:rFonts w:eastAsia="Times New Roman" w:cstheme="minorHAnsi"/>
          <w:sz w:val="20"/>
          <w:szCs w:val="20"/>
          <w:lang w:eastAsia="pl-PL"/>
        </w:rPr>
        <w:br/>
      </w:r>
      <w:r w:rsidRPr="00920736">
        <w:rPr>
          <w:rFonts w:eastAsia="Times New Roman" w:cstheme="minorHAnsi"/>
          <w:sz w:val="20"/>
          <w:szCs w:val="20"/>
          <w:lang w:eastAsia="pl-PL"/>
        </w:rPr>
        <w:t>i aktualnymi na dzień składania ofert odpowiednimi przepisami prawa.</w:t>
      </w:r>
    </w:p>
    <w:p w:rsidR="000450B8" w:rsidRPr="00920736" w:rsidRDefault="007118C6" w:rsidP="008B1C86">
      <w:pPr>
        <w:pStyle w:val="Akapitzlist"/>
        <w:numPr>
          <w:ilvl w:val="0"/>
          <w:numId w:val="3"/>
        </w:numPr>
        <w:tabs>
          <w:tab w:val="num" w:pos="142"/>
        </w:tabs>
        <w:spacing w:after="120" w:line="276" w:lineRule="auto"/>
        <w:ind w:left="284" w:hanging="284"/>
        <w:contextualSpacing w:val="0"/>
        <w:jc w:val="both"/>
        <w:rPr>
          <w:rFonts w:eastAsia="Calibri" w:cstheme="minorHAnsi"/>
          <w:i/>
          <w:sz w:val="16"/>
          <w:szCs w:val="16"/>
        </w:rPr>
      </w:pPr>
      <w:r w:rsidRPr="00920736">
        <w:rPr>
          <w:rFonts w:cstheme="minorHAnsi"/>
          <w:sz w:val="20"/>
          <w:szCs w:val="20"/>
        </w:rPr>
        <w:t>Oświadczam, iż jestem/nie jestem mał</w:t>
      </w:r>
      <w:r w:rsidR="004D539C" w:rsidRPr="00920736">
        <w:rPr>
          <w:rFonts w:cstheme="minorHAnsi"/>
          <w:sz w:val="20"/>
          <w:szCs w:val="20"/>
        </w:rPr>
        <w:t xml:space="preserve">ym lub średnim przedsiębiorcą. </w:t>
      </w:r>
      <w:r w:rsidRPr="00920736">
        <w:rPr>
          <w:rFonts w:cstheme="minorHAnsi"/>
          <w:sz w:val="20"/>
          <w:szCs w:val="20"/>
        </w:rPr>
        <w:t>*</w:t>
      </w:r>
      <w:r w:rsidRPr="00920736">
        <w:rPr>
          <w:rFonts w:cstheme="minorHAnsi"/>
          <w:sz w:val="20"/>
          <w:szCs w:val="20"/>
          <w:vertAlign w:val="superscript"/>
        </w:rPr>
        <w:t>niepotrzebne skreślić</w:t>
      </w:r>
    </w:p>
    <w:p w:rsidR="008F627A" w:rsidRPr="00920736" w:rsidRDefault="008F627A" w:rsidP="008B1C86">
      <w:pPr>
        <w:pStyle w:val="Akapitzlist"/>
        <w:numPr>
          <w:ilvl w:val="0"/>
          <w:numId w:val="3"/>
        </w:numPr>
        <w:spacing w:after="120" w:line="276" w:lineRule="auto"/>
        <w:contextualSpacing w:val="0"/>
        <w:jc w:val="both"/>
        <w:rPr>
          <w:rFonts w:eastAsia="Calibri" w:cstheme="minorHAnsi"/>
          <w:sz w:val="20"/>
          <w:szCs w:val="20"/>
        </w:rPr>
      </w:pPr>
      <w:r w:rsidRPr="00920736">
        <w:rPr>
          <w:rFonts w:eastAsia="Calibri" w:cstheme="minorHAnsi"/>
          <w:sz w:val="20"/>
          <w:szCs w:val="20"/>
        </w:rPr>
        <w:t>Oświadczam, że w pełni zapoznałem się z opisem przedmiotu zamówienia (zakresem) i uwzględniłem w cenie oferty wszystkie uwarunkowania, mogące mieć wpływ na wykonanie przedmiotu zamówienia.</w:t>
      </w:r>
    </w:p>
    <w:p w:rsidR="008068D0" w:rsidRPr="00920736" w:rsidRDefault="007118C6" w:rsidP="008B1C86">
      <w:pPr>
        <w:pStyle w:val="Akapitzlist"/>
        <w:numPr>
          <w:ilvl w:val="0"/>
          <w:numId w:val="3"/>
        </w:numPr>
        <w:tabs>
          <w:tab w:val="num" w:pos="142"/>
        </w:tabs>
        <w:spacing w:after="120" w:line="276" w:lineRule="auto"/>
        <w:ind w:left="284" w:hanging="284"/>
        <w:contextualSpacing w:val="0"/>
        <w:jc w:val="both"/>
        <w:rPr>
          <w:rFonts w:eastAsia="Calibri" w:cstheme="minorHAnsi"/>
          <w:i/>
          <w:sz w:val="16"/>
          <w:szCs w:val="16"/>
        </w:rPr>
      </w:pPr>
      <w:r w:rsidRPr="00920736">
        <w:rPr>
          <w:rFonts w:cstheme="minorHAnsi"/>
          <w:sz w:val="20"/>
          <w:szCs w:val="20"/>
        </w:rPr>
        <w:t xml:space="preserve">Oferuję (my) realizację całego zamówienia za następującą </w:t>
      </w:r>
      <w:r w:rsidRPr="00920736">
        <w:rPr>
          <w:rFonts w:cstheme="minorHAnsi"/>
          <w:b/>
          <w:sz w:val="20"/>
          <w:szCs w:val="20"/>
        </w:rPr>
        <w:t>cenę</w:t>
      </w:r>
      <w:r w:rsidR="00173FF1" w:rsidRPr="00920736">
        <w:rPr>
          <w:rFonts w:cstheme="minorHAnsi"/>
          <w:b/>
          <w:sz w:val="20"/>
          <w:szCs w:val="20"/>
        </w:rPr>
        <w:t>:</w:t>
      </w:r>
      <w:r w:rsidR="00963B03" w:rsidRPr="00920736">
        <w:rPr>
          <w:rFonts w:cstheme="minorHAnsi"/>
          <w:b/>
          <w:sz w:val="20"/>
          <w:szCs w:val="20"/>
        </w:rPr>
        <w:t xml:space="preserve"> </w:t>
      </w:r>
      <w:r w:rsidR="00661394" w:rsidRPr="00920736">
        <w:rPr>
          <w:rFonts w:cstheme="minorHAnsi"/>
          <w:b/>
          <w:sz w:val="20"/>
          <w:szCs w:val="20"/>
        </w:rPr>
        <w:t>………………………….</w:t>
      </w:r>
      <w:r w:rsidR="00173FF1" w:rsidRPr="00920736">
        <w:rPr>
          <w:rFonts w:cstheme="minorHAnsi"/>
          <w:b/>
          <w:sz w:val="20"/>
          <w:szCs w:val="20"/>
        </w:rPr>
        <w:t xml:space="preserve"> złotych </w:t>
      </w:r>
      <w:r w:rsidR="00F90747">
        <w:rPr>
          <w:rFonts w:cstheme="minorHAnsi"/>
          <w:b/>
          <w:sz w:val="20"/>
          <w:szCs w:val="20"/>
        </w:rPr>
        <w:t>brutto, w tym VAT: ……………</w:t>
      </w:r>
    </w:p>
    <w:p w:rsidR="008F627A" w:rsidRDefault="00496DA3" w:rsidP="008B1C86">
      <w:pPr>
        <w:spacing w:after="120" w:line="276" w:lineRule="auto"/>
        <w:ind w:left="284"/>
        <w:jc w:val="both"/>
        <w:rPr>
          <w:rFonts w:cstheme="minorHAnsi"/>
          <w:b/>
          <w:sz w:val="20"/>
          <w:szCs w:val="20"/>
        </w:rPr>
      </w:pPr>
      <w:r w:rsidRPr="00920736">
        <w:rPr>
          <w:rFonts w:cstheme="minorHAnsi"/>
          <w:sz w:val="20"/>
          <w:szCs w:val="20"/>
        </w:rPr>
        <w:t xml:space="preserve">Koszt udziału jednego </w:t>
      </w:r>
      <w:r w:rsidR="00963B03" w:rsidRPr="00920736">
        <w:rPr>
          <w:rFonts w:cstheme="minorHAnsi"/>
          <w:sz w:val="20"/>
          <w:szCs w:val="20"/>
        </w:rPr>
        <w:t xml:space="preserve">uczestnika w </w:t>
      </w:r>
      <w:r w:rsidR="00D85B7F">
        <w:rPr>
          <w:rFonts w:cstheme="minorHAnsi"/>
          <w:sz w:val="20"/>
          <w:szCs w:val="20"/>
        </w:rPr>
        <w:t xml:space="preserve">warsztatach </w:t>
      </w:r>
      <w:r w:rsidR="001F6CBD" w:rsidRPr="00920736">
        <w:rPr>
          <w:rFonts w:cstheme="minorHAnsi"/>
          <w:b/>
          <w:sz w:val="20"/>
          <w:szCs w:val="20"/>
        </w:rPr>
        <w:t>wynosi: ……………………</w:t>
      </w:r>
      <w:r w:rsidR="001F6CBD" w:rsidRPr="00920736">
        <w:rPr>
          <w:rFonts w:cstheme="minorHAnsi"/>
          <w:sz w:val="20"/>
          <w:szCs w:val="20"/>
        </w:rPr>
        <w:t xml:space="preserve"> </w:t>
      </w:r>
      <w:r w:rsidRPr="00920736">
        <w:rPr>
          <w:rFonts w:cstheme="minorHAnsi"/>
          <w:b/>
          <w:sz w:val="20"/>
          <w:szCs w:val="20"/>
        </w:rPr>
        <w:t>złotych brutto</w:t>
      </w:r>
      <w:r w:rsidR="00F90747">
        <w:rPr>
          <w:rFonts w:cstheme="minorHAnsi"/>
          <w:b/>
          <w:sz w:val="20"/>
          <w:szCs w:val="20"/>
        </w:rPr>
        <w:t>, w tym VAT: ………………………………</w:t>
      </w:r>
    </w:p>
    <w:p w:rsidR="00D85B7F" w:rsidRPr="00920736" w:rsidRDefault="00D85B7F" w:rsidP="00C33262">
      <w:pPr>
        <w:spacing w:after="120" w:line="276" w:lineRule="auto"/>
        <w:ind w:left="284"/>
        <w:jc w:val="both"/>
        <w:rPr>
          <w:rFonts w:cstheme="minorHAnsi"/>
          <w:b/>
          <w:sz w:val="20"/>
          <w:szCs w:val="20"/>
        </w:rPr>
      </w:pPr>
      <w:r w:rsidRPr="00D85B7F">
        <w:rPr>
          <w:rFonts w:cstheme="minorHAnsi"/>
          <w:sz w:val="20"/>
          <w:szCs w:val="20"/>
        </w:rPr>
        <w:t xml:space="preserve">Koszt organizacji jednego warsztatu </w:t>
      </w:r>
      <w:r>
        <w:rPr>
          <w:rFonts w:cstheme="minorHAnsi"/>
          <w:sz w:val="20"/>
          <w:szCs w:val="20"/>
        </w:rPr>
        <w:t xml:space="preserve">dla 1 grupy </w:t>
      </w:r>
      <w:r w:rsidRPr="00D85B7F">
        <w:rPr>
          <w:rFonts w:cstheme="minorHAnsi"/>
          <w:b/>
          <w:sz w:val="20"/>
          <w:szCs w:val="20"/>
        </w:rPr>
        <w:t xml:space="preserve">wynosi: </w:t>
      </w:r>
      <w:r>
        <w:rPr>
          <w:rFonts w:cstheme="minorHAnsi"/>
          <w:b/>
          <w:sz w:val="20"/>
          <w:szCs w:val="20"/>
        </w:rPr>
        <w:t>…</w:t>
      </w:r>
      <w:r w:rsidRPr="00D85B7F">
        <w:rPr>
          <w:rFonts w:cstheme="minorHAnsi"/>
          <w:b/>
          <w:sz w:val="20"/>
          <w:szCs w:val="20"/>
        </w:rPr>
        <w:t>…</w:t>
      </w:r>
      <w:r>
        <w:rPr>
          <w:rFonts w:cstheme="minorHAnsi"/>
          <w:b/>
          <w:sz w:val="20"/>
          <w:szCs w:val="20"/>
        </w:rPr>
        <w:t>………...</w:t>
      </w:r>
      <w:r w:rsidRPr="00D85B7F">
        <w:rPr>
          <w:rFonts w:cstheme="minorHAnsi"/>
          <w:b/>
          <w:sz w:val="20"/>
          <w:szCs w:val="20"/>
        </w:rPr>
        <w:t>…… złotych brutto</w:t>
      </w:r>
      <w:r>
        <w:rPr>
          <w:rFonts w:cstheme="minorHAnsi"/>
          <w:b/>
          <w:sz w:val="20"/>
          <w:szCs w:val="20"/>
        </w:rPr>
        <w:t>, w tym VAT: ………</w:t>
      </w:r>
      <w:r w:rsidRPr="00D85B7F">
        <w:rPr>
          <w:rFonts w:cstheme="minorHAnsi"/>
          <w:b/>
          <w:sz w:val="20"/>
          <w:szCs w:val="20"/>
        </w:rPr>
        <w:t>………</w:t>
      </w:r>
      <w:r>
        <w:rPr>
          <w:rFonts w:cstheme="minorHAnsi"/>
          <w:b/>
          <w:sz w:val="20"/>
          <w:szCs w:val="20"/>
        </w:rPr>
        <w:t>……</w:t>
      </w:r>
      <w:r w:rsidR="00C33262">
        <w:rPr>
          <w:rFonts w:cstheme="minorHAnsi"/>
          <w:b/>
          <w:sz w:val="20"/>
          <w:szCs w:val="20"/>
        </w:rPr>
        <w:t>………</w:t>
      </w:r>
    </w:p>
    <w:p w:rsidR="00F90747" w:rsidRPr="00F90747" w:rsidRDefault="00173FF1" w:rsidP="00F90747">
      <w:pPr>
        <w:pStyle w:val="Akapitzlist"/>
        <w:numPr>
          <w:ilvl w:val="0"/>
          <w:numId w:val="3"/>
        </w:numPr>
        <w:spacing w:after="0" w:line="240" w:lineRule="auto"/>
        <w:contextualSpacing w:val="0"/>
        <w:jc w:val="both"/>
        <w:rPr>
          <w:rFonts w:cstheme="minorHAnsi"/>
          <w:i/>
          <w:sz w:val="16"/>
          <w:szCs w:val="16"/>
          <w:vertAlign w:val="superscript"/>
        </w:rPr>
      </w:pPr>
      <w:r w:rsidRPr="00920736">
        <w:rPr>
          <w:rFonts w:cstheme="minorHAnsi"/>
          <w:sz w:val="20"/>
          <w:szCs w:val="20"/>
        </w:rPr>
        <w:lastRenderedPageBreak/>
        <w:t>Stosownie do pobran</w:t>
      </w:r>
      <w:r w:rsidR="00133D6E" w:rsidRPr="00920736">
        <w:rPr>
          <w:rFonts w:cstheme="minorHAnsi"/>
          <w:sz w:val="20"/>
          <w:szCs w:val="20"/>
        </w:rPr>
        <w:t xml:space="preserve">ego ogłoszenia </w:t>
      </w:r>
      <w:r w:rsidRPr="00920736">
        <w:rPr>
          <w:rFonts w:cstheme="minorHAnsi"/>
          <w:sz w:val="20"/>
          <w:szCs w:val="20"/>
        </w:rPr>
        <w:t xml:space="preserve">oferuję </w:t>
      </w:r>
      <w:r w:rsidRPr="00920736">
        <w:rPr>
          <w:rFonts w:cstheme="minorHAnsi"/>
          <w:bCs/>
          <w:sz w:val="20"/>
          <w:szCs w:val="20"/>
        </w:rPr>
        <w:t xml:space="preserve">organizację i przeprowadzenie </w:t>
      </w:r>
      <w:r w:rsidR="008F627A" w:rsidRPr="00920736">
        <w:rPr>
          <w:rFonts w:cstheme="minorHAnsi"/>
          <w:bCs/>
          <w:sz w:val="20"/>
          <w:szCs w:val="20"/>
        </w:rPr>
        <w:t>warsztatów</w:t>
      </w:r>
      <w:r w:rsidRPr="00920736">
        <w:rPr>
          <w:rFonts w:cstheme="minorHAnsi"/>
          <w:bCs/>
          <w:sz w:val="20"/>
          <w:szCs w:val="20"/>
        </w:rPr>
        <w:t xml:space="preserve"> w </w:t>
      </w:r>
      <w:r w:rsidR="00BA076D">
        <w:rPr>
          <w:rFonts w:cstheme="minorHAnsi"/>
          <w:bCs/>
          <w:sz w:val="20"/>
          <w:szCs w:val="20"/>
        </w:rPr>
        <w:t>Świebodzinie</w:t>
      </w:r>
      <w:r w:rsidR="00F90747">
        <w:rPr>
          <w:rFonts w:cstheme="minorHAnsi"/>
          <w:bCs/>
          <w:sz w:val="20"/>
          <w:szCs w:val="20"/>
        </w:rPr>
        <w:t xml:space="preserve"> pod adresem: </w:t>
      </w:r>
      <w:r w:rsidR="004D539C" w:rsidRPr="00920736">
        <w:rPr>
          <w:rFonts w:cstheme="minorHAnsi"/>
          <w:b/>
          <w:bCs/>
          <w:iCs/>
          <w:sz w:val="20"/>
          <w:szCs w:val="20"/>
        </w:rPr>
        <w:br/>
      </w:r>
      <w:r w:rsidR="008F627A" w:rsidRPr="00920736">
        <w:rPr>
          <w:rFonts w:cstheme="minorHAnsi"/>
          <w:sz w:val="20"/>
          <w:szCs w:val="20"/>
          <w:vertAlign w:val="superscript"/>
        </w:rPr>
        <w:t xml:space="preserve"> (</w:t>
      </w:r>
      <w:r w:rsidR="008F627A" w:rsidRPr="00920736">
        <w:rPr>
          <w:rFonts w:cstheme="minorHAnsi"/>
          <w:i/>
          <w:sz w:val="20"/>
          <w:szCs w:val="20"/>
          <w:vertAlign w:val="superscript"/>
        </w:rPr>
        <w:t>*wypełnić – w przypadku braku wypełnienia Zamawiając odrzuci ofertę Wykonawcy)</w:t>
      </w:r>
      <w:r w:rsidR="00157EBF" w:rsidRPr="00920736">
        <w:rPr>
          <w:rFonts w:cstheme="minorHAnsi"/>
          <w:b/>
          <w:sz w:val="20"/>
          <w:szCs w:val="20"/>
        </w:rPr>
        <w:t>:</w:t>
      </w:r>
      <w:r w:rsidR="004D539C" w:rsidRPr="00920736">
        <w:rPr>
          <w:rFonts w:cstheme="minorHAnsi"/>
          <w:b/>
          <w:sz w:val="20"/>
          <w:szCs w:val="20"/>
        </w:rPr>
        <w:t xml:space="preserve"> </w:t>
      </w:r>
    </w:p>
    <w:p w:rsidR="00F90747" w:rsidRDefault="00F90747" w:rsidP="00F90747">
      <w:pPr>
        <w:spacing w:after="0" w:line="240" w:lineRule="auto"/>
        <w:jc w:val="both"/>
        <w:rPr>
          <w:rFonts w:cstheme="minorHAnsi"/>
          <w:b/>
          <w:sz w:val="20"/>
          <w:szCs w:val="20"/>
        </w:rPr>
      </w:pPr>
    </w:p>
    <w:p w:rsidR="008F627A" w:rsidRPr="00F90747" w:rsidRDefault="004D539C" w:rsidP="00F90747">
      <w:pPr>
        <w:spacing w:after="0" w:line="240" w:lineRule="auto"/>
        <w:jc w:val="both"/>
        <w:rPr>
          <w:rFonts w:cstheme="minorHAnsi"/>
          <w:i/>
          <w:sz w:val="16"/>
          <w:szCs w:val="16"/>
          <w:vertAlign w:val="superscript"/>
        </w:rPr>
      </w:pPr>
      <w:r w:rsidRPr="00F90747">
        <w:rPr>
          <w:rFonts w:cstheme="minorHAnsi"/>
          <w:b/>
          <w:sz w:val="20"/>
          <w:szCs w:val="20"/>
        </w:rPr>
        <w:t>…………………..</w:t>
      </w:r>
      <w:r w:rsidR="008F627A" w:rsidRPr="00F90747">
        <w:rPr>
          <w:rFonts w:cstheme="minorHAnsi"/>
          <w:b/>
          <w:sz w:val="20"/>
          <w:szCs w:val="20"/>
        </w:rPr>
        <w:t>………………………………………………………………………………………………………………………………………</w:t>
      </w:r>
      <w:r w:rsidR="000B2CA2">
        <w:rPr>
          <w:rFonts w:cstheme="minorHAnsi"/>
          <w:b/>
          <w:sz w:val="20"/>
          <w:szCs w:val="20"/>
        </w:rPr>
        <w:t>….</w:t>
      </w:r>
      <w:r w:rsidR="008F627A" w:rsidRPr="00F90747">
        <w:rPr>
          <w:rFonts w:cstheme="minorHAnsi"/>
          <w:b/>
          <w:sz w:val="20"/>
          <w:szCs w:val="20"/>
        </w:rPr>
        <w:t>……………………</w:t>
      </w:r>
    </w:p>
    <w:p w:rsidR="00173FF1" w:rsidRPr="00920736" w:rsidRDefault="00F90747" w:rsidP="00F90747">
      <w:pPr>
        <w:pStyle w:val="Akapitzlist"/>
        <w:spacing w:after="0" w:line="240" w:lineRule="auto"/>
        <w:contextualSpacing w:val="0"/>
        <w:jc w:val="center"/>
        <w:rPr>
          <w:rFonts w:eastAsia="Calibri" w:cstheme="minorHAnsi"/>
        </w:rPr>
      </w:pPr>
      <w:r>
        <w:rPr>
          <w:rFonts w:cstheme="minorHAnsi"/>
          <w:b/>
          <w:sz w:val="16"/>
          <w:szCs w:val="16"/>
        </w:rPr>
        <w:t xml:space="preserve">(nazwa instytucji, </w:t>
      </w:r>
      <w:r w:rsidR="008F627A" w:rsidRPr="00920736">
        <w:rPr>
          <w:rFonts w:cstheme="minorHAnsi"/>
          <w:b/>
          <w:sz w:val="16"/>
          <w:szCs w:val="16"/>
        </w:rPr>
        <w:t>ulica</w:t>
      </w:r>
      <w:r>
        <w:rPr>
          <w:rFonts w:cstheme="minorHAnsi"/>
          <w:b/>
          <w:sz w:val="16"/>
          <w:szCs w:val="16"/>
        </w:rPr>
        <w:t>, nr budynku, nr sali, piętro</w:t>
      </w:r>
      <w:r w:rsidR="008F627A" w:rsidRPr="00920736">
        <w:rPr>
          <w:rFonts w:cstheme="minorHAnsi"/>
          <w:b/>
          <w:sz w:val="16"/>
          <w:szCs w:val="16"/>
        </w:rPr>
        <w:t>)</w:t>
      </w:r>
    </w:p>
    <w:p w:rsidR="000B2CA2" w:rsidRDefault="000B2CA2" w:rsidP="008B1C86">
      <w:pPr>
        <w:spacing w:after="120" w:line="276" w:lineRule="auto"/>
        <w:rPr>
          <w:rFonts w:cstheme="minorHAnsi"/>
          <w:sz w:val="20"/>
          <w:szCs w:val="20"/>
        </w:rPr>
      </w:pPr>
    </w:p>
    <w:p w:rsidR="000B2CA2" w:rsidRDefault="000B2CA2" w:rsidP="008B1C86">
      <w:pPr>
        <w:spacing w:after="120" w:line="276" w:lineRule="auto"/>
        <w:rPr>
          <w:rFonts w:cstheme="minorHAnsi"/>
          <w:sz w:val="20"/>
          <w:szCs w:val="20"/>
        </w:rPr>
      </w:pPr>
      <w:r>
        <w:rPr>
          <w:rFonts w:cstheme="minorHAnsi"/>
          <w:sz w:val="20"/>
          <w:szCs w:val="20"/>
        </w:rPr>
        <w:t>Proponowany termin i godzina or</w:t>
      </w:r>
      <w:r w:rsidR="00C33262">
        <w:rPr>
          <w:rFonts w:cstheme="minorHAnsi"/>
          <w:sz w:val="20"/>
          <w:szCs w:val="20"/>
        </w:rPr>
        <w:t xml:space="preserve">ganizacji </w:t>
      </w:r>
      <w:r w:rsidR="00BA076D">
        <w:rPr>
          <w:rFonts w:cstheme="minorHAnsi"/>
          <w:sz w:val="20"/>
          <w:szCs w:val="20"/>
        </w:rPr>
        <w:t xml:space="preserve">zajęć dla 1 grupy </w:t>
      </w:r>
      <w:r w:rsidR="00CF39BA">
        <w:rPr>
          <w:rFonts w:cstheme="minorHAnsi"/>
          <w:sz w:val="20"/>
          <w:szCs w:val="20"/>
        </w:rPr>
        <w:t xml:space="preserve">21 </w:t>
      </w:r>
      <w:r>
        <w:rPr>
          <w:rFonts w:cstheme="minorHAnsi"/>
          <w:sz w:val="20"/>
          <w:szCs w:val="20"/>
        </w:rPr>
        <w:t>osobowej: …………………………….. godzina: ……………………</w:t>
      </w:r>
    </w:p>
    <w:p w:rsidR="00CF39BA" w:rsidRDefault="00CF39BA" w:rsidP="00CF39BA">
      <w:pPr>
        <w:spacing w:after="120" w:line="276" w:lineRule="auto"/>
        <w:rPr>
          <w:rFonts w:cstheme="minorHAnsi"/>
          <w:sz w:val="20"/>
          <w:szCs w:val="20"/>
        </w:rPr>
      </w:pPr>
      <w:r>
        <w:rPr>
          <w:rFonts w:cstheme="minorHAnsi"/>
          <w:sz w:val="20"/>
          <w:szCs w:val="20"/>
        </w:rPr>
        <w:t>Proponowany termin i godzina organizacji zajęć dla 2 grupy 21 osobowej: …………………………….. godzina: ……………………</w:t>
      </w:r>
    </w:p>
    <w:p w:rsidR="00CF39BA" w:rsidRDefault="00CF39BA" w:rsidP="00CF39BA">
      <w:pPr>
        <w:spacing w:after="120" w:line="276" w:lineRule="auto"/>
        <w:rPr>
          <w:rFonts w:cstheme="minorHAnsi"/>
          <w:sz w:val="20"/>
          <w:szCs w:val="20"/>
        </w:rPr>
      </w:pPr>
      <w:r>
        <w:rPr>
          <w:rFonts w:cstheme="minorHAnsi"/>
          <w:sz w:val="20"/>
          <w:szCs w:val="20"/>
        </w:rPr>
        <w:t>Proponowany termin i godzina organizacji zajęć dla 3 grupy 22 osobowej: …………………………….. godzina: ……………………</w:t>
      </w:r>
    </w:p>
    <w:p w:rsidR="00F90747" w:rsidRDefault="00F90747" w:rsidP="008B1C86">
      <w:pPr>
        <w:spacing w:after="120" w:line="276" w:lineRule="auto"/>
        <w:rPr>
          <w:rFonts w:cstheme="minorHAnsi"/>
          <w:sz w:val="20"/>
          <w:szCs w:val="20"/>
        </w:rPr>
      </w:pPr>
    </w:p>
    <w:p w:rsidR="00251F12" w:rsidRPr="00920736" w:rsidRDefault="00251F12" w:rsidP="008B1C86">
      <w:pPr>
        <w:spacing w:after="120" w:line="276" w:lineRule="auto"/>
        <w:rPr>
          <w:rFonts w:cstheme="minorHAnsi"/>
          <w:sz w:val="20"/>
          <w:szCs w:val="20"/>
        </w:rPr>
      </w:pPr>
      <w:r w:rsidRPr="00920736">
        <w:rPr>
          <w:rFonts w:cstheme="minorHAnsi"/>
          <w:sz w:val="20"/>
          <w:szCs w:val="20"/>
        </w:rPr>
        <w:t>Załącznikami</w:t>
      </w:r>
      <w:r w:rsidRPr="00920736">
        <w:rPr>
          <w:rFonts w:eastAsia="Cambria" w:cstheme="minorHAnsi"/>
          <w:sz w:val="20"/>
          <w:szCs w:val="20"/>
        </w:rPr>
        <w:t xml:space="preserve"> </w:t>
      </w:r>
      <w:r w:rsidRPr="00920736">
        <w:rPr>
          <w:rFonts w:cstheme="minorHAnsi"/>
          <w:sz w:val="20"/>
          <w:szCs w:val="20"/>
        </w:rPr>
        <w:t>do</w:t>
      </w:r>
      <w:r w:rsidRPr="00920736">
        <w:rPr>
          <w:rFonts w:eastAsia="Cambria" w:cstheme="minorHAnsi"/>
          <w:sz w:val="20"/>
          <w:szCs w:val="20"/>
        </w:rPr>
        <w:t xml:space="preserve"> </w:t>
      </w:r>
      <w:r w:rsidRPr="00920736">
        <w:rPr>
          <w:rFonts w:cstheme="minorHAnsi"/>
          <w:sz w:val="20"/>
          <w:szCs w:val="20"/>
        </w:rPr>
        <w:t>niniejszego</w:t>
      </w:r>
      <w:r w:rsidRPr="00920736">
        <w:rPr>
          <w:rFonts w:eastAsia="Cambria" w:cstheme="minorHAnsi"/>
          <w:sz w:val="20"/>
          <w:szCs w:val="20"/>
        </w:rPr>
        <w:t xml:space="preserve"> </w:t>
      </w:r>
      <w:r w:rsidRPr="00920736">
        <w:rPr>
          <w:rFonts w:cstheme="minorHAnsi"/>
          <w:sz w:val="20"/>
          <w:szCs w:val="20"/>
        </w:rPr>
        <w:t>formularza</w:t>
      </w:r>
      <w:r w:rsidRPr="00920736">
        <w:rPr>
          <w:rFonts w:eastAsia="Cambria" w:cstheme="minorHAnsi"/>
          <w:sz w:val="20"/>
          <w:szCs w:val="20"/>
        </w:rPr>
        <w:t xml:space="preserve"> </w:t>
      </w:r>
      <w:r w:rsidRPr="00920736">
        <w:rPr>
          <w:rFonts w:cstheme="minorHAnsi"/>
          <w:sz w:val="20"/>
          <w:szCs w:val="20"/>
        </w:rPr>
        <w:t>stanowiącymi</w:t>
      </w:r>
      <w:r w:rsidRPr="00920736">
        <w:rPr>
          <w:rFonts w:eastAsia="Cambria" w:cstheme="minorHAnsi"/>
          <w:sz w:val="20"/>
          <w:szCs w:val="20"/>
        </w:rPr>
        <w:t xml:space="preserve"> </w:t>
      </w:r>
      <w:r w:rsidRPr="00920736">
        <w:rPr>
          <w:rFonts w:cstheme="minorHAnsi"/>
          <w:sz w:val="20"/>
          <w:szCs w:val="20"/>
        </w:rPr>
        <w:t>integralną</w:t>
      </w:r>
      <w:r w:rsidRPr="00920736">
        <w:rPr>
          <w:rFonts w:eastAsia="Cambria" w:cstheme="minorHAnsi"/>
          <w:sz w:val="20"/>
          <w:szCs w:val="20"/>
        </w:rPr>
        <w:t xml:space="preserve"> </w:t>
      </w:r>
      <w:r w:rsidRPr="00920736">
        <w:rPr>
          <w:rFonts w:cstheme="minorHAnsi"/>
          <w:sz w:val="20"/>
          <w:szCs w:val="20"/>
        </w:rPr>
        <w:t>część</w:t>
      </w:r>
      <w:r w:rsidRPr="00920736">
        <w:rPr>
          <w:rFonts w:eastAsia="Cambria" w:cstheme="minorHAnsi"/>
          <w:sz w:val="20"/>
          <w:szCs w:val="20"/>
        </w:rPr>
        <w:t xml:space="preserve"> </w:t>
      </w:r>
      <w:r w:rsidRPr="00920736">
        <w:rPr>
          <w:rFonts w:cstheme="minorHAnsi"/>
          <w:sz w:val="20"/>
          <w:szCs w:val="20"/>
        </w:rPr>
        <w:t>oferty</w:t>
      </w:r>
      <w:r w:rsidRPr="00920736">
        <w:rPr>
          <w:rFonts w:eastAsia="Cambria" w:cstheme="minorHAnsi"/>
          <w:sz w:val="20"/>
          <w:szCs w:val="20"/>
        </w:rPr>
        <w:t xml:space="preserve"> </w:t>
      </w:r>
      <w:r w:rsidRPr="00920736">
        <w:rPr>
          <w:rFonts w:cstheme="minorHAnsi"/>
          <w:sz w:val="20"/>
          <w:szCs w:val="20"/>
        </w:rPr>
        <w:t>są:</w:t>
      </w:r>
    </w:p>
    <w:p w:rsidR="000B2CA2" w:rsidRDefault="000B2CA2" w:rsidP="008B1C86">
      <w:pPr>
        <w:spacing w:after="120" w:line="276" w:lineRule="auto"/>
        <w:ind w:left="284" w:hanging="284"/>
        <w:rPr>
          <w:rFonts w:cstheme="minorHAnsi"/>
          <w:sz w:val="20"/>
          <w:szCs w:val="20"/>
        </w:rPr>
      </w:pPr>
    </w:p>
    <w:p w:rsidR="000B2CA2" w:rsidRDefault="00251F12" w:rsidP="008B1C86">
      <w:pPr>
        <w:spacing w:after="120" w:line="276" w:lineRule="auto"/>
        <w:ind w:left="284" w:hanging="284"/>
        <w:rPr>
          <w:rFonts w:cstheme="minorHAnsi"/>
          <w:sz w:val="20"/>
          <w:szCs w:val="20"/>
        </w:rPr>
      </w:pPr>
      <w:r w:rsidRPr="00920736">
        <w:rPr>
          <w:rFonts w:cstheme="minorHAnsi"/>
          <w:sz w:val="20"/>
          <w:szCs w:val="20"/>
        </w:rPr>
        <w:t>1)</w:t>
      </w:r>
      <w:r w:rsidRPr="00920736">
        <w:rPr>
          <w:rFonts w:eastAsia="Cambria" w:cstheme="minorHAnsi"/>
          <w:sz w:val="20"/>
          <w:szCs w:val="20"/>
        </w:rPr>
        <w:t xml:space="preserve"> </w:t>
      </w:r>
      <w:r w:rsidRPr="00920736">
        <w:rPr>
          <w:rFonts w:cstheme="minorHAnsi"/>
          <w:sz w:val="20"/>
          <w:szCs w:val="20"/>
        </w:rPr>
        <w:t>..................................................</w:t>
      </w:r>
      <w:r w:rsidR="00C33262">
        <w:rPr>
          <w:rFonts w:cstheme="minorHAnsi"/>
          <w:sz w:val="20"/>
          <w:szCs w:val="20"/>
        </w:rPr>
        <w:t>...............................................................................................................</w:t>
      </w:r>
      <w:r w:rsidRPr="00920736">
        <w:rPr>
          <w:rFonts w:cstheme="minorHAnsi"/>
          <w:sz w:val="20"/>
          <w:szCs w:val="20"/>
        </w:rPr>
        <w:t>..........................</w:t>
      </w:r>
      <w:r w:rsidR="00D1031E" w:rsidRPr="00920736">
        <w:rPr>
          <w:rFonts w:cstheme="minorHAnsi"/>
          <w:sz w:val="20"/>
          <w:szCs w:val="20"/>
        </w:rPr>
        <w:t xml:space="preserve"> </w:t>
      </w:r>
      <w:r w:rsidR="000450B8" w:rsidRPr="00920736">
        <w:rPr>
          <w:rFonts w:cstheme="minorHAnsi"/>
          <w:sz w:val="20"/>
          <w:szCs w:val="20"/>
        </w:rPr>
        <w:t xml:space="preserve">                      </w:t>
      </w:r>
    </w:p>
    <w:p w:rsidR="008142FD" w:rsidRDefault="00251F12" w:rsidP="008B1C86">
      <w:pPr>
        <w:spacing w:after="120" w:line="276" w:lineRule="auto"/>
        <w:ind w:left="284" w:hanging="284"/>
        <w:rPr>
          <w:rFonts w:cstheme="minorHAnsi"/>
          <w:sz w:val="20"/>
          <w:szCs w:val="20"/>
        </w:rPr>
      </w:pPr>
      <w:r w:rsidRPr="00920736">
        <w:rPr>
          <w:rFonts w:cstheme="minorHAnsi"/>
          <w:sz w:val="20"/>
          <w:szCs w:val="20"/>
        </w:rPr>
        <w:t>2)</w:t>
      </w:r>
      <w:r w:rsidRPr="00920736">
        <w:rPr>
          <w:rFonts w:eastAsia="Cambria" w:cstheme="minorHAnsi"/>
          <w:sz w:val="20"/>
          <w:szCs w:val="20"/>
        </w:rPr>
        <w:t xml:space="preserve"> </w:t>
      </w:r>
      <w:r w:rsidRPr="00920736">
        <w:rPr>
          <w:rFonts w:cstheme="minorHAnsi"/>
          <w:sz w:val="20"/>
          <w:szCs w:val="20"/>
        </w:rPr>
        <w:t>.............................................</w:t>
      </w:r>
      <w:r w:rsidR="006B08E4" w:rsidRPr="00920736">
        <w:rPr>
          <w:rFonts w:cstheme="minorHAnsi"/>
          <w:sz w:val="20"/>
          <w:szCs w:val="20"/>
        </w:rPr>
        <w:t>........................</w:t>
      </w:r>
      <w:r w:rsidR="00C33262">
        <w:rPr>
          <w:rFonts w:cstheme="minorHAnsi"/>
          <w:sz w:val="20"/>
          <w:szCs w:val="20"/>
        </w:rPr>
        <w:t>...............................................................................................................</w:t>
      </w:r>
      <w:r w:rsidR="006B08E4" w:rsidRPr="00920736">
        <w:rPr>
          <w:rFonts w:cstheme="minorHAnsi"/>
          <w:sz w:val="20"/>
          <w:szCs w:val="20"/>
        </w:rPr>
        <w:t>.......</w:t>
      </w:r>
    </w:p>
    <w:p w:rsidR="00C33262" w:rsidRDefault="00C33262" w:rsidP="00C33262">
      <w:pPr>
        <w:spacing w:after="120" w:line="276" w:lineRule="auto"/>
        <w:ind w:left="284" w:hanging="284"/>
        <w:rPr>
          <w:rFonts w:cstheme="minorHAnsi"/>
          <w:sz w:val="20"/>
          <w:szCs w:val="20"/>
        </w:rPr>
      </w:pPr>
      <w:r>
        <w:rPr>
          <w:rFonts w:cstheme="minorHAnsi"/>
          <w:sz w:val="20"/>
          <w:szCs w:val="20"/>
        </w:rPr>
        <w:t>3</w:t>
      </w:r>
      <w:r w:rsidRPr="00920736">
        <w:rPr>
          <w:rFonts w:cstheme="minorHAnsi"/>
          <w:sz w:val="20"/>
          <w:szCs w:val="20"/>
        </w:rPr>
        <w:t>)</w:t>
      </w:r>
      <w:r w:rsidRPr="00920736">
        <w:rPr>
          <w:rFonts w:eastAsia="Cambria" w:cstheme="minorHAnsi"/>
          <w:sz w:val="20"/>
          <w:szCs w:val="20"/>
        </w:rPr>
        <w:t xml:space="preserve"> </w:t>
      </w:r>
      <w:r w:rsidRPr="00920736">
        <w:rPr>
          <w:rFonts w:cstheme="minorHAnsi"/>
          <w:sz w:val="20"/>
          <w:szCs w:val="20"/>
        </w:rPr>
        <w:t>.................................................</w:t>
      </w:r>
      <w:r>
        <w:rPr>
          <w:rFonts w:cstheme="minorHAnsi"/>
          <w:sz w:val="20"/>
          <w:szCs w:val="20"/>
        </w:rPr>
        <w:t>...............................................................................................................</w:t>
      </w:r>
      <w:r w:rsidRPr="00920736">
        <w:rPr>
          <w:rFonts w:cstheme="minorHAnsi"/>
          <w:sz w:val="20"/>
          <w:szCs w:val="20"/>
        </w:rPr>
        <w:t xml:space="preserve">...........................                       </w:t>
      </w:r>
    </w:p>
    <w:p w:rsidR="00C33262" w:rsidRDefault="00C33262" w:rsidP="00C33262">
      <w:pPr>
        <w:spacing w:after="120" w:line="276" w:lineRule="auto"/>
        <w:ind w:left="284" w:hanging="284"/>
        <w:rPr>
          <w:rFonts w:cstheme="minorHAnsi"/>
          <w:sz w:val="20"/>
          <w:szCs w:val="20"/>
        </w:rPr>
      </w:pPr>
      <w:r>
        <w:rPr>
          <w:rFonts w:cstheme="minorHAnsi"/>
          <w:sz w:val="20"/>
          <w:szCs w:val="20"/>
        </w:rPr>
        <w:t>4</w:t>
      </w:r>
      <w:r w:rsidRPr="00920736">
        <w:rPr>
          <w:rFonts w:cstheme="minorHAnsi"/>
          <w:sz w:val="20"/>
          <w:szCs w:val="20"/>
        </w:rPr>
        <w:t>)</w:t>
      </w:r>
      <w:r w:rsidRPr="00920736">
        <w:rPr>
          <w:rFonts w:eastAsia="Cambria" w:cstheme="minorHAnsi"/>
          <w:sz w:val="20"/>
          <w:szCs w:val="20"/>
        </w:rPr>
        <w:t xml:space="preserve"> </w:t>
      </w:r>
      <w:r w:rsidRPr="00920736">
        <w:rPr>
          <w:rFonts w:cstheme="minorHAnsi"/>
          <w:sz w:val="20"/>
          <w:szCs w:val="20"/>
        </w:rPr>
        <w:t>............................................</w:t>
      </w:r>
      <w:r>
        <w:rPr>
          <w:rFonts w:cstheme="minorHAnsi"/>
          <w:sz w:val="20"/>
          <w:szCs w:val="20"/>
        </w:rPr>
        <w:t>...............................................................................................................</w:t>
      </w:r>
      <w:r w:rsidRPr="00920736">
        <w:rPr>
          <w:rFonts w:cstheme="minorHAnsi"/>
          <w:sz w:val="20"/>
          <w:szCs w:val="20"/>
        </w:rPr>
        <w:t>................................</w:t>
      </w:r>
    </w:p>
    <w:p w:rsidR="00C33262" w:rsidRDefault="00C33262" w:rsidP="00C33262">
      <w:pPr>
        <w:spacing w:after="120" w:line="276" w:lineRule="auto"/>
        <w:ind w:left="284" w:hanging="284"/>
        <w:rPr>
          <w:rFonts w:cstheme="minorHAnsi"/>
          <w:sz w:val="20"/>
          <w:szCs w:val="20"/>
        </w:rPr>
      </w:pPr>
      <w:r>
        <w:rPr>
          <w:rFonts w:cstheme="minorHAnsi"/>
          <w:sz w:val="20"/>
          <w:szCs w:val="20"/>
        </w:rPr>
        <w:t>5</w:t>
      </w:r>
      <w:r w:rsidRPr="00920736">
        <w:rPr>
          <w:rFonts w:cstheme="minorHAnsi"/>
          <w:sz w:val="20"/>
          <w:szCs w:val="20"/>
        </w:rPr>
        <w:t>)</w:t>
      </w:r>
      <w:r w:rsidRPr="00920736">
        <w:rPr>
          <w:rFonts w:eastAsia="Cambria" w:cstheme="minorHAnsi"/>
          <w:sz w:val="20"/>
          <w:szCs w:val="20"/>
        </w:rPr>
        <w:t xml:space="preserve"> </w:t>
      </w:r>
      <w:r w:rsidRPr="00920736">
        <w:rPr>
          <w:rFonts w:cstheme="minorHAnsi"/>
          <w:sz w:val="20"/>
          <w:szCs w:val="20"/>
        </w:rPr>
        <w:t>...............................</w:t>
      </w:r>
      <w:r>
        <w:rPr>
          <w:rFonts w:cstheme="minorHAnsi"/>
          <w:sz w:val="20"/>
          <w:szCs w:val="20"/>
        </w:rPr>
        <w:t>................................................................................................................</w:t>
      </w:r>
      <w:r w:rsidRPr="00920736">
        <w:rPr>
          <w:rFonts w:cstheme="minorHAnsi"/>
          <w:sz w:val="20"/>
          <w:szCs w:val="20"/>
        </w:rPr>
        <w:t>............................................</w:t>
      </w:r>
    </w:p>
    <w:p w:rsidR="00C33262" w:rsidRPr="00920736" w:rsidRDefault="00C33262" w:rsidP="008B1C86">
      <w:pPr>
        <w:spacing w:after="120" w:line="276" w:lineRule="auto"/>
        <w:ind w:left="284" w:hanging="284"/>
        <w:rPr>
          <w:rFonts w:cstheme="minorHAnsi"/>
          <w:sz w:val="20"/>
          <w:szCs w:val="20"/>
        </w:rPr>
      </w:pPr>
    </w:p>
    <w:p w:rsidR="004D539C" w:rsidRPr="00920736" w:rsidRDefault="004D539C" w:rsidP="008B1C86">
      <w:pPr>
        <w:tabs>
          <w:tab w:val="left" w:pos="2835"/>
        </w:tabs>
        <w:spacing w:after="120" w:line="276" w:lineRule="auto"/>
        <w:rPr>
          <w:rFonts w:cstheme="minorHAnsi"/>
        </w:rPr>
      </w:pPr>
    </w:p>
    <w:p w:rsidR="004D539C" w:rsidRPr="00920736" w:rsidRDefault="004D539C" w:rsidP="008B1C86">
      <w:pPr>
        <w:tabs>
          <w:tab w:val="left" w:pos="2835"/>
        </w:tabs>
        <w:spacing w:after="120" w:line="276" w:lineRule="auto"/>
        <w:rPr>
          <w:rFonts w:cstheme="minorHAnsi"/>
        </w:rPr>
      </w:pPr>
    </w:p>
    <w:p w:rsidR="00251F12" w:rsidRPr="00920736" w:rsidRDefault="00251F12" w:rsidP="008B1C86">
      <w:pPr>
        <w:tabs>
          <w:tab w:val="left" w:pos="2835"/>
        </w:tabs>
        <w:spacing w:after="120" w:line="276" w:lineRule="auto"/>
        <w:rPr>
          <w:rFonts w:cstheme="minorHAnsi"/>
        </w:rPr>
      </w:pPr>
      <w:r w:rsidRPr="00920736">
        <w:rPr>
          <w:rFonts w:cstheme="minorHAnsi"/>
        </w:rPr>
        <w:t>..............................................................</w:t>
      </w:r>
    </w:p>
    <w:p w:rsidR="00251F12" w:rsidRPr="00920736" w:rsidRDefault="00157EBF" w:rsidP="008B1C86">
      <w:pPr>
        <w:spacing w:after="120" w:line="276" w:lineRule="auto"/>
        <w:ind w:firstLine="709"/>
        <w:rPr>
          <w:rFonts w:cstheme="minorHAnsi"/>
          <w:vertAlign w:val="superscript"/>
        </w:rPr>
      </w:pPr>
      <w:r w:rsidRPr="00920736">
        <w:rPr>
          <w:rFonts w:cstheme="minorHAnsi"/>
          <w:vertAlign w:val="subscript"/>
        </w:rPr>
        <w:t xml:space="preserve">Miejscowość / data                                                                                                            </w:t>
      </w:r>
      <w:r w:rsidR="00251F12" w:rsidRPr="00920736">
        <w:rPr>
          <w:rFonts w:cstheme="minorHAnsi"/>
        </w:rPr>
        <w:t>...............................................................................</w:t>
      </w:r>
    </w:p>
    <w:p w:rsidR="00251F12" w:rsidRPr="00920736" w:rsidRDefault="00251F12" w:rsidP="008B1C86">
      <w:pPr>
        <w:pStyle w:val="Tekstpodstawowywcity3"/>
        <w:spacing w:line="276" w:lineRule="auto"/>
        <w:ind w:left="3823" w:firstLine="425"/>
        <w:jc w:val="both"/>
        <w:rPr>
          <w:rFonts w:asciiTheme="minorHAnsi" w:hAnsiTheme="minorHAnsi" w:cstheme="minorHAnsi"/>
          <w:sz w:val="22"/>
          <w:szCs w:val="22"/>
          <w:vertAlign w:val="superscript"/>
        </w:rPr>
      </w:pPr>
      <w:r w:rsidRPr="00920736">
        <w:rPr>
          <w:rFonts w:asciiTheme="minorHAnsi" w:hAnsiTheme="minorHAnsi" w:cstheme="minorHAnsi"/>
          <w:sz w:val="22"/>
          <w:szCs w:val="22"/>
        </w:rPr>
        <w:t xml:space="preserve">   </w:t>
      </w:r>
      <w:r w:rsidRPr="00920736">
        <w:rPr>
          <w:rFonts w:asciiTheme="minorHAnsi" w:hAnsiTheme="minorHAnsi" w:cstheme="minorHAnsi"/>
          <w:sz w:val="22"/>
          <w:szCs w:val="22"/>
          <w:vertAlign w:val="superscript"/>
        </w:rPr>
        <w:t xml:space="preserve">          </w:t>
      </w:r>
      <w:r w:rsidRPr="00920736">
        <w:rPr>
          <w:rFonts w:asciiTheme="minorHAnsi" w:hAnsiTheme="minorHAnsi" w:cstheme="minorHAnsi"/>
          <w:sz w:val="22"/>
          <w:szCs w:val="22"/>
          <w:vertAlign w:val="superscript"/>
        </w:rPr>
        <w:tab/>
      </w:r>
      <w:r w:rsidR="003D178E" w:rsidRPr="00920736">
        <w:rPr>
          <w:rFonts w:asciiTheme="minorHAnsi" w:hAnsiTheme="minorHAnsi" w:cstheme="minorHAnsi"/>
          <w:sz w:val="22"/>
          <w:szCs w:val="22"/>
          <w:vertAlign w:val="superscript"/>
        </w:rPr>
        <w:t xml:space="preserve">                                                </w:t>
      </w:r>
      <w:r w:rsidR="00DC1D13" w:rsidRPr="00920736">
        <w:rPr>
          <w:rFonts w:asciiTheme="minorHAnsi" w:hAnsiTheme="minorHAnsi" w:cstheme="minorHAnsi"/>
          <w:sz w:val="22"/>
          <w:szCs w:val="22"/>
          <w:vertAlign w:val="superscript"/>
        </w:rPr>
        <w:t>Wykonawca / pełnomocnik Wykonawcy</w:t>
      </w:r>
      <w:r w:rsidRPr="00920736">
        <w:rPr>
          <w:rFonts w:asciiTheme="minorHAnsi" w:hAnsiTheme="minorHAnsi" w:cstheme="minorHAnsi"/>
          <w:sz w:val="22"/>
          <w:szCs w:val="22"/>
          <w:vertAlign w:val="superscript"/>
        </w:rPr>
        <w:t xml:space="preserve">                     </w:t>
      </w:r>
      <w:r w:rsidRPr="00920736">
        <w:rPr>
          <w:rFonts w:asciiTheme="minorHAnsi" w:hAnsiTheme="minorHAnsi" w:cstheme="minorHAnsi"/>
          <w:sz w:val="22"/>
          <w:szCs w:val="22"/>
          <w:vertAlign w:val="superscript"/>
        </w:rPr>
        <w:tab/>
      </w:r>
    </w:p>
    <w:p w:rsidR="00267FDA" w:rsidRPr="00920736" w:rsidRDefault="00267FDA" w:rsidP="008B1C86">
      <w:pPr>
        <w:autoSpaceDE w:val="0"/>
        <w:autoSpaceDN w:val="0"/>
        <w:adjustRightInd w:val="0"/>
        <w:spacing w:after="120" w:line="276" w:lineRule="auto"/>
        <w:ind w:left="5664" w:firstLine="708"/>
        <w:jc w:val="center"/>
        <w:rPr>
          <w:rFonts w:cstheme="minorHAnsi"/>
          <w:sz w:val="20"/>
          <w:szCs w:val="20"/>
        </w:rPr>
      </w:pPr>
    </w:p>
    <w:p w:rsidR="00BF21D7" w:rsidRPr="00920736" w:rsidRDefault="00BF21D7" w:rsidP="008B1C86">
      <w:pPr>
        <w:pStyle w:val="Nagwek2"/>
        <w:spacing w:after="120" w:line="276" w:lineRule="auto"/>
        <w:ind w:left="4956" w:firstLine="708"/>
        <w:rPr>
          <w:rFonts w:asciiTheme="minorHAnsi" w:hAnsiTheme="minorHAnsi" w:cstheme="minorHAnsi"/>
          <w:b w:val="0"/>
          <w:sz w:val="20"/>
          <w:szCs w:val="20"/>
        </w:rPr>
      </w:pPr>
    </w:p>
    <w:p w:rsidR="004D539C" w:rsidRPr="00920736" w:rsidRDefault="004D539C" w:rsidP="008B1C86">
      <w:pPr>
        <w:pStyle w:val="Nagwek2"/>
        <w:spacing w:after="120" w:line="276" w:lineRule="auto"/>
        <w:ind w:left="4956" w:firstLine="708"/>
        <w:rPr>
          <w:rFonts w:asciiTheme="minorHAnsi" w:hAnsiTheme="minorHAnsi" w:cstheme="minorHAnsi"/>
          <w:b w:val="0"/>
          <w:sz w:val="20"/>
          <w:szCs w:val="20"/>
        </w:rPr>
      </w:pPr>
    </w:p>
    <w:p w:rsidR="004D539C" w:rsidRPr="00920736" w:rsidRDefault="004D539C" w:rsidP="008B1C86">
      <w:pPr>
        <w:pStyle w:val="Nagwek2"/>
        <w:spacing w:after="120" w:line="276" w:lineRule="auto"/>
        <w:ind w:left="4956" w:firstLine="708"/>
        <w:rPr>
          <w:rFonts w:asciiTheme="minorHAnsi" w:hAnsiTheme="minorHAnsi" w:cstheme="minorHAnsi"/>
          <w:b w:val="0"/>
          <w:sz w:val="20"/>
          <w:szCs w:val="20"/>
        </w:rPr>
      </w:pPr>
    </w:p>
    <w:p w:rsidR="00C33262" w:rsidRDefault="00C33262" w:rsidP="008B1C86">
      <w:pPr>
        <w:pStyle w:val="Nagwek2"/>
        <w:spacing w:after="120" w:line="276" w:lineRule="auto"/>
        <w:ind w:left="4956" w:firstLine="708"/>
        <w:rPr>
          <w:rFonts w:asciiTheme="minorHAnsi" w:hAnsiTheme="minorHAnsi" w:cstheme="minorHAnsi"/>
          <w:b w:val="0"/>
          <w:sz w:val="20"/>
          <w:szCs w:val="20"/>
        </w:rPr>
      </w:pPr>
    </w:p>
    <w:p w:rsidR="00C33262" w:rsidRDefault="00C33262" w:rsidP="00C33262">
      <w:pPr>
        <w:pStyle w:val="Tekstpodstawowy"/>
      </w:pPr>
    </w:p>
    <w:p w:rsidR="002C0399" w:rsidRDefault="002C0399" w:rsidP="00C33262">
      <w:pPr>
        <w:pStyle w:val="Tekstpodstawowy"/>
      </w:pPr>
    </w:p>
    <w:p w:rsidR="002C0399" w:rsidRDefault="002C0399" w:rsidP="00C33262">
      <w:pPr>
        <w:pStyle w:val="Tekstpodstawowy"/>
      </w:pPr>
    </w:p>
    <w:p w:rsidR="002C0399" w:rsidRDefault="002C0399" w:rsidP="00C33262">
      <w:pPr>
        <w:pStyle w:val="Tekstpodstawowy"/>
      </w:pPr>
    </w:p>
    <w:p w:rsidR="002C0399" w:rsidRDefault="002C0399" w:rsidP="00C33262">
      <w:pPr>
        <w:pStyle w:val="Tekstpodstawowy"/>
      </w:pPr>
    </w:p>
    <w:p w:rsidR="00977C35" w:rsidRPr="00C33262" w:rsidRDefault="00977C35" w:rsidP="00C33262">
      <w:pPr>
        <w:pStyle w:val="Tekstpodstawowy"/>
      </w:pPr>
    </w:p>
    <w:p w:rsidR="00A94C54" w:rsidRPr="00920736" w:rsidRDefault="00A94C54" w:rsidP="008B1C86">
      <w:pPr>
        <w:pStyle w:val="Nagwek2"/>
        <w:spacing w:after="120" w:line="276" w:lineRule="auto"/>
        <w:ind w:left="4956" w:firstLine="708"/>
        <w:rPr>
          <w:rFonts w:asciiTheme="minorHAnsi" w:eastAsia="Cambria" w:hAnsiTheme="minorHAnsi" w:cstheme="minorHAnsi"/>
          <w:b w:val="0"/>
          <w:sz w:val="20"/>
          <w:szCs w:val="20"/>
        </w:rPr>
      </w:pPr>
      <w:r w:rsidRPr="00920736">
        <w:rPr>
          <w:rFonts w:asciiTheme="minorHAnsi" w:hAnsiTheme="minorHAnsi" w:cstheme="minorHAnsi"/>
          <w:b w:val="0"/>
          <w:sz w:val="20"/>
          <w:szCs w:val="20"/>
        </w:rPr>
        <w:t>Załącznik</w:t>
      </w:r>
      <w:r w:rsidRPr="00920736">
        <w:rPr>
          <w:rFonts w:asciiTheme="minorHAnsi" w:eastAsia="Cambria" w:hAnsiTheme="minorHAnsi" w:cstheme="minorHAnsi"/>
          <w:b w:val="0"/>
          <w:sz w:val="20"/>
          <w:szCs w:val="20"/>
        </w:rPr>
        <w:t xml:space="preserve"> </w:t>
      </w:r>
      <w:r w:rsidRPr="00920736">
        <w:rPr>
          <w:rFonts w:asciiTheme="minorHAnsi" w:hAnsiTheme="minorHAnsi" w:cstheme="minorHAnsi"/>
          <w:b w:val="0"/>
          <w:sz w:val="20"/>
          <w:szCs w:val="20"/>
        </w:rPr>
        <w:t>nr</w:t>
      </w:r>
      <w:r w:rsidRPr="00920736">
        <w:rPr>
          <w:rFonts w:asciiTheme="minorHAnsi" w:eastAsia="Cambria" w:hAnsiTheme="minorHAnsi" w:cstheme="minorHAnsi"/>
          <w:b w:val="0"/>
          <w:sz w:val="20"/>
          <w:szCs w:val="20"/>
        </w:rPr>
        <w:t xml:space="preserve"> </w:t>
      </w:r>
      <w:r w:rsidR="008F0419" w:rsidRPr="00920736">
        <w:rPr>
          <w:rFonts w:asciiTheme="minorHAnsi" w:eastAsia="Cambria" w:hAnsiTheme="minorHAnsi" w:cstheme="minorHAnsi"/>
          <w:b w:val="0"/>
          <w:sz w:val="20"/>
          <w:szCs w:val="20"/>
        </w:rPr>
        <w:t>2</w:t>
      </w:r>
      <w:r w:rsidRPr="00920736">
        <w:rPr>
          <w:rFonts w:asciiTheme="minorHAnsi" w:eastAsia="Cambria" w:hAnsiTheme="minorHAnsi" w:cstheme="minorHAnsi"/>
          <w:b w:val="0"/>
          <w:sz w:val="20"/>
          <w:szCs w:val="20"/>
        </w:rPr>
        <w:t xml:space="preserve"> </w:t>
      </w:r>
      <w:r w:rsidRPr="00920736">
        <w:rPr>
          <w:rFonts w:asciiTheme="minorHAnsi" w:hAnsiTheme="minorHAnsi" w:cstheme="minorHAnsi"/>
          <w:b w:val="0"/>
          <w:sz w:val="20"/>
          <w:szCs w:val="20"/>
        </w:rPr>
        <w:t>do</w:t>
      </w:r>
      <w:r w:rsidRPr="00920736">
        <w:rPr>
          <w:rFonts w:asciiTheme="minorHAnsi" w:eastAsia="Cambria" w:hAnsiTheme="minorHAnsi" w:cstheme="minorHAnsi"/>
          <w:b w:val="0"/>
          <w:sz w:val="20"/>
          <w:szCs w:val="20"/>
        </w:rPr>
        <w:t xml:space="preserve"> ogłoszenia </w:t>
      </w:r>
    </w:p>
    <w:p w:rsidR="00A94C54" w:rsidRPr="00920736" w:rsidRDefault="00A94C54" w:rsidP="008B1C86">
      <w:pPr>
        <w:spacing w:after="120" w:line="276" w:lineRule="auto"/>
        <w:rPr>
          <w:rFonts w:cstheme="minorHAnsi"/>
          <w:sz w:val="20"/>
          <w:szCs w:val="20"/>
        </w:rPr>
      </w:pPr>
    </w:p>
    <w:p w:rsidR="00A94C54" w:rsidRPr="00920736" w:rsidRDefault="00A94C54" w:rsidP="008B1C86">
      <w:pPr>
        <w:spacing w:after="120" w:line="276" w:lineRule="auto"/>
        <w:rPr>
          <w:rFonts w:cstheme="minorHAnsi"/>
          <w:sz w:val="20"/>
          <w:szCs w:val="20"/>
        </w:rPr>
      </w:pPr>
      <w:r w:rsidRPr="00920736">
        <w:rPr>
          <w:rFonts w:cstheme="minorHAnsi"/>
          <w:sz w:val="20"/>
          <w:szCs w:val="20"/>
        </w:rPr>
        <w:t>................................................................</w:t>
      </w:r>
    </w:p>
    <w:p w:rsidR="00A94C54" w:rsidRPr="00920736" w:rsidRDefault="00A94C54" w:rsidP="008B1C86">
      <w:pPr>
        <w:spacing w:after="120" w:line="276" w:lineRule="auto"/>
        <w:ind w:firstLine="708"/>
        <w:rPr>
          <w:rFonts w:cstheme="minorHAnsi"/>
          <w:sz w:val="20"/>
          <w:szCs w:val="20"/>
          <w:vertAlign w:val="superscript"/>
        </w:rPr>
      </w:pPr>
      <w:r w:rsidRPr="00920736">
        <w:rPr>
          <w:rFonts w:cstheme="minorHAnsi"/>
          <w:sz w:val="20"/>
          <w:szCs w:val="20"/>
          <w:vertAlign w:val="superscript"/>
        </w:rPr>
        <w:t>(pieczęć</w:t>
      </w:r>
      <w:r w:rsidRPr="00920736">
        <w:rPr>
          <w:rFonts w:eastAsia="Cambria" w:cstheme="minorHAnsi"/>
          <w:sz w:val="20"/>
          <w:szCs w:val="20"/>
          <w:vertAlign w:val="superscript"/>
        </w:rPr>
        <w:t xml:space="preserve"> </w:t>
      </w:r>
      <w:r w:rsidRPr="00920736">
        <w:rPr>
          <w:rFonts w:cstheme="minorHAnsi"/>
          <w:sz w:val="20"/>
          <w:szCs w:val="20"/>
          <w:vertAlign w:val="superscript"/>
        </w:rPr>
        <w:t>wykonawcy)</w:t>
      </w:r>
    </w:p>
    <w:p w:rsidR="00A94C54" w:rsidRPr="00920736" w:rsidRDefault="00A94C54" w:rsidP="008B1C86">
      <w:pPr>
        <w:spacing w:after="120" w:line="276" w:lineRule="auto"/>
        <w:rPr>
          <w:rFonts w:cstheme="minorHAnsi"/>
          <w:sz w:val="20"/>
          <w:szCs w:val="20"/>
        </w:rPr>
      </w:pPr>
    </w:p>
    <w:p w:rsidR="00A94C54" w:rsidRPr="00920736" w:rsidRDefault="00A94C54" w:rsidP="008B1C86">
      <w:pPr>
        <w:pStyle w:val="Nagwek1"/>
        <w:numPr>
          <w:ilvl w:val="0"/>
          <w:numId w:val="2"/>
        </w:numPr>
        <w:spacing w:after="120" w:line="276" w:lineRule="auto"/>
        <w:rPr>
          <w:rFonts w:asciiTheme="minorHAnsi" w:hAnsiTheme="minorHAnsi" w:cstheme="minorHAnsi"/>
          <w:sz w:val="20"/>
        </w:rPr>
      </w:pPr>
      <w:r w:rsidRPr="00920736">
        <w:rPr>
          <w:rFonts w:asciiTheme="minorHAnsi" w:hAnsiTheme="minorHAnsi" w:cstheme="minorHAnsi"/>
          <w:sz w:val="20"/>
        </w:rPr>
        <w:t>PEŁNOMOCNICTWO</w:t>
      </w:r>
    </w:p>
    <w:p w:rsidR="00A94C54" w:rsidRPr="00920736" w:rsidRDefault="00A94C54" w:rsidP="008B1C86">
      <w:pPr>
        <w:spacing w:after="120" w:line="276" w:lineRule="auto"/>
        <w:rPr>
          <w:rFonts w:cstheme="minorHAnsi"/>
          <w:b/>
          <w:sz w:val="20"/>
          <w:szCs w:val="20"/>
        </w:rPr>
      </w:pPr>
    </w:p>
    <w:p w:rsidR="00A94C54" w:rsidRPr="00920736" w:rsidRDefault="00A94C54" w:rsidP="008B1C86">
      <w:pPr>
        <w:spacing w:after="120" w:line="276" w:lineRule="auto"/>
        <w:rPr>
          <w:rFonts w:cstheme="minorHAnsi"/>
          <w:b/>
          <w:sz w:val="20"/>
          <w:szCs w:val="20"/>
        </w:rPr>
      </w:pPr>
    </w:p>
    <w:p w:rsidR="00A94C54" w:rsidRPr="00920736" w:rsidRDefault="00A94C54" w:rsidP="008B1C86">
      <w:pPr>
        <w:spacing w:after="120" w:line="276" w:lineRule="auto"/>
        <w:rPr>
          <w:rFonts w:cstheme="minorHAnsi"/>
          <w:sz w:val="20"/>
          <w:szCs w:val="20"/>
        </w:rPr>
      </w:pPr>
      <w:r w:rsidRPr="00920736">
        <w:rPr>
          <w:rFonts w:cstheme="minorHAnsi"/>
          <w:sz w:val="20"/>
          <w:szCs w:val="20"/>
        </w:rPr>
        <w:t>Niniejszym</w:t>
      </w:r>
      <w:r w:rsidRPr="00920736">
        <w:rPr>
          <w:rFonts w:eastAsia="Cambria" w:cstheme="minorHAnsi"/>
          <w:sz w:val="20"/>
          <w:szCs w:val="20"/>
        </w:rPr>
        <w:t xml:space="preserve"> </w:t>
      </w:r>
      <w:r w:rsidRPr="00920736">
        <w:rPr>
          <w:rFonts w:cstheme="minorHAnsi"/>
          <w:sz w:val="20"/>
          <w:szCs w:val="20"/>
        </w:rPr>
        <w:t>udzielam/y</w:t>
      </w:r>
      <w:r w:rsidRPr="00920736">
        <w:rPr>
          <w:rFonts w:eastAsia="Cambria" w:cstheme="minorHAnsi"/>
          <w:sz w:val="20"/>
          <w:szCs w:val="20"/>
        </w:rPr>
        <w:t xml:space="preserve"> </w:t>
      </w:r>
      <w:r w:rsidRPr="00920736">
        <w:rPr>
          <w:rFonts w:cstheme="minorHAnsi"/>
          <w:sz w:val="20"/>
          <w:szCs w:val="20"/>
        </w:rPr>
        <w:t>pełnomocnictwa</w:t>
      </w:r>
      <w:r w:rsidRPr="00920736">
        <w:rPr>
          <w:rFonts w:eastAsia="Cambria" w:cstheme="minorHAnsi"/>
          <w:sz w:val="20"/>
          <w:szCs w:val="20"/>
        </w:rPr>
        <w:t xml:space="preserve"> </w:t>
      </w:r>
      <w:r w:rsidRPr="00920736">
        <w:rPr>
          <w:rFonts w:cstheme="minorHAnsi"/>
          <w:sz w:val="20"/>
          <w:szCs w:val="20"/>
        </w:rPr>
        <w:t>do</w:t>
      </w:r>
      <w:r w:rsidRPr="00920736">
        <w:rPr>
          <w:rFonts w:eastAsia="Cambria" w:cstheme="minorHAnsi"/>
          <w:sz w:val="20"/>
          <w:szCs w:val="20"/>
        </w:rPr>
        <w:t xml:space="preserve"> </w:t>
      </w:r>
      <w:r w:rsidRPr="00920736">
        <w:rPr>
          <w:rFonts w:cstheme="minorHAnsi"/>
          <w:sz w:val="20"/>
          <w:szCs w:val="20"/>
        </w:rPr>
        <w:t>działania</w:t>
      </w:r>
      <w:r w:rsidRPr="00920736">
        <w:rPr>
          <w:rFonts w:eastAsia="Cambria" w:cstheme="minorHAnsi"/>
          <w:sz w:val="20"/>
          <w:szCs w:val="20"/>
        </w:rPr>
        <w:t xml:space="preserve"> </w:t>
      </w:r>
      <w:r w:rsidRPr="00920736">
        <w:rPr>
          <w:rFonts w:cstheme="minorHAnsi"/>
          <w:b/>
          <w:sz w:val="20"/>
          <w:szCs w:val="20"/>
          <w:u w:val="single"/>
        </w:rPr>
        <w:t>w</w:t>
      </w:r>
      <w:r w:rsidRPr="00920736">
        <w:rPr>
          <w:rFonts w:eastAsia="Cambria" w:cstheme="minorHAnsi"/>
          <w:b/>
          <w:sz w:val="20"/>
          <w:szCs w:val="20"/>
          <w:u w:val="single"/>
        </w:rPr>
        <w:t xml:space="preserve"> </w:t>
      </w:r>
      <w:r w:rsidRPr="00920736">
        <w:rPr>
          <w:rFonts w:cstheme="minorHAnsi"/>
          <w:b/>
          <w:sz w:val="20"/>
          <w:szCs w:val="20"/>
          <w:u w:val="single"/>
        </w:rPr>
        <w:t>imieniu</w:t>
      </w:r>
      <w:r w:rsidRPr="00920736">
        <w:rPr>
          <w:rFonts w:eastAsia="Cambria" w:cstheme="minorHAnsi"/>
          <w:b/>
          <w:sz w:val="20"/>
          <w:szCs w:val="20"/>
          <w:u w:val="single"/>
        </w:rPr>
        <w:t xml:space="preserve"> </w:t>
      </w:r>
      <w:r w:rsidRPr="00920736">
        <w:rPr>
          <w:rFonts w:cstheme="minorHAnsi"/>
          <w:b/>
          <w:sz w:val="20"/>
          <w:szCs w:val="20"/>
          <w:u w:val="single"/>
        </w:rPr>
        <w:t>i</w:t>
      </w:r>
      <w:r w:rsidRPr="00920736">
        <w:rPr>
          <w:rFonts w:eastAsia="Cambria" w:cstheme="minorHAnsi"/>
          <w:b/>
          <w:sz w:val="20"/>
          <w:szCs w:val="20"/>
          <w:u w:val="single"/>
        </w:rPr>
        <w:t xml:space="preserve"> </w:t>
      </w:r>
      <w:r w:rsidRPr="00920736">
        <w:rPr>
          <w:rFonts w:cstheme="minorHAnsi"/>
          <w:b/>
          <w:sz w:val="20"/>
          <w:szCs w:val="20"/>
          <w:u w:val="single"/>
        </w:rPr>
        <w:t>na</w:t>
      </w:r>
      <w:r w:rsidRPr="00920736">
        <w:rPr>
          <w:rFonts w:eastAsia="Cambria" w:cstheme="minorHAnsi"/>
          <w:b/>
          <w:sz w:val="20"/>
          <w:szCs w:val="20"/>
          <w:u w:val="single"/>
        </w:rPr>
        <w:t xml:space="preserve"> </w:t>
      </w:r>
      <w:r w:rsidRPr="00920736">
        <w:rPr>
          <w:rFonts w:cstheme="minorHAnsi"/>
          <w:b/>
          <w:sz w:val="20"/>
          <w:szCs w:val="20"/>
          <w:u w:val="single"/>
        </w:rPr>
        <w:t>rzecz</w:t>
      </w:r>
      <w:r w:rsidRPr="00920736">
        <w:rPr>
          <w:rFonts w:cstheme="minorHAnsi"/>
          <w:sz w:val="20"/>
          <w:szCs w:val="20"/>
        </w:rPr>
        <w:t>:</w:t>
      </w:r>
    </w:p>
    <w:p w:rsidR="00A94C54" w:rsidRPr="00920736" w:rsidRDefault="00A94C54" w:rsidP="008B1C86">
      <w:pPr>
        <w:pStyle w:val="Tekstpodstawowy"/>
        <w:spacing w:line="276" w:lineRule="auto"/>
        <w:rPr>
          <w:rFonts w:asciiTheme="minorHAnsi" w:hAnsiTheme="minorHAnsi" w:cstheme="minorHAnsi"/>
          <w:sz w:val="20"/>
          <w:szCs w:val="20"/>
        </w:rPr>
      </w:pPr>
      <w:r w:rsidRPr="00920736">
        <w:rPr>
          <w:rFonts w:asciiTheme="minorHAnsi" w:hAnsiTheme="minorHAnsi" w:cstheme="minorHAnsi"/>
          <w:sz w:val="20"/>
          <w:szCs w:val="20"/>
        </w:rPr>
        <w:t>....................................................................................................................................................................................................</w:t>
      </w:r>
    </w:p>
    <w:p w:rsidR="00A94C54" w:rsidRPr="00920736" w:rsidRDefault="00A94C54" w:rsidP="008B1C86">
      <w:pPr>
        <w:spacing w:after="120" w:line="276" w:lineRule="auto"/>
        <w:jc w:val="center"/>
        <w:rPr>
          <w:rFonts w:cstheme="minorHAnsi"/>
          <w:sz w:val="20"/>
          <w:szCs w:val="20"/>
          <w:vertAlign w:val="superscript"/>
        </w:rPr>
      </w:pPr>
      <w:r w:rsidRPr="00920736">
        <w:rPr>
          <w:rFonts w:cstheme="minorHAnsi"/>
          <w:sz w:val="20"/>
          <w:szCs w:val="20"/>
          <w:vertAlign w:val="superscript"/>
        </w:rPr>
        <w:t>(imię</w:t>
      </w:r>
      <w:r w:rsidRPr="00920736">
        <w:rPr>
          <w:rFonts w:eastAsia="Cambria" w:cstheme="minorHAnsi"/>
          <w:sz w:val="20"/>
          <w:szCs w:val="20"/>
          <w:vertAlign w:val="superscript"/>
        </w:rPr>
        <w:t xml:space="preserve"> </w:t>
      </w:r>
      <w:r w:rsidRPr="00920736">
        <w:rPr>
          <w:rFonts w:cstheme="minorHAnsi"/>
          <w:sz w:val="20"/>
          <w:szCs w:val="20"/>
          <w:vertAlign w:val="superscript"/>
        </w:rPr>
        <w:t>i</w:t>
      </w:r>
      <w:r w:rsidRPr="00920736">
        <w:rPr>
          <w:rFonts w:eastAsia="Cambria" w:cstheme="minorHAnsi"/>
          <w:sz w:val="20"/>
          <w:szCs w:val="20"/>
          <w:vertAlign w:val="superscript"/>
        </w:rPr>
        <w:t xml:space="preserve"> </w:t>
      </w:r>
      <w:r w:rsidRPr="00920736">
        <w:rPr>
          <w:rFonts w:cstheme="minorHAnsi"/>
          <w:sz w:val="20"/>
          <w:szCs w:val="20"/>
          <w:vertAlign w:val="superscript"/>
        </w:rPr>
        <w:t>nazwisko</w:t>
      </w:r>
      <w:r w:rsidRPr="00920736">
        <w:rPr>
          <w:rFonts w:eastAsia="Cambria" w:cstheme="minorHAnsi"/>
          <w:sz w:val="20"/>
          <w:szCs w:val="20"/>
          <w:vertAlign w:val="superscript"/>
        </w:rPr>
        <w:t xml:space="preserve"> </w:t>
      </w:r>
      <w:r w:rsidRPr="00920736">
        <w:rPr>
          <w:rFonts w:cstheme="minorHAnsi"/>
          <w:sz w:val="20"/>
          <w:szCs w:val="20"/>
          <w:vertAlign w:val="superscript"/>
        </w:rPr>
        <w:t>osoby</w:t>
      </w:r>
      <w:r w:rsidRPr="00920736">
        <w:rPr>
          <w:rFonts w:eastAsia="Cambria" w:cstheme="minorHAnsi"/>
          <w:sz w:val="20"/>
          <w:szCs w:val="20"/>
          <w:vertAlign w:val="superscript"/>
        </w:rPr>
        <w:t xml:space="preserve"> </w:t>
      </w:r>
      <w:r w:rsidRPr="00920736">
        <w:rPr>
          <w:rFonts w:cstheme="minorHAnsi"/>
          <w:sz w:val="20"/>
          <w:szCs w:val="20"/>
          <w:vertAlign w:val="superscript"/>
        </w:rPr>
        <w:t>prowadzącej</w:t>
      </w:r>
      <w:r w:rsidRPr="00920736">
        <w:rPr>
          <w:rFonts w:eastAsia="Cambria" w:cstheme="minorHAnsi"/>
          <w:sz w:val="20"/>
          <w:szCs w:val="20"/>
          <w:vertAlign w:val="superscript"/>
        </w:rPr>
        <w:t xml:space="preserve"> </w:t>
      </w:r>
      <w:r w:rsidRPr="00920736">
        <w:rPr>
          <w:rFonts w:cstheme="minorHAnsi"/>
          <w:sz w:val="20"/>
          <w:szCs w:val="20"/>
          <w:vertAlign w:val="superscript"/>
        </w:rPr>
        <w:t>dział.</w:t>
      </w:r>
      <w:r w:rsidRPr="00920736">
        <w:rPr>
          <w:rFonts w:eastAsia="Cambria" w:cstheme="minorHAnsi"/>
          <w:sz w:val="20"/>
          <w:szCs w:val="20"/>
          <w:vertAlign w:val="superscript"/>
        </w:rPr>
        <w:t xml:space="preserve"> </w:t>
      </w:r>
      <w:r w:rsidRPr="00920736">
        <w:rPr>
          <w:rFonts w:cstheme="minorHAnsi"/>
          <w:sz w:val="20"/>
          <w:szCs w:val="20"/>
          <w:vertAlign w:val="superscript"/>
        </w:rPr>
        <w:t>gosp.,</w:t>
      </w:r>
      <w:r w:rsidRPr="00920736">
        <w:rPr>
          <w:rFonts w:eastAsia="Cambria" w:cstheme="minorHAnsi"/>
          <w:sz w:val="20"/>
          <w:szCs w:val="20"/>
          <w:vertAlign w:val="superscript"/>
        </w:rPr>
        <w:t xml:space="preserve"> </w:t>
      </w:r>
      <w:r w:rsidRPr="00920736">
        <w:rPr>
          <w:rFonts w:cstheme="minorHAnsi"/>
          <w:sz w:val="20"/>
          <w:szCs w:val="20"/>
          <w:vertAlign w:val="superscript"/>
        </w:rPr>
        <w:t>jej</w:t>
      </w:r>
      <w:r w:rsidRPr="00920736">
        <w:rPr>
          <w:rFonts w:eastAsia="Cambria" w:cstheme="minorHAnsi"/>
          <w:sz w:val="20"/>
          <w:szCs w:val="20"/>
          <w:vertAlign w:val="superscript"/>
        </w:rPr>
        <w:t xml:space="preserve"> </w:t>
      </w:r>
      <w:r w:rsidRPr="00920736">
        <w:rPr>
          <w:rFonts w:cstheme="minorHAnsi"/>
          <w:sz w:val="20"/>
          <w:szCs w:val="20"/>
          <w:vertAlign w:val="superscript"/>
        </w:rPr>
        <w:t>adres</w:t>
      </w:r>
      <w:r w:rsidRPr="00920736">
        <w:rPr>
          <w:rFonts w:eastAsia="Cambria" w:cstheme="minorHAnsi"/>
          <w:sz w:val="20"/>
          <w:szCs w:val="20"/>
          <w:vertAlign w:val="superscript"/>
        </w:rPr>
        <w:t xml:space="preserve"> </w:t>
      </w:r>
      <w:r w:rsidRPr="00920736">
        <w:rPr>
          <w:rFonts w:cstheme="minorHAnsi"/>
          <w:sz w:val="20"/>
          <w:szCs w:val="20"/>
          <w:vertAlign w:val="superscript"/>
        </w:rPr>
        <w:t>oraz</w:t>
      </w:r>
      <w:r w:rsidRPr="00920736">
        <w:rPr>
          <w:rFonts w:eastAsia="Cambria" w:cstheme="minorHAnsi"/>
          <w:sz w:val="20"/>
          <w:szCs w:val="20"/>
          <w:vertAlign w:val="superscript"/>
        </w:rPr>
        <w:t xml:space="preserve"> </w:t>
      </w:r>
      <w:r w:rsidRPr="00920736">
        <w:rPr>
          <w:rFonts w:cstheme="minorHAnsi"/>
          <w:sz w:val="20"/>
          <w:szCs w:val="20"/>
          <w:vertAlign w:val="superscript"/>
        </w:rPr>
        <w:t>nazwa</w:t>
      </w:r>
      <w:r w:rsidRPr="00920736">
        <w:rPr>
          <w:rFonts w:eastAsia="Cambria" w:cstheme="minorHAnsi"/>
          <w:sz w:val="20"/>
          <w:szCs w:val="20"/>
          <w:vertAlign w:val="superscript"/>
        </w:rPr>
        <w:t xml:space="preserve"> </w:t>
      </w:r>
      <w:r w:rsidRPr="00920736">
        <w:rPr>
          <w:rFonts w:cstheme="minorHAnsi"/>
          <w:sz w:val="20"/>
          <w:szCs w:val="20"/>
          <w:vertAlign w:val="superscript"/>
        </w:rPr>
        <w:t>prowadzonej</w:t>
      </w:r>
      <w:r w:rsidRPr="00920736">
        <w:rPr>
          <w:rFonts w:eastAsia="Cambria" w:cstheme="minorHAnsi"/>
          <w:sz w:val="20"/>
          <w:szCs w:val="20"/>
          <w:vertAlign w:val="superscript"/>
        </w:rPr>
        <w:t xml:space="preserve"> </w:t>
      </w:r>
      <w:r w:rsidRPr="00920736">
        <w:rPr>
          <w:rFonts w:cstheme="minorHAnsi"/>
          <w:sz w:val="20"/>
          <w:szCs w:val="20"/>
          <w:vertAlign w:val="superscript"/>
        </w:rPr>
        <w:t>działalności</w:t>
      </w:r>
      <w:r w:rsidRPr="00920736">
        <w:rPr>
          <w:rFonts w:eastAsia="Cambria" w:cstheme="minorHAnsi"/>
          <w:sz w:val="20"/>
          <w:szCs w:val="20"/>
          <w:vertAlign w:val="superscript"/>
        </w:rPr>
        <w:t xml:space="preserve"> </w:t>
      </w:r>
      <w:r w:rsidRPr="00920736">
        <w:rPr>
          <w:rFonts w:cstheme="minorHAnsi"/>
          <w:sz w:val="20"/>
          <w:szCs w:val="20"/>
          <w:vertAlign w:val="superscript"/>
        </w:rPr>
        <w:t>lub</w:t>
      </w:r>
      <w:r w:rsidRPr="00920736">
        <w:rPr>
          <w:rFonts w:eastAsia="Cambria" w:cstheme="minorHAnsi"/>
          <w:sz w:val="20"/>
          <w:szCs w:val="20"/>
          <w:vertAlign w:val="superscript"/>
        </w:rPr>
        <w:t xml:space="preserve"> </w:t>
      </w:r>
      <w:r w:rsidRPr="00920736">
        <w:rPr>
          <w:rFonts w:cstheme="minorHAnsi"/>
          <w:sz w:val="20"/>
          <w:szCs w:val="20"/>
          <w:vertAlign w:val="superscript"/>
        </w:rPr>
        <w:t>firma</w:t>
      </w:r>
      <w:r w:rsidRPr="00920736">
        <w:rPr>
          <w:rFonts w:eastAsia="Cambria" w:cstheme="minorHAnsi"/>
          <w:sz w:val="20"/>
          <w:szCs w:val="20"/>
          <w:vertAlign w:val="superscript"/>
        </w:rPr>
        <w:t xml:space="preserve"> </w:t>
      </w:r>
      <w:r w:rsidRPr="00920736">
        <w:rPr>
          <w:rFonts w:cstheme="minorHAnsi"/>
          <w:sz w:val="20"/>
          <w:szCs w:val="20"/>
          <w:vertAlign w:val="superscript"/>
        </w:rPr>
        <w:t>i</w:t>
      </w:r>
      <w:r w:rsidRPr="00920736">
        <w:rPr>
          <w:rFonts w:eastAsia="Cambria" w:cstheme="minorHAnsi"/>
          <w:sz w:val="20"/>
          <w:szCs w:val="20"/>
          <w:vertAlign w:val="superscript"/>
        </w:rPr>
        <w:t xml:space="preserve"> </w:t>
      </w:r>
      <w:r w:rsidRPr="00920736">
        <w:rPr>
          <w:rFonts w:cstheme="minorHAnsi"/>
          <w:sz w:val="20"/>
          <w:szCs w:val="20"/>
          <w:vertAlign w:val="superscript"/>
        </w:rPr>
        <w:t>siedziba</w:t>
      </w:r>
      <w:r w:rsidRPr="00920736">
        <w:rPr>
          <w:rFonts w:eastAsia="Cambria" w:cstheme="minorHAnsi"/>
          <w:sz w:val="20"/>
          <w:szCs w:val="20"/>
          <w:vertAlign w:val="superscript"/>
        </w:rPr>
        <w:t xml:space="preserve"> </w:t>
      </w:r>
      <w:r w:rsidRPr="00920736">
        <w:rPr>
          <w:rFonts w:cstheme="minorHAnsi"/>
          <w:sz w:val="20"/>
          <w:szCs w:val="20"/>
          <w:vertAlign w:val="superscript"/>
        </w:rPr>
        <w:t>osoby</w:t>
      </w:r>
      <w:r w:rsidRPr="00920736">
        <w:rPr>
          <w:rFonts w:eastAsia="Cambria" w:cstheme="minorHAnsi"/>
          <w:sz w:val="20"/>
          <w:szCs w:val="20"/>
          <w:vertAlign w:val="superscript"/>
        </w:rPr>
        <w:t xml:space="preserve"> </w:t>
      </w:r>
      <w:r w:rsidRPr="00920736">
        <w:rPr>
          <w:rFonts w:cstheme="minorHAnsi"/>
          <w:sz w:val="20"/>
          <w:szCs w:val="20"/>
          <w:vertAlign w:val="superscript"/>
        </w:rPr>
        <w:t>prawnej)</w:t>
      </w:r>
    </w:p>
    <w:p w:rsidR="00A94C54" w:rsidRPr="00920736" w:rsidRDefault="00A94C54" w:rsidP="008B1C86">
      <w:pPr>
        <w:pStyle w:val="Tekstpodstawowy"/>
        <w:spacing w:line="276" w:lineRule="auto"/>
        <w:rPr>
          <w:rFonts w:asciiTheme="minorHAnsi" w:hAnsiTheme="minorHAnsi" w:cstheme="minorHAnsi"/>
          <w:sz w:val="20"/>
          <w:szCs w:val="20"/>
        </w:rPr>
      </w:pPr>
      <w:r w:rsidRPr="00920736">
        <w:rPr>
          <w:rFonts w:asciiTheme="minorHAnsi" w:hAnsiTheme="minorHAnsi" w:cstheme="minorHAnsi"/>
          <w:sz w:val="20"/>
          <w:szCs w:val="20"/>
        </w:rPr>
        <w:t>........................................................................................................................................................................................................................................................................................................................................................................................................</w:t>
      </w:r>
    </w:p>
    <w:p w:rsidR="00A94C54" w:rsidRPr="00920736" w:rsidRDefault="00A94C54" w:rsidP="008B1C86">
      <w:pPr>
        <w:spacing w:after="120" w:line="276" w:lineRule="auto"/>
        <w:jc w:val="both"/>
        <w:rPr>
          <w:rFonts w:cstheme="minorHAnsi"/>
          <w:sz w:val="20"/>
          <w:szCs w:val="20"/>
        </w:rPr>
      </w:pPr>
      <w:r w:rsidRPr="00920736">
        <w:rPr>
          <w:rFonts w:cstheme="minorHAnsi"/>
          <w:sz w:val="20"/>
          <w:szCs w:val="20"/>
        </w:rPr>
        <w:t>i</w:t>
      </w:r>
      <w:r w:rsidRPr="00920736">
        <w:rPr>
          <w:rFonts w:eastAsia="Cambria" w:cstheme="minorHAnsi"/>
          <w:sz w:val="20"/>
          <w:szCs w:val="20"/>
        </w:rPr>
        <w:t xml:space="preserve"> </w:t>
      </w:r>
      <w:r w:rsidRPr="00920736">
        <w:rPr>
          <w:rFonts w:cstheme="minorHAnsi"/>
          <w:sz w:val="20"/>
          <w:szCs w:val="20"/>
        </w:rPr>
        <w:t>dokonywania</w:t>
      </w:r>
      <w:r w:rsidRPr="00920736">
        <w:rPr>
          <w:rFonts w:eastAsia="Cambria" w:cstheme="minorHAnsi"/>
          <w:sz w:val="20"/>
          <w:szCs w:val="20"/>
        </w:rPr>
        <w:t xml:space="preserve"> </w:t>
      </w:r>
      <w:r w:rsidRPr="00920736">
        <w:rPr>
          <w:rFonts w:cstheme="minorHAnsi"/>
          <w:sz w:val="20"/>
          <w:szCs w:val="20"/>
        </w:rPr>
        <w:t>następujących</w:t>
      </w:r>
      <w:r w:rsidRPr="00920736">
        <w:rPr>
          <w:rFonts w:eastAsia="Cambria" w:cstheme="minorHAnsi"/>
          <w:sz w:val="20"/>
          <w:szCs w:val="20"/>
        </w:rPr>
        <w:t xml:space="preserve"> </w:t>
      </w:r>
      <w:r w:rsidRPr="00920736">
        <w:rPr>
          <w:rFonts w:cstheme="minorHAnsi"/>
          <w:sz w:val="20"/>
          <w:szCs w:val="20"/>
        </w:rPr>
        <w:t>czynności:</w:t>
      </w:r>
    </w:p>
    <w:p w:rsidR="00A94C54" w:rsidRPr="00920736" w:rsidRDefault="00A94C54" w:rsidP="008B1C86">
      <w:pPr>
        <w:spacing w:after="120" w:line="276" w:lineRule="auto"/>
        <w:jc w:val="both"/>
        <w:rPr>
          <w:rFonts w:eastAsia="Cambria" w:cstheme="minorHAnsi"/>
          <w:sz w:val="20"/>
          <w:szCs w:val="20"/>
        </w:rPr>
      </w:pPr>
      <w:r w:rsidRPr="00920736">
        <w:rPr>
          <w:rFonts w:cstheme="minorHAnsi"/>
          <w:sz w:val="20"/>
          <w:szCs w:val="20"/>
        </w:rPr>
        <w:t>1)</w:t>
      </w:r>
      <w:r w:rsidRPr="00920736">
        <w:rPr>
          <w:rFonts w:eastAsia="Cambria" w:cstheme="minorHAnsi"/>
          <w:sz w:val="20"/>
          <w:szCs w:val="20"/>
        </w:rPr>
        <w:t xml:space="preserve"> </w:t>
      </w:r>
      <w:r w:rsidRPr="00920736">
        <w:rPr>
          <w:rFonts w:cstheme="minorHAnsi"/>
          <w:sz w:val="20"/>
          <w:szCs w:val="20"/>
        </w:rPr>
        <w:t>reprezentowania</w:t>
      </w:r>
      <w:r w:rsidRPr="00920736">
        <w:rPr>
          <w:rFonts w:eastAsia="Cambria" w:cstheme="minorHAnsi"/>
          <w:sz w:val="20"/>
          <w:szCs w:val="20"/>
        </w:rPr>
        <w:t xml:space="preserve"> </w:t>
      </w:r>
      <w:r w:rsidRPr="00920736">
        <w:rPr>
          <w:rFonts w:cstheme="minorHAnsi"/>
          <w:sz w:val="20"/>
          <w:szCs w:val="20"/>
        </w:rPr>
        <w:t>i</w:t>
      </w:r>
      <w:r w:rsidRPr="00920736">
        <w:rPr>
          <w:rFonts w:eastAsia="Cambria" w:cstheme="minorHAnsi"/>
          <w:sz w:val="20"/>
          <w:szCs w:val="20"/>
        </w:rPr>
        <w:t xml:space="preserve"> </w:t>
      </w:r>
      <w:r w:rsidRPr="00920736">
        <w:rPr>
          <w:rFonts w:cstheme="minorHAnsi"/>
          <w:sz w:val="20"/>
          <w:szCs w:val="20"/>
        </w:rPr>
        <w:t>składania</w:t>
      </w:r>
      <w:r w:rsidRPr="00920736">
        <w:rPr>
          <w:rFonts w:eastAsia="Cambria" w:cstheme="minorHAnsi"/>
          <w:sz w:val="20"/>
          <w:szCs w:val="20"/>
        </w:rPr>
        <w:t xml:space="preserve"> </w:t>
      </w:r>
      <w:r w:rsidRPr="00920736">
        <w:rPr>
          <w:rFonts w:cstheme="minorHAnsi"/>
          <w:sz w:val="20"/>
          <w:szCs w:val="20"/>
        </w:rPr>
        <w:t>oświadczeń</w:t>
      </w:r>
      <w:r w:rsidRPr="00920736">
        <w:rPr>
          <w:rFonts w:eastAsia="Cambria" w:cstheme="minorHAnsi"/>
          <w:sz w:val="20"/>
          <w:szCs w:val="20"/>
        </w:rPr>
        <w:t xml:space="preserve"> </w:t>
      </w:r>
      <w:r w:rsidRPr="00920736">
        <w:rPr>
          <w:rFonts w:cstheme="minorHAnsi"/>
          <w:sz w:val="20"/>
          <w:szCs w:val="20"/>
        </w:rPr>
        <w:t>w</w:t>
      </w:r>
      <w:r w:rsidRPr="00920736">
        <w:rPr>
          <w:rFonts w:eastAsia="Cambria" w:cstheme="minorHAnsi"/>
          <w:sz w:val="20"/>
          <w:szCs w:val="20"/>
        </w:rPr>
        <w:t xml:space="preserve"> </w:t>
      </w:r>
      <w:r w:rsidRPr="00920736">
        <w:rPr>
          <w:rFonts w:cstheme="minorHAnsi"/>
          <w:sz w:val="20"/>
          <w:szCs w:val="20"/>
        </w:rPr>
        <w:t>postępowaniu</w:t>
      </w:r>
      <w:r w:rsidRPr="00920736">
        <w:rPr>
          <w:rFonts w:eastAsia="Cambria" w:cstheme="minorHAnsi"/>
          <w:sz w:val="20"/>
          <w:szCs w:val="20"/>
        </w:rPr>
        <w:t xml:space="preserve"> </w:t>
      </w:r>
      <w:r w:rsidRPr="00920736">
        <w:rPr>
          <w:rFonts w:cstheme="minorHAnsi"/>
          <w:sz w:val="20"/>
          <w:szCs w:val="20"/>
        </w:rPr>
        <w:t>o</w:t>
      </w:r>
      <w:r w:rsidRPr="00920736">
        <w:rPr>
          <w:rFonts w:eastAsia="Cambria" w:cstheme="minorHAnsi"/>
          <w:sz w:val="20"/>
          <w:szCs w:val="20"/>
        </w:rPr>
        <w:t xml:space="preserve"> </w:t>
      </w:r>
      <w:r w:rsidRPr="00920736">
        <w:rPr>
          <w:rFonts w:cstheme="minorHAnsi"/>
          <w:sz w:val="20"/>
          <w:szCs w:val="20"/>
        </w:rPr>
        <w:t>udzielenie</w:t>
      </w:r>
      <w:r w:rsidRPr="00920736">
        <w:rPr>
          <w:rFonts w:eastAsia="Cambria" w:cstheme="minorHAnsi"/>
          <w:sz w:val="20"/>
          <w:szCs w:val="20"/>
        </w:rPr>
        <w:t xml:space="preserve"> </w:t>
      </w:r>
      <w:r w:rsidR="002766C1" w:rsidRPr="00920736">
        <w:rPr>
          <w:rFonts w:cstheme="minorHAnsi"/>
          <w:sz w:val="20"/>
          <w:szCs w:val="20"/>
        </w:rPr>
        <w:t>zamówienia</w:t>
      </w:r>
      <w:r w:rsidR="002766C1" w:rsidRPr="00920736">
        <w:rPr>
          <w:rFonts w:eastAsia="Cambria" w:cstheme="minorHAnsi"/>
          <w:sz w:val="20"/>
          <w:szCs w:val="20"/>
        </w:rPr>
        <w:t xml:space="preserve"> na usługi społeczne pn.</w:t>
      </w:r>
      <w:r w:rsidRPr="00920736">
        <w:rPr>
          <w:rFonts w:eastAsia="Cambria" w:cstheme="minorHAnsi"/>
          <w:sz w:val="20"/>
          <w:szCs w:val="20"/>
        </w:rPr>
        <w:t xml:space="preserve"> </w:t>
      </w:r>
    </w:p>
    <w:p w:rsidR="00C33262" w:rsidRDefault="00C33262" w:rsidP="00C33262">
      <w:pPr>
        <w:pStyle w:val="Nagwek2"/>
        <w:spacing w:line="276" w:lineRule="auto"/>
        <w:rPr>
          <w:sz w:val="20"/>
          <w:szCs w:val="20"/>
        </w:rPr>
      </w:pPr>
    </w:p>
    <w:p w:rsidR="00C33262" w:rsidRDefault="00CF39BA" w:rsidP="00C33262">
      <w:pPr>
        <w:pStyle w:val="Nagwek2"/>
        <w:spacing w:line="276" w:lineRule="auto"/>
        <w:rPr>
          <w:sz w:val="20"/>
          <w:szCs w:val="20"/>
        </w:rPr>
      </w:pPr>
      <w:r>
        <w:rPr>
          <w:sz w:val="20"/>
          <w:szCs w:val="20"/>
        </w:rPr>
        <w:t>„</w:t>
      </w:r>
      <w:r w:rsidR="00C33262" w:rsidRPr="008B4A4E">
        <w:rPr>
          <w:sz w:val="20"/>
          <w:szCs w:val="20"/>
        </w:rPr>
        <w:t>Warsztaty reintegracji społeczn</w:t>
      </w:r>
      <w:r w:rsidR="00C33262">
        <w:rPr>
          <w:sz w:val="20"/>
          <w:szCs w:val="20"/>
        </w:rPr>
        <w:t xml:space="preserve">ej i rozwoju osobistego dla  </w:t>
      </w:r>
      <w:r>
        <w:rPr>
          <w:sz w:val="20"/>
          <w:szCs w:val="20"/>
        </w:rPr>
        <w:t>osób z niepełnosprawnością</w:t>
      </w:r>
    </w:p>
    <w:p w:rsidR="00C33262" w:rsidRPr="00F90747" w:rsidRDefault="00F16A88" w:rsidP="00C33262">
      <w:pPr>
        <w:pStyle w:val="Nagwek2"/>
        <w:spacing w:line="276" w:lineRule="auto"/>
        <w:rPr>
          <w:rFonts w:asciiTheme="minorHAnsi" w:hAnsiTheme="minorHAnsi" w:cstheme="minorHAnsi"/>
          <w:sz w:val="20"/>
          <w:szCs w:val="20"/>
        </w:rPr>
      </w:pPr>
      <w:r>
        <w:rPr>
          <w:sz w:val="20"/>
          <w:szCs w:val="20"/>
        </w:rPr>
        <w:t xml:space="preserve"> Edycja 2018 r.</w:t>
      </w:r>
      <w:r w:rsidR="00CF39BA">
        <w:rPr>
          <w:sz w:val="20"/>
          <w:szCs w:val="20"/>
        </w:rPr>
        <w:t>”</w:t>
      </w:r>
    </w:p>
    <w:p w:rsidR="007C730A" w:rsidRPr="00920736" w:rsidRDefault="007C730A" w:rsidP="008B1C86">
      <w:pPr>
        <w:spacing w:after="120" w:line="276" w:lineRule="auto"/>
        <w:jc w:val="center"/>
        <w:rPr>
          <w:rFonts w:cstheme="minorHAnsi"/>
          <w:b/>
          <w:i/>
          <w:sz w:val="20"/>
          <w:szCs w:val="20"/>
        </w:rPr>
      </w:pPr>
    </w:p>
    <w:p w:rsidR="00A94C54" w:rsidRPr="00920736" w:rsidRDefault="00A94C54" w:rsidP="008B1C86">
      <w:pPr>
        <w:spacing w:after="120" w:line="276" w:lineRule="auto"/>
        <w:rPr>
          <w:rFonts w:cstheme="minorHAnsi"/>
          <w:sz w:val="20"/>
          <w:szCs w:val="20"/>
        </w:rPr>
      </w:pPr>
      <w:r w:rsidRPr="00920736">
        <w:rPr>
          <w:rFonts w:cstheme="minorHAnsi"/>
          <w:sz w:val="20"/>
          <w:szCs w:val="20"/>
        </w:rPr>
        <w:t>do</w:t>
      </w:r>
      <w:r w:rsidRPr="00920736">
        <w:rPr>
          <w:rFonts w:eastAsia="Cambria" w:cstheme="minorHAnsi"/>
          <w:sz w:val="20"/>
          <w:szCs w:val="20"/>
        </w:rPr>
        <w:t xml:space="preserve"> </w:t>
      </w:r>
      <w:r w:rsidRPr="00920736">
        <w:rPr>
          <w:rFonts w:cstheme="minorHAnsi"/>
          <w:sz w:val="20"/>
          <w:szCs w:val="20"/>
        </w:rPr>
        <w:t>wysokości</w:t>
      </w:r>
      <w:r w:rsidRPr="00920736">
        <w:rPr>
          <w:rFonts w:eastAsia="Cambria" w:cstheme="minorHAnsi"/>
          <w:sz w:val="20"/>
          <w:szCs w:val="20"/>
        </w:rPr>
        <w:t xml:space="preserve"> </w:t>
      </w:r>
      <w:r w:rsidRPr="00920736">
        <w:rPr>
          <w:rFonts w:cstheme="minorHAnsi"/>
          <w:sz w:val="20"/>
          <w:szCs w:val="20"/>
        </w:rPr>
        <w:t>odpowiadającej</w:t>
      </w:r>
      <w:r w:rsidRPr="00920736">
        <w:rPr>
          <w:rFonts w:eastAsia="Cambria" w:cstheme="minorHAnsi"/>
          <w:sz w:val="20"/>
          <w:szCs w:val="20"/>
        </w:rPr>
        <w:t xml:space="preserve"> </w:t>
      </w:r>
      <w:r w:rsidRPr="00920736">
        <w:rPr>
          <w:rFonts w:cstheme="minorHAnsi"/>
          <w:sz w:val="20"/>
          <w:szCs w:val="20"/>
        </w:rPr>
        <w:t>cenie</w:t>
      </w:r>
      <w:r w:rsidRPr="00920736">
        <w:rPr>
          <w:rFonts w:eastAsia="Cambria" w:cstheme="minorHAnsi"/>
          <w:sz w:val="20"/>
          <w:szCs w:val="20"/>
        </w:rPr>
        <w:t xml:space="preserve"> </w:t>
      </w:r>
      <w:r w:rsidRPr="00920736">
        <w:rPr>
          <w:rFonts w:cstheme="minorHAnsi"/>
          <w:sz w:val="20"/>
          <w:szCs w:val="20"/>
        </w:rPr>
        <w:t>oferty;</w:t>
      </w:r>
    </w:p>
    <w:p w:rsidR="00A94C54" w:rsidRPr="00920736" w:rsidRDefault="00A94C54" w:rsidP="008B1C86">
      <w:pPr>
        <w:spacing w:after="120" w:line="276" w:lineRule="auto"/>
        <w:jc w:val="both"/>
        <w:rPr>
          <w:rFonts w:cstheme="minorHAnsi"/>
          <w:sz w:val="20"/>
          <w:szCs w:val="20"/>
        </w:rPr>
      </w:pPr>
      <w:r w:rsidRPr="00920736">
        <w:rPr>
          <w:rFonts w:cstheme="minorHAnsi"/>
          <w:sz w:val="20"/>
          <w:szCs w:val="20"/>
        </w:rPr>
        <w:t>2)</w:t>
      </w:r>
      <w:r w:rsidRPr="00920736">
        <w:rPr>
          <w:rFonts w:eastAsia="Cambria" w:cstheme="minorHAnsi"/>
          <w:sz w:val="20"/>
          <w:szCs w:val="20"/>
        </w:rPr>
        <w:t xml:space="preserve"> </w:t>
      </w:r>
      <w:r w:rsidRPr="00920736">
        <w:rPr>
          <w:rFonts w:cstheme="minorHAnsi"/>
          <w:sz w:val="20"/>
          <w:szCs w:val="20"/>
        </w:rPr>
        <w:t>podpisywania</w:t>
      </w:r>
      <w:r w:rsidRPr="00920736">
        <w:rPr>
          <w:rFonts w:eastAsia="Cambria" w:cstheme="minorHAnsi"/>
          <w:sz w:val="20"/>
          <w:szCs w:val="20"/>
        </w:rPr>
        <w:t xml:space="preserve"> </w:t>
      </w:r>
      <w:r w:rsidRPr="00920736">
        <w:rPr>
          <w:rFonts w:cstheme="minorHAnsi"/>
          <w:sz w:val="20"/>
          <w:szCs w:val="20"/>
        </w:rPr>
        <w:t>wszelkich</w:t>
      </w:r>
      <w:r w:rsidRPr="00920736">
        <w:rPr>
          <w:rFonts w:eastAsia="Cambria" w:cstheme="minorHAnsi"/>
          <w:sz w:val="20"/>
          <w:szCs w:val="20"/>
        </w:rPr>
        <w:t xml:space="preserve"> </w:t>
      </w:r>
      <w:r w:rsidRPr="00920736">
        <w:rPr>
          <w:rFonts w:cstheme="minorHAnsi"/>
          <w:sz w:val="20"/>
          <w:szCs w:val="20"/>
        </w:rPr>
        <w:t>dokumentów</w:t>
      </w:r>
      <w:r w:rsidRPr="00920736">
        <w:rPr>
          <w:rFonts w:eastAsia="Cambria" w:cstheme="minorHAnsi"/>
          <w:sz w:val="20"/>
          <w:szCs w:val="20"/>
        </w:rPr>
        <w:t xml:space="preserve"> </w:t>
      </w:r>
      <w:r w:rsidRPr="00920736">
        <w:rPr>
          <w:rFonts w:cstheme="minorHAnsi"/>
          <w:sz w:val="20"/>
          <w:szCs w:val="20"/>
        </w:rPr>
        <w:t>związanych</w:t>
      </w:r>
      <w:r w:rsidRPr="00920736">
        <w:rPr>
          <w:rFonts w:eastAsia="Cambria" w:cstheme="minorHAnsi"/>
          <w:sz w:val="20"/>
          <w:szCs w:val="20"/>
        </w:rPr>
        <w:t xml:space="preserve"> </w:t>
      </w:r>
      <w:r w:rsidRPr="00920736">
        <w:rPr>
          <w:rFonts w:cstheme="minorHAnsi"/>
          <w:sz w:val="20"/>
          <w:szCs w:val="20"/>
        </w:rPr>
        <w:t>z</w:t>
      </w:r>
      <w:r w:rsidRPr="00920736">
        <w:rPr>
          <w:rFonts w:eastAsia="Cambria" w:cstheme="minorHAnsi"/>
          <w:sz w:val="20"/>
          <w:szCs w:val="20"/>
        </w:rPr>
        <w:t xml:space="preserve"> </w:t>
      </w:r>
      <w:r w:rsidRPr="00920736">
        <w:rPr>
          <w:rFonts w:cstheme="minorHAnsi"/>
          <w:sz w:val="20"/>
          <w:szCs w:val="20"/>
        </w:rPr>
        <w:t>postępowaniem</w:t>
      </w:r>
      <w:r w:rsidRPr="00920736">
        <w:rPr>
          <w:rFonts w:eastAsia="Cambria" w:cstheme="minorHAnsi"/>
          <w:sz w:val="20"/>
          <w:szCs w:val="20"/>
        </w:rPr>
        <w:t xml:space="preserve"> </w:t>
      </w:r>
      <w:r w:rsidRPr="00920736">
        <w:rPr>
          <w:rFonts w:cstheme="minorHAnsi"/>
          <w:sz w:val="20"/>
          <w:szCs w:val="20"/>
        </w:rPr>
        <w:t>określonym</w:t>
      </w:r>
      <w:r w:rsidRPr="00920736">
        <w:rPr>
          <w:rFonts w:eastAsia="Cambria" w:cstheme="minorHAnsi"/>
          <w:sz w:val="20"/>
          <w:szCs w:val="20"/>
        </w:rPr>
        <w:t xml:space="preserve"> </w:t>
      </w:r>
      <w:r w:rsidRPr="00920736">
        <w:rPr>
          <w:rFonts w:cstheme="minorHAnsi"/>
          <w:sz w:val="20"/>
          <w:szCs w:val="20"/>
        </w:rPr>
        <w:t>w</w:t>
      </w:r>
      <w:r w:rsidRPr="00920736">
        <w:rPr>
          <w:rFonts w:eastAsia="Cambria" w:cstheme="minorHAnsi"/>
          <w:sz w:val="20"/>
          <w:szCs w:val="20"/>
        </w:rPr>
        <w:t xml:space="preserve"> </w:t>
      </w:r>
      <w:r w:rsidRPr="00920736">
        <w:rPr>
          <w:rFonts w:cstheme="minorHAnsi"/>
          <w:sz w:val="20"/>
          <w:szCs w:val="20"/>
        </w:rPr>
        <w:t>pkt.</w:t>
      </w:r>
      <w:r w:rsidRPr="00920736">
        <w:rPr>
          <w:rFonts w:eastAsia="Cambria" w:cstheme="minorHAnsi"/>
          <w:sz w:val="20"/>
          <w:szCs w:val="20"/>
        </w:rPr>
        <w:t xml:space="preserve"> </w:t>
      </w:r>
      <w:r w:rsidRPr="00920736">
        <w:rPr>
          <w:rFonts w:cstheme="minorHAnsi"/>
          <w:sz w:val="20"/>
          <w:szCs w:val="20"/>
        </w:rPr>
        <w:t>1,</w:t>
      </w:r>
      <w:r w:rsidRPr="00920736">
        <w:rPr>
          <w:rFonts w:eastAsia="Cambria" w:cstheme="minorHAnsi"/>
          <w:sz w:val="20"/>
          <w:szCs w:val="20"/>
        </w:rPr>
        <w:t xml:space="preserve"> </w:t>
      </w:r>
      <w:r w:rsidRPr="00920736">
        <w:rPr>
          <w:rFonts w:cstheme="minorHAnsi"/>
          <w:sz w:val="20"/>
          <w:szCs w:val="20"/>
        </w:rPr>
        <w:t>w</w:t>
      </w:r>
      <w:r w:rsidRPr="00920736">
        <w:rPr>
          <w:rFonts w:eastAsia="Cambria" w:cstheme="minorHAnsi"/>
          <w:sz w:val="20"/>
          <w:szCs w:val="20"/>
        </w:rPr>
        <w:t xml:space="preserve"> </w:t>
      </w:r>
      <w:r w:rsidRPr="00920736">
        <w:rPr>
          <w:rFonts w:cstheme="minorHAnsi"/>
          <w:sz w:val="20"/>
          <w:szCs w:val="20"/>
        </w:rPr>
        <w:t>tym</w:t>
      </w:r>
      <w:r w:rsidRPr="00920736">
        <w:rPr>
          <w:rFonts w:eastAsia="Cambria" w:cstheme="minorHAnsi"/>
          <w:sz w:val="20"/>
          <w:szCs w:val="20"/>
        </w:rPr>
        <w:t xml:space="preserve"> </w:t>
      </w:r>
      <w:r w:rsidRPr="00920736">
        <w:rPr>
          <w:rFonts w:cstheme="minorHAnsi"/>
          <w:sz w:val="20"/>
          <w:szCs w:val="20"/>
        </w:rPr>
        <w:t>dokumentów</w:t>
      </w:r>
      <w:r w:rsidRPr="00920736">
        <w:rPr>
          <w:rFonts w:eastAsia="Cambria" w:cstheme="minorHAnsi"/>
          <w:sz w:val="20"/>
          <w:szCs w:val="20"/>
        </w:rPr>
        <w:t xml:space="preserve"> </w:t>
      </w:r>
      <w:r w:rsidRPr="00920736">
        <w:rPr>
          <w:rFonts w:cstheme="minorHAnsi"/>
          <w:sz w:val="20"/>
          <w:szCs w:val="20"/>
        </w:rPr>
        <w:t>ofertowych</w:t>
      </w:r>
      <w:r w:rsidRPr="00920736">
        <w:rPr>
          <w:rFonts w:eastAsia="Cambria" w:cstheme="minorHAnsi"/>
          <w:sz w:val="20"/>
          <w:szCs w:val="20"/>
        </w:rPr>
        <w:t xml:space="preserve"> </w:t>
      </w:r>
      <w:r w:rsidRPr="00920736">
        <w:rPr>
          <w:rFonts w:cstheme="minorHAnsi"/>
          <w:sz w:val="20"/>
          <w:szCs w:val="20"/>
        </w:rPr>
        <w:t>oraz</w:t>
      </w:r>
      <w:r w:rsidRPr="00920736">
        <w:rPr>
          <w:rFonts w:eastAsia="Cambria" w:cstheme="minorHAnsi"/>
          <w:sz w:val="20"/>
          <w:szCs w:val="20"/>
        </w:rPr>
        <w:t xml:space="preserve"> </w:t>
      </w:r>
      <w:r w:rsidRPr="00920736">
        <w:rPr>
          <w:rFonts w:cstheme="minorHAnsi"/>
          <w:sz w:val="20"/>
          <w:szCs w:val="20"/>
        </w:rPr>
        <w:t>umowy</w:t>
      </w:r>
      <w:r w:rsidRPr="00920736">
        <w:rPr>
          <w:rFonts w:eastAsia="Cambria" w:cstheme="minorHAnsi"/>
          <w:sz w:val="20"/>
          <w:szCs w:val="20"/>
        </w:rPr>
        <w:t xml:space="preserve"> </w:t>
      </w:r>
      <w:r w:rsidRPr="00920736">
        <w:rPr>
          <w:rFonts w:cstheme="minorHAnsi"/>
          <w:sz w:val="20"/>
          <w:szCs w:val="20"/>
        </w:rPr>
        <w:t>do</w:t>
      </w:r>
      <w:r w:rsidRPr="00920736">
        <w:rPr>
          <w:rFonts w:eastAsia="Cambria" w:cstheme="minorHAnsi"/>
          <w:sz w:val="20"/>
          <w:szCs w:val="20"/>
        </w:rPr>
        <w:t xml:space="preserve"> </w:t>
      </w:r>
      <w:r w:rsidRPr="00920736">
        <w:rPr>
          <w:rFonts w:cstheme="minorHAnsi"/>
          <w:sz w:val="20"/>
          <w:szCs w:val="20"/>
        </w:rPr>
        <w:t>wysokości</w:t>
      </w:r>
      <w:r w:rsidRPr="00920736">
        <w:rPr>
          <w:rFonts w:eastAsia="Cambria" w:cstheme="minorHAnsi"/>
          <w:sz w:val="20"/>
          <w:szCs w:val="20"/>
        </w:rPr>
        <w:t xml:space="preserve"> </w:t>
      </w:r>
      <w:r w:rsidRPr="00920736">
        <w:rPr>
          <w:rFonts w:cstheme="minorHAnsi"/>
          <w:sz w:val="20"/>
          <w:szCs w:val="20"/>
        </w:rPr>
        <w:t>odpowiadającej</w:t>
      </w:r>
      <w:r w:rsidRPr="00920736">
        <w:rPr>
          <w:rFonts w:eastAsia="Cambria" w:cstheme="minorHAnsi"/>
          <w:sz w:val="20"/>
          <w:szCs w:val="20"/>
        </w:rPr>
        <w:t xml:space="preserve"> </w:t>
      </w:r>
      <w:r w:rsidRPr="00920736">
        <w:rPr>
          <w:rFonts w:cstheme="minorHAnsi"/>
          <w:sz w:val="20"/>
          <w:szCs w:val="20"/>
        </w:rPr>
        <w:t>cenie</w:t>
      </w:r>
      <w:r w:rsidRPr="00920736">
        <w:rPr>
          <w:rFonts w:eastAsia="Cambria" w:cstheme="minorHAnsi"/>
          <w:sz w:val="20"/>
          <w:szCs w:val="20"/>
        </w:rPr>
        <w:t xml:space="preserve"> </w:t>
      </w:r>
      <w:r w:rsidRPr="00920736">
        <w:rPr>
          <w:rFonts w:cstheme="minorHAnsi"/>
          <w:sz w:val="20"/>
          <w:szCs w:val="20"/>
        </w:rPr>
        <w:t>oferty.</w:t>
      </w:r>
    </w:p>
    <w:p w:rsidR="00A94C54" w:rsidRPr="00920736" w:rsidRDefault="00A94C54" w:rsidP="008B1C86">
      <w:pPr>
        <w:spacing w:after="120" w:line="276" w:lineRule="auto"/>
        <w:jc w:val="both"/>
        <w:rPr>
          <w:rFonts w:cstheme="minorHAnsi"/>
          <w:sz w:val="20"/>
          <w:szCs w:val="20"/>
        </w:rPr>
      </w:pPr>
    </w:p>
    <w:p w:rsidR="00A94C54" w:rsidRPr="00920736" w:rsidRDefault="00A94C54" w:rsidP="008B1C86">
      <w:pPr>
        <w:spacing w:after="120" w:line="276" w:lineRule="auto"/>
        <w:jc w:val="both"/>
        <w:rPr>
          <w:rFonts w:cstheme="minorHAnsi"/>
          <w:sz w:val="20"/>
          <w:szCs w:val="20"/>
        </w:rPr>
      </w:pPr>
      <w:r w:rsidRPr="00920736">
        <w:rPr>
          <w:rFonts w:cstheme="minorHAnsi"/>
          <w:sz w:val="20"/>
          <w:szCs w:val="20"/>
        </w:rPr>
        <w:t>Pełnomocnictwa</w:t>
      </w:r>
      <w:r w:rsidRPr="00920736">
        <w:rPr>
          <w:rFonts w:eastAsia="Cambria" w:cstheme="minorHAnsi"/>
          <w:sz w:val="20"/>
          <w:szCs w:val="20"/>
        </w:rPr>
        <w:t xml:space="preserve"> </w:t>
      </w:r>
      <w:r w:rsidRPr="00920736">
        <w:rPr>
          <w:rFonts w:cstheme="minorHAnsi"/>
          <w:sz w:val="20"/>
          <w:szCs w:val="20"/>
        </w:rPr>
        <w:t>udzielam/y:</w:t>
      </w:r>
    </w:p>
    <w:p w:rsidR="00A94C54" w:rsidRPr="00920736" w:rsidRDefault="00A94C54" w:rsidP="008B1C86">
      <w:pPr>
        <w:spacing w:after="120" w:line="276" w:lineRule="auto"/>
        <w:jc w:val="both"/>
        <w:rPr>
          <w:rFonts w:eastAsia="Cambria" w:cstheme="minorHAnsi"/>
          <w:sz w:val="20"/>
          <w:szCs w:val="20"/>
        </w:rPr>
      </w:pPr>
      <w:r w:rsidRPr="00920736">
        <w:rPr>
          <w:rFonts w:eastAsia="Cambria" w:cstheme="minorHAnsi"/>
          <w:sz w:val="20"/>
          <w:szCs w:val="20"/>
        </w:rPr>
        <w:t>…………………………………………………………</w:t>
      </w:r>
      <w:r w:rsidR="00157EBF" w:rsidRPr="00920736">
        <w:rPr>
          <w:rFonts w:eastAsia="Cambria" w:cstheme="minorHAnsi"/>
          <w:sz w:val="20"/>
          <w:szCs w:val="20"/>
        </w:rPr>
        <w:t>…………………</w:t>
      </w:r>
      <w:r w:rsidRPr="00920736">
        <w:rPr>
          <w:rFonts w:eastAsia="Cambria" w:cstheme="minorHAnsi"/>
          <w:sz w:val="20"/>
          <w:szCs w:val="20"/>
        </w:rPr>
        <w:t>………………………………………………………………………………………………………………</w:t>
      </w:r>
    </w:p>
    <w:p w:rsidR="00A94C54" w:rsidRPr="00920736" w:rsidRDefault="00A94C54" w:rsidP="008B1C86">
      <w:pPr>
        <w:spacing w:after="120" w:line="276" w:lineRule="auto"/>
        <w:jc w:val="both"/>
        <w:rPr>
          <w:rFonts w:cstheme="minorHAnsi"/>
          <w:sz w:val="20"/>
          <w:szCs w:val="20"/>
        </w:rPr>
      </w:pPr>
      <w:r w:rsidRPr="00920736">
        <w:rPr>
          <w:rFonts w:cstheme="minorHAnsi"/>
          <w:b/>
          <w:sz w:val="20"/>
          <w:szCs w:val="20"/>
          <w:u w:val="single"/>
        </w:rPr>
        <w:t>Wszelką</w:t>
      </w:r>
      <w:r w:rsidRPr="00920736">
        <w:rPr>
          <w:rFonts w:eastAsia="Cambria" w:cstheme="minorHAnsi"/>
          <w:b/>
          <w:sz w:val="20"/>
          <w:szCs w:val="20"/>
          <w:u w:val="single"/>
        </w:rPr>
        <w:t xml:space="preserve"> </w:t>
      </w:r>
      <w:r w:rsidRPr="00920736">
        <w:rPr>
          <w:rFonts w:cstheme="minorHAnsi"/>
          <w:b/>
          <w:sz w:val="20"/>
          <w:szCs w:val="20"/>
          <w:u w:val="single"/>
        </w:rPr>
        <w:t>korespondencję</w:t>
      </w:r>
      <w:r w:rsidRPr="00920736">
        <w:rPr>
          <w:rFonts w:eastAsia="Cambria" w:cstheme="minorHAnsi"/>
          <w:b/>
          <w:sz w:val="20"/>
          <w:szCs w:val="20"/>
          <w:u w:val="single"/>
        </w:rPr>
        <w:t xml:space="preserve"> </w:t>
      </w:r>
      <w:r w:rsidRPr="00920736">
        <w:rPr>
          <w:rFonts w:cstheme="minorHAnsi"/>
          <w:b/>
          <w:sz w:val="20"/>
          <w:szCs w:val="20"/>
          <w:u w:val="single"/>
        </w:rPr>
        <w:t>należy</w:t>
      </w:r>
      <w:r w:rsidRPr="00920736">
        <w:rPr>
          <w:rFonts w:eastAsia="Cambria" w:cstheme="minorHAnsi"/>
          <w:b/>
          <w:sz w:val="20"/>
          <w:szCs w:val="20"/>
          <w:u w:val="single"/>
        </w:rPr>
        <w:t xml:space="preserve"> </w:t>
      </w:r>
      <w:r w:rsidRPr="00920736">
        <w:rPr>
          <w:rFonts w:cstheme="minorHAnsi"/>
          <w:b/>
          <w:sz w:val="20"/>
          <w:szCs w:val="20"/>
          <w:u w:val="single"/>
        </w:rPr>
        <w:t>kierować</w:t>
      </w:r>
      <w:r w:rsidRPr="00920736">
        <w:rPr>
          <w:rFonts w:eastAsia="Cambria" w:cstheme="minorHAnsi"/>
          <w:b/>
          <w:sz w:val="20"/>
          <w:szCs w:val="20"/>
          <w:u w:val="single"/>
        </w:rPr>
        <w:t xml:space="preserve"> </w:t>
      </w:r>
      <w:r w:rsidRPr="00920736">
        <w:rPr>
          <w:rFonts w:cstheme="minorHAnsi"/>
          <w:b/>
          <w:sz w:val="20"/>
          <w:szCs w:val="20"/>
          <w:u w:val="single"/>
        </w:rPr>
        <w:t>na</w:t>
      </w:r>
      <w:r w:rsidRPr="00920736">
        <w:rPr>
          <w:rFonts w:eastAsia="Cambria" w:cstheme="minorHAnsi"/>
          <w:b/>
          <w:sz w:val="20"/>
          <w:szCs w:val="20"/>
          <w:u w:val="single"/>
        </w:rPr>
        <w:t xml:space="preserve"> </w:t>
      </w:r>
      <w:r w:rsidRPr="00920736">
        <w:rPr>
          <w:rFonts w:cstheme="minorHAnsi"/>
          <w:b/>
          <w:sz w:val="20"/>
          <w:szCs w:val="20"/>
          <w:u w:val="single"/>
        </w:rPr>
        <w:t>adres</w:t>
      </w:r>
      <w:r w:rsidRPr="00920736">
        <w:rPr>
          <w:rFonts w:cstheme="minorHAnsi"/>
          <w:sz w:val="20"/>
          <w:szCs w:val="20"/>
        </w:rPr>
        <w:t>:</w:t>
      </w:r>
      <w:r w:rsidRPr="00920736">
        <w:rPr>
          <w:rFonts w:eastAsia="Cambria" w:cstheme="minorHAnsi"/>
          <w:sz w:val="20"/>
          <w:szCs w:val="20"/>
        </w:rPr>
        <w:t>…………………………….……</w:t>
      </w:r>
      <w:r w:rsidRPr="00920736">
        <w:rPr>
          <w:rFonts w:cstheme="minorHAnsi"/>
          <w:sz w:val="20"/>
          <w:szCs w:val="20"/>
        </w:rPr>
        <w:t>..</w:t>
      </w:r>
      <w:r w:rsidRPr="00920736">
        <w:rPr>
          <w:rFonts w:eastAsia="Cambria" w:cstheme="minorHAnsi"/>
          <w:sz w:val="20"/>
          <w:szCs w:val="20"/>
        </w:rPr>
        <w:t>…………………………………………………</w:t>
      </w:r>
      <w:r w:rsidRPr="00920736">
        <w:rPr>
          <w:rFonts w:cstheme="minorHAnsi"/>
          <w:sz w:val="20"/>
          <w:szCs w:val="20"/>
        </w:rPr>
        <w:br/>
      </w:r>
      <w:r w:rsidRPr="00920736">
        <w:rPr>
          <w:rFonts w:eastAsia="Cambria" w:cstheme="minorHAnsi"/>
          <w:sz w:val="20"/>
          <w:szCs w:val="20"/>
        </w:rPr>
        <w:t>………………………………………………………………………………………………………………</w:t>
      </w:r>
      <w:r w:rsidRPr="00920736">
        <w:rPr>
          <w:rFonts w:cstheme="minorHAnsi"/>
          <w:sz w:val="20"/>
          <w:szCs w:val="20"/>
        </w:rPr>
        <w:t>..</w:t>
      </w:r>
      <w:r w:rsidRPr="00920736">
        <w:rPr>
          <w:rFonts w:eastAsia="Cambria" w:cstheme="minorHAnsi"/>
          <w:sz w:val="20"/>
          <w:szCs w:val="20"/>
        </w:rPr>
        <w:t>……</w:t>
      </w:r>
      <w:r w:rsidR="00157EBF" w:rsidRPr="00920736">
        <w:rPr>
          <w:rFonts w:eastAsia="Cambria" w:cstheme="minorHAnsi"/>
          <w:sz w:val="20"/>
          <w:szCs w:val="20"/>
        </w:rPr>
        <w:t>………………..</w:t>
      </w:r>
      <w:r w:rsidRPr="00920736">
        <w:rPr>
          <w:rFonts w:eastAsia="Cambria" w:cstheme="minorHAnsi"/>
          <w:sz w:val="20"/>
          <w:szCs w:val="20"/>
        </w:rPr>
        <w:t>…………………………………………………</w:t>
      </w:r>
      <w:r w:rsidRPr="00920736">
        <w:rPr>
          <w:rFonts w:cstheme="minorHAnsi"/>
          <w:sz w:val="20"/>
          <w:szCs w:val="20"/>
        </w:rPr>
        <w:t>.</w:t>
      </w:r>
    </w:p>
    <w:p w:rsidR="00A94C54" w:rsidRPr="00920736" w:rsidRDefault="00A94C54" w:rsidP="008B1C86">
      <w:pPr>
        <w:spacing w:after="120" w:line="276" w:lineRule="auto"/>
        <w:rPr>
          <w:rFonts w:cstheme="minorHAnsi"/>
          <w:sz w:val="20"/>
          <w:szCs w:val="20"/>
        </w:rPr>
      </w:pPr>
    </w:p>
    <w:p w:rsidR="00A94C54" w:rsidRPr="00920736" w:rsidRDefault="00A94C54" w:rsidP="008B1C86">
      <w:pPr>
        <w:spacing w:after="120" w:line="276" w:lineRule="auto"/>
        <w:rPr>
          <w:rFonts w:cstheme="minorHAnsi"/>
          <w:sz w:val="20"/>
          <w:szCs w:val="20"/>
        </w:rPr>
      </w:pPr>
      <w:r w:rsidRPr="00920736">
        <w:rPr>
          <w:rFonts w:cstheme="minorHAnsi"/>
          <w:sz w:val="20"/>
          <w:szCs w:val="20"/>
        </w:rPr>
        <w:t>...............................................................</w:t>
      </w:r>
      <w:r w:rsidRPr="00920736">
        <w:rPr>
          <w:rFonts w:cstheme="minorHAnsi"/>
          <w:sz w:val="20"/>
          <w:szCs w:val="20"/>
        </w:rPr>
        <w:tab/>
      </w:r>
      <w:r w:rsidRPr="00920736">
        <w:rPr>
          <w:rFonts w:cstheme="minorHAnsi"/>
          <w:sz w:val="20"/>
          <w:szCs w:val="20"/>
        </w:rPr>
        <w:tab/>
      </w:r>
      <w:r w:rsidRPr="00920736">
        <w:rPr>
          <w:rFonts w:cstheme="minorHAnsi"/>
          <w:sz w:val="20"/>
          <w:szCs w:val="20"/>
        </w:rPr>
        <w:tab/>
      </w:r>
      <w:r w:rsidR="003438DF">
        <w:rPr>
          <w:rFonts w:cstheme="minorHAnsi"/>
          <w:sz w:val="20"/>
          <w:szCs w:val="20"/>
        </w:rPr>
        <w:t xml:space="preserve">                          </w:t>
      </w:r>
      <w:r w:rsidR="003438DF" w:rsidRPr="00920736">
        <w:rPr>
          <w:rFonts w:cstheme="minorHAnsi"/>
          <w:sz w:val="20"/>
          <w:szCs w:val="20"/>
        </w:rPr>
        <w:t>...............................................................</w:t>
      </w:r>
      <w:r w:rsidR="003438DF" w:rsidRPr="00920736">
        <w:rPr>
          <w:rFonts w:cstheme="minorHAnsi"/>
          <w:sz w:val="20"/>
          <w:szCs w:val="20"/>
        </w:rPr>
        <w:tab/>
      </w:r>
      <w:r w:rsidRPr="00920736">
        <w:rPr>
          <w:rFonts w:cstheme="minorHAnsi"/>
          <w:sz w:val="20"/>
          <w:szCs w:val="20"/>
        </w:rPr>
        <w:tab/>
      </w:r>
      <w:r w:rsidRPr="00920736">
        <w:rPr>
          <w:rFonts w:eastAsia="Cambria" w:cstheme="minorHAnsi"/>
          <w:sz w:val="20"/>
          <w:szCs w:val="20"/>
        </w:rPr>
        <w:t xml:space="preserve">                                    </w:t>
      </w:r>
    </w:p>
    <w:p w:rsidR="00A94C54" w:rsidRPr="00920736" w:rsidRDefault="00A94C54" w:rsidP="003438DF">
      <w:pPr>
        <w:tabs>
          <w:tab w:val="left" w:pos="5954"/>
        </w:tabs>
        <w:spacing w:after="120" w:line="276" w:lineRule="auto"/>
        <w:ind w:left="708"/>
        <w:rPr>
          <w:rFonts w:cstheme="minorHAnsi"/>
          <w:sz w:val="16"/>
          <w:szCs w:val="16"/>
        </w:rPr>
      </w:pPr>
      <w:r w:rsidRPr="00920736">
        <w:rPr>
          <w:rFonts w:cstheme="minorHAnsi"/>
          <w:sz w:val="20"/>
          <w:szCs w:val="20"/>
          <w:vertAlign w:val="superscript"/>
        </w:rPr>
        <w:t>(miejscowość</w:t>
      </w:r>
      <w:r w:rsidRPr="00920736">
        <w:rPr>
          <w:rFonts w:eastAsia="Cambria" w:cstheme="minorHAnsi"/>
          <w:sz w:val="20"/>
          <w:szCs w:val="20"/>
          <w:vertAlign w:val="superscript"/>
        </w:rPr>
        <w:t xml:space="preserve"> </w:t>
      </w:r>
      <w:r w:rsidRPr="00920736">
        <w:rPr>
          <w:rFonts w:cstheme="minorHAnsi"/>
          <w:sz w:val="20"/>
          <w:szCs w:val="20"/>
          <w:vertAlign w:val="superscript"/>
        </w:rPr>
        <w:t>i</w:t>
      </w:r>
      <w:r w:rsidRPr="00920736">
        <w:rPr>
          <w:rFonts w:eastAsia="Cambria" w:cstheme="minorHAnsi"/>
          <w:sz w:val="20"/>
          <w:szCs w:val="20"/>
          <w:vertAlign w:val="superscript"/>
        </w:rPr>
        <w:t xml:space="preserve"> </w:t>
      </w:r>
      <w:r w:rsidRPr="00920736">
        <w:rPr>
          <w:rFonts w:cstheme="minorHAnsi"/>
          <w:sz w:val="20"/>
          <w:szCs w:val="20"/>
          <w:vertAlign w:val="superscript"/>
        </w:rPr>
        <w:t>data)</w:t>
      </w:r>
      <w:r w:rsidR="00C33262">
        <w:rPr>
          <w:rFonts w:cstheme="minorHAnsi"/>
          <w:sz w:val="20"/>
          <w:szCs w:val="20"/>
          <w:vertAlign w:val="superscript"/>
        </w:rPr>
        <w:t xml:space="preserve">            </w:t>
      </w:r>
    </w:p>
    <w:p w:rsidR="008F0419" w:rsidRPr="00920736" w:rsidRDefault="007C730A" w:rsidP="008B1C86">
      <w:pPr>
        <w:pStyle w:val="Tekstpodstawowywcity3"/>
        <w:spacing w:line="276" w:lineRule="auto"/>
        <w:ind w:left="3823" w:firstLine="425"/>
        <w:jc w:val="both"/>
        <w:rPr>
          <w:rFonts w:asciiTheme="minorHAnsi" w:hAnsiTheme="minorHAnsi" w:cstheme="minorHAnsi"/>
          <w:i/>
          <w:vertAlign w:val="superscript"/>
        </w:rPr>
      </w:pPr>
      <w:r w:rsidRPr="00920736">
        <w:rPr>
          <w:rFonts w:asciiTheme="minorHAnsi" w:hAnsiTheme="minorHAnsi" w:cstheme="minorHAnsi"/>
          <w:sz w:val="22"/>
          <w:szCs w:val="22"/>
          <w:vertAlign w:val="superscript"/>
        </w:rPr>
        <w:t xml:space="preserve">    </w:t>
      </w:r>
      <w:r w:rsidRPr="00920736">
        <w:rPr>
          <w:rFonts w:asciiTheme="minorHAnsi" w:hAnsiTheme="minorHAnsi" w:cstheme="minorHAnsi"/>
          <w:sz w:val="22"/>
          <w:szCs w:val="22"/>
          <w:vertAlign w:val="superscript"/>
        </w:rPr>
        <w:tab/>
      </w:r>
      <w:r w:rsidRPr="00920736">
        <w:rPr>
          <w:rFonts w:asciiTheme="minorHAnsi" w:hAnsiTheme="minorHAnsi" w:cstheme="minorHAnsi"/>
          <w:sz w:val="22"/>
          <w:szCs w:val="22"/>
          <w:vertAlign w:val="superscript"/>
        </w:rPr>
        <w:tab/>
      </w:r>
      <w:r w:rsidR="0078281A" w:rsidRPr="00920736">
        <w:rPr>
          <w:rFonts w:asciiTheme="minorHAnsi" w:hAnsiTheme="minorHAnsi" w:cstheme="minorHAnsi"/>
          <w:sz w:val="22"/>
          <w:szCs w:val="22"/>
          <w:vertAlign w:val="superscript"/>
        </w:rPr>
        <w:t xml:space="preserve">              </w:t>
      </w:r>
      <w:r w:rsidR="00C33262">
        <w:rPr>
          <w:rFonts w:asciiTheme="minorHAnsi" w:hAnsiTheme="minorHAnsi" w:cstheme="minorHAnsi"/>
          <w:sz w:val="22"/>
          <w:szCs w:val="22"/>
          <w:vertAlign w:val="superscript"/>
        </w:rPr>
        <w:t xml:space="preserve">                   </w:t>
      </w:r>
      <w:r w:rsidR="0078281A" w:rsidRPr="00920736">
        <w:rPr>
          <w:rFonts w:asciiTheme="minorHAnsi" w:hAnsiTheme="minorHAnsi" w:cstheme="minorHAnsi"/>
          <w:sz w:val="22"/>
          <w:szCs w:val="22"/>
          <w:vertAlign w:val="superscript"/>
        </w:rPr>
        <w:t xml:space="preserve"> </w:t>
      </w:r>
      <w:r w:rsidR="00DC1D13" w:rsidRPr="00920736">
        <w:rPr>
          <w:rFonts w:asciiTheme="minorHAnsi" w:hAnsiTheme="minorHAnsi" w:cstheme="minorHAnsi"/>
          <w:sz w:val="22"/>
          <w:szCs w:val="22"/>
          <w:vertAlign w:val="superscript"/>
        </w:rPr>
        <w:t>Wykonawca / pełnomocnik Wykonawcy</w:t>
      </w:r>
    </w:p>
    <w:p w:rsidR="006A52EE" w:rsidRPr="00920736" w:rsidRDefault="006A52EE" w:rsidP="008B1C86">
      <w:pPr>
        <w:autoSpaceDE w:val="0"/>
        <w:autoSpaceDN w:val="0"/>
        <w:adjustRightInd w:val="0"/>
        <w:spacing w:after="120" w:line="276" w:lineRule="auto"/>
        <w:ind w:left="5664" w:firstLine="708"/>
        <w:jc w:val="center"/>
        <w:rPr>
          <w:rFonts w:cstheme="minorHAnsi"/>
          <w:sz w:val="20"/>
          <w:szCs w:val="20"/>
        </w:rPr>
      </w:pPr>
    </w:p>
    <w:p w:rsidR="005B358C" w:rsidRDefault="005B358C" w:rsidP="002C0399">
      <w:pPr>
        <w:autoSpaceDE w:val="0"/>
        <w:autoSpaceDN w:val="0"/>
        <w:adjustRightInd w:val="0"/>
        <w:spacing w:after="120" w:line="276" w:lineRule="auto"/>
        <w:rPr>
          <w:rFonts w:cstheme="minorHAnsi"/>
          <w:sz w:val="20"/>
          <w:szCs w:val="20"/>
        </w:rPr>
      </w:pPr>
    </w:p>
    <w:p w:rsidR="002C0399" w:rsidRDefault="002C0399" w:rsidP="002C0399">
      <w:pPr>
        <w:autoSpaceDE w:val="0"/>
        <w:autoSpaceDN w:val="0"/>
        <w:adjustRightInd w:val="0"/>
        <w:spacing w:after="120" w:line="276" w:lineRule="auto"/>
        <w:rPr>
          <w:rFonts w:cstheme="minorHAnsi"/>
          <w:sz w:val="20"/>
          <w:szCs w:val="20"/>
        </w:rPr>
      </w:pPr>
    </w:p>
    <w:p w:rsidR="007E667B" w:rsidRPr="00920736" w:rsidRDefault="007E667B" w:rsidP="008B1C86">
      <w:pPr>
        <w:autoSpaceDE w:val="0"/>
        <w:autoSpaceDN w:val="0"/>
        <w:adjustRightInd w:val="0"/>
        <w:spacing w:after="120" w:line="276" w:lineRule="auto"/>
        <w:ind w:left="5664" w:firstLine="708"/>
        <w:jc w:val="center"/>
        <w:rPr>
          <w:rFonts w:cstheme="minorHAnsi"/>
          <w:sz w:val="20"/>
          <w:szCs w:val="20"/>
        </w:rPr>
      </w:pPr>
      <w:r w:rsidRPr="00920736">
        <w:rPr>
          <w:rFonts w:cstheme="minorHAnsi"/>
          <w:sz w:val="20"/>
          <w:szCs w:val="20"/>
        </w:rPr>
        <w:t>Załącznik nr 3 do ogłoszenia</w:t>
      </w:r>
    </w:p>
    <w:p w:rsidR="002D638A" w:rsidRPr="00920736" w:rsidRDefault="002D638A" w:rsidP="004D539C">
      <w:pPr>
        <w:autoSpaceDE w:val="0"/>
        <w:autoSpaceDN w:val="0"/>
        <w:adjustRightInd w:val="0"/>
        <w:spacing w:after="120" w:line="276" w:lineRule="auto"/>
        <w:ind w:left="1701" w:hanging="1701"/>
        <w:rPr>
          <w:rFonts w:cstheme="minorHAnsi"/>
          <w:sz w:val="20"/>
          <w:szCs w:val="20"/>
        </w:rPr>
      </w:pPr>
    </w:p>
    <w:p w:rsidR="000D4DDC" w:rsidRPr="00920736" w:rsidRDefault="000D4DDC" w:rsidP="008B1C86">
      <w:pPr>
        <w:autoSpaceDE w:val="0"/>
        <w:autoSpaceDN w:val="0"/>
        <w:adjustRightInd w:val="0"/>
        <w:spacing w:after="120" w:line="276" w:lineRule="auto"/>
        <w:ind w:left="5664" w:hanging="5664"/>
        <w:jc w:val="center"/>
        <w:rPr>
          <w:rFonts w:cstheme="minorHAnsi"/>
        </w:rPr>
      </w:pPr>
      <w:r w:rsidRPr="00920736">
        <w:rPr>
          <w:rFonts w:cstheme="minorHAnsi"/>
          <w:b/>
        </w:rPr>
        <w:lastRenderedPageBreak/>
        <w:t xml:space="preserve">WYKAZ WYKONANYCH </w:t>
      </w:r>
      <w:r w:rsidR="00B15787" w:rsidRPr="00920736">
        <w:rPr>
          <w:rFonts w:cstheme="minorHAnsi"/>
          <w:b/>
        </w:rPr>
        <w:t>USŁUG</w:t>
      </w:r>
      <w:r w:rsidRPr="00920736">
        <w:rPr>
          <w:rFonts w:cstheme="minorHAnsi"/>
        </w:rPr>
        <w:t xml:space="preserve"> </w:t>
      </w:r>
    </w:p>
    <w:p w:rsidR="002C0399" w:rsidRDefault="002C0399" w:rsidP="00EB357B">
      <w:pPr>
        <w:autoSpaceDE w:val="0"/>
        <w:autoSpaceDN w:val="0"/>
        <w:adjustRightInd w:val="0"/>
        <w:spacing w:after="120" w:line="276" w:lineRule="auto"/>
        <w:rPr>
          <w:rFonts w:cstheme="minorHAnsi"/>
          <w:sz w:val="20"/>
          <w:szCs w:val="20"/>
        </w:rPr>
      </w:pPr>
    </w:p>
    <w:p w:rsidR="0078281A" w:rsidRPr="00920736" w:rsidRDefault="000D4DDC" w:rsidP="00EB357B">
      <w:pPr>
        <w:autoSpaceDE w:val="0"/>
        <w:autoSpaceDN w:val="0"/>
        <w:adjustRightInd w:val="0"/>
        <w:spacing w:after="120" w:line="276" w:lineRule="auto"/>
        <w:rPr>
          <w:rFonts w:cstheme="minorHAnsi"/>
          <w:sz w:val="20"/>
          <w:szCs w:val="20"/>
        </w:rPr>
      </w:pPr>
      <w:r w:rsidRPr="00920736">
        <w:rPr>
          <w:rFonts w:cstheme="minorHAnsi"/>
          <w:sz w:val="20"/>
          <w:szCs w:val="20"/>
        </w:rPr>
        <w:t>Ja (My), niżej podpisany(ni)</w:t>
      </w:r>
      <w:r w:rsidR="002D638A" w:rsidRPr="00920736">
        <w:rPr>
          <w:rFonts w:cstheme="minorHAnsi"/>
          <w:sz w:val="20"/>
          <w:szCs w:val="20"/>
        </w:rPr>
        <w:t xml:space="preserve"> </w:t>
      </w:r>
      <w:r w:rsidRPr="00920736">
        <w:rPr>
          <w:rFonts w:cstheme="minorHAnsi"/>
          <w:sz w:val="20"/>
          <w:szCs w:val="20"/>
        </w:rPr>
        <w:t>..................................................................................</w:t>
      </w:r>
      <w:r w:rsidR="00EB357B">
        <w:rPr>
          <w:rFonts w:cstheme="minorHAnsi"/>
          <w:sz w:val="20"/>
          <w:szCs w:val="20"/>
        </w:rPr>
        <w:t>..............</w:t>
      </w:r>
      <w:r w:rsidRPr="00920736">
        <w:rPr>
          <w:rFonts w:cstheme="minorHAnsi"/>
          <w:sz w:val="20"/>
          <w:szCs w:val="20"/>
        </w:rPr>
        <w:t>..................................</w:t>
      </w:r>
      <w:r w:rsidR="00180131" w:rsidRPr="00920736">
        <w:rPr>
          <w:rFonts w:cstheme="minorHAnsi"/>
          <w:sz w:val="20"/>
          <w:szCs w:val="20"/>
        </w:rPr>
        <w:t>...........</w:t>
      </w:r>
    </w:p>
    <w:p w:rsidR="000D4DDC" w:rsidRPr="00920736" w:rsidRDefault="000D4DDC" w:rsidP="008B1C86">
      <w:pPr>
        <w:autoSpaceDE w:val="0"/>
        <w:autoSpaceDN w:val="0"/>
        <w:adjustRightInd w:val="0"/>
        <w:spacing w:after="120" w:line="276" w:lineRule="auto"/>
        <w:ind w:left="-142"/>
        <w:rPr>
          <w:rFonts w:cstheme="minorHAnsi"/>
          <w:sz w:val="20"/>
          <w:szCs w:val="20"/>
        </w:rPr>
      </w:pPr>
      <w:r w:rsidRPr="00920736">
        <w:rPr>
          <w:rFonts w:cstheme="minorHAnsi"/>
          <w:sz w:val="20"/>
          <w:szCs w:val="20"/>
        </w:rPr>
        <w:t xml:space="preserve"> działając w imieniu i na rzecz : </w:t>
      </w:r>
      <w:r w:rsidR="0078281A" w:rsidRPr="00920736">
        <w:rPr>
          <w:rFonts w:cstheme="minorHAnsi"/>
          <w:sz w:val="20"/>
          <w:szCs w:val="20"/>
        </w:rPr>
        <w:t>..</w:t>
      </w:r>
      <w:r w:rsidRPr="00920736">
        <w:rPr>
          <w:rFonts w:cstheme="minorHAnsi"/>
          <w:sz w:val="20"/>
          <w:szCs w:val="20"/>
        </w:rPr>
        <w:t>.........................................................................................................................................</w:t>
      </w:r>
    </w:p>
    <w:p w:rsidR="002D638A" w:rsidRPr="00C33262" w:rsidRDefault="000D4DDC" w:rsidP="00C33262">
      <w:pPr>
        <w:autoSpaceDE w:val="0"/>
        <w:autoSpaceDN w:val="0"/>
        <w:adjustRightInd w:val="0"/>
        <w:spacing w:after="120" w:line="276" w:lineRule="auto"/>
        <w:ind w:left="5664" w:hanging="5664"/>
        <w:jc w:val="center"/>
        <w:rPr>
          <w:rFonts w:cstheme="minorHAnsi"/>
          <w:sz w:val="16"/>
          <w:szCs w:val="16"/>
        </w:rPr>
      </w:pPr>
      <w:r w:rsidRPr="00920736">
        <w:rPr>
          <w:rFonts w:cstheme="minorHAnsi"/>
          <w:sz w:val="16"/>
          <w:szCs w:val="16"/>
        </w:rPr>
        <w:t xml:space="preserve"> (pełna nazwa i adres Wykonawcy)</w:t>
      </w:r>
      <w:r w:rsidR="002D638A" w:rsidRPr="00920736">
        <w:rPr>
          <w:rFonts w:cstheme="minorHAnsi"/>
          <w:sz w:val="20"/>
          <w:szCs w:val="20"/>
        </w:rPr>
        <w:t xml:space="preserve"> </w:t>
      </w:r>
    </w:p>
    <w:p w:rsidR="002D638A" w:rsidRPr="00920736" w:rsidRDefault="000D4DDC" w:rsidP="008B1C86">
      <w:pPr>
        <w:autoSpaceDE w:val="0"/>
        <w:autoSpaceDN w:val="0"/>
        <w:adjustRightInd w:val="0"/>
        <w:spacing w:after="120" w:line="276" w:lineRule="auto"/>
        <w:ind w:left="5664" w:hanging="5664"/>
        <w:jc w:val="center"/>
        <w:rPr>
          <w:rFonts w:cstheme="minorHAnsi"/>
          <w:sz w:val="20"/>
          <w:szCs w:val="20"/>
        </w:rPr>
      </w:pPr>
      <w:r w:rsidRPr="00920736">
        <w:rPr>
          <w:rFonts w:cstheme="minorHAnsi"/>
          <w:sz w:val="20"/>
          <w:szCs w:val="20"/>
        </w:rPr>
        <w:t xml:space="preserve"> w odpowiedzi na ogłoszenie</w:t>
      </w:r>
      <w:r w:rsidR="00180131" w:rsidRPr="00920736">
        <w:rPr>
          <w:rFonts w:cstheme="minorHAnsi"/>
          <w:sz w:val="20"/>
          <w:szCs w:val="20"/>
        </w:rPr>
        <w:t xml:space="preserve"> o zamówieniu na usługi społeczne pn</w:t>
      </w:r>
      <w:r w:rsidRPr="00920736">
        <w:rPr>
          <w:rFonts w:cstheme="minorHAnsi"/>
          <w:sz w:val="20"/>
          <w:szCs w:val="20"/>
        </w:rPr>
        <w:t>:</w:t>
      </w:r>
    </w:p>
    <w:p w:rsidR="00C33262" w:rsidRDefault="00C33262" w:rsidP="00C33262">
      <w:pPr>
        <w:pStyle w:val="Nagwek2"/>
        <w:spacing w:line="276" w:lineRule="auto"/>
        <w:rPr>
          <w:sz w:val="20"/>
          <w:szCs w:val="20"/>
        </w:rPr>
      </w:pPr>
      <w:r w:rsidRPr="008B4A4E">
        <w:rPr>
          <w:sz w:val="20"/>
          <w:szCs w:val="20"/>
        </w:rPr>
        <w:t>Warsztaty reintegracji społeczn</w:t>
      </w:r>
      <w:r>
        <w:rPr>
          <w:sz w:val="20"/>
          <w:szCs w:val="20"/>
        </w:rPr>
        <w:t xml:space="preserve">ej i rozwoju osobistego dla  </w:t>
      </w:r>
      <w:r w:rsidR="00FE37B3">
        <w:rPr>
          <w:sz w:val="20"/>
          <w:szCs w:val="20"/>
        </w:rPr>
        <w:t>osób z niepełnosprawnością</w:t>
      </w:r>
      <w:r>
        <w:rPr>
          <w:sz w:val="20"/>
          <w:szCs w:val="20"/>
        </w:rPr>
        <w:t xml:space="preserve"> </w:t>
      </w:r>
    </w:p>
    <w:p w:rsidR="00C33262" w:rsidRPr="00C33262" w:rsidRDefault="00F16A88" w:rsidP="00C33262">
      <w:pPr>
        <w:pStyle w:val="Nagwek2"/>
        <w:spacing w:line="276" w:lineRule="auto"/>
        <w:rPr>
          <w:rFonts w:asciiTheme="minorHAnsi" w:hAnsiTheme="minorHAnsi" w:cstheme="minorHAnsi"/>
          <w:sz w:val="20"/>
          <w:szCs w:val="20"/>
        </w:rPr>
      </w:pPr>
      <w:r>
        <w:rPr>
          <w:sz w:val="20"/>
          <w:szCs w:val="20"/>
        </w:rPr>
        <w:t xml:space="preserve"> Edycja 2018 r.</w:t>
      </w:r>
    </w:p>
    <w:p w:rsidR="007C730A" w:rsidRPr="00920736" w:rsidRDefault="000D4DDC" w:rsidP="00EB357B">
      <w:pPr>
        <w:autoSpaceDE w:val="0"/>
        <w:autoSpaceDN w:val="0"/>
        <w:adjustRightInd w:val="0"/>
        <w:spacing w:after="120" w:line="276" w:lineRule="auto"/>
        <w:jc w:val="center"/>
        <w:rPr>
          <w:rFonts w:cstheme="minorHAnsi"/>
          <w:sz w:val="20"/>
          <w:szCs w:val="20"/>
        </w:rPr>
      </w:pPr>
      <w:r w:rsidRPr="00920736">
        <w:rPr>
          <w:rFonts w:cstheme="minorHAnsi"/>
          <w:sz w:val="20"/>
          <w:szCs w:val="20"/>
        </w:rPr>
        <w:t>przedstawiam(y) następujące informacje:</w:t>
      </w:r>
    </w:p>
    <w:tbl>
      <w:tblPr>
        <w:tblStyle w:val="Tabela-Siatka"/>
        <w:tblW w:w="0" w:type="auto"/>
        <w:tblLook w:val="04A0" w:firstRow="1" w:lastRow="0" w:firstColumn="1" w:lastColumn="0" w:noHBand="0" w:noVBand="1"/>
      </w:tblPr>
      <w:tblGrid>
        <w:gridCol w:w="808"/>
        <w:gridCol w:w="2233"/>
        <w:gridCol w:w="3335"/>
        <w:gridCol w:w="1550"/>
        <w:gridCol w:w="1987"/>
      </w:tblGrid>
      <w:tr w:rsidR="002D638A" w:rsidRPr="00920736" w:rsidTr="002D638A">
        <w:tc>
          <w:tcPr>
            <w:tcW w:w="817" w:type="dxa"/>
          </w:tcPr>
          <w:p w:rsidR="00180131" w:rsidRPr="00920736" w:rsidRDefault="00180131" w:rsidP="008B1C86">
            <w:pPr>
              <w:autoSpaceDE w:val="0"/>
              <w:autoSpaceDN w:val="0"/>
              <w:adjustRightInd w:val="0"/>
              <w:spacing w:after="120" w:line="276" w:lineRule="auto"/>
              <w:jc w:val="center"/>
              <w:rPr>
                <w:rFonts w:cstheme="minorHAnsi"/>
                <w:sz w:val="20"/>
                <w:szCs w:val="20"/>
              </w:rPr>
            </w:pPr>
          </w:p>
          <w:p w:rsidR="002D638A" w:rsidRPr="00920736" w:rsidRDefault="002D638A" w:rsidP="008B1C86">
            <w:pPr>
              <w:autoSpaceDE w:val="0"/>
              <w:autoSpaceDN w:val="0"/>
              <w:adjustRightInd w:val="0"/>
              <w:spacing w:after="120" w:line="276" w:lineRule="auto"/>
              <w:jc w:val="center"/>
              <w:rPr>
                <w:rFonts w:cstheme="minorHAnsi"/>
                <w:sz w:val="20"/>
                <w:szCs w:val="20"/>
              </w:rPr>
            </w:pPr>
            <w:r w:rsidRPr="00920736">
              <w:rPr>
                <w:rFonts w:cstheme="minorHAnsi"/>
                <w:sz w:val="20"/>
                <w:szCs w:val="20"/>
              </w:rPr>
              <w:t>L.p.</w:t>
            </w:r>
          </w:p>
        </w:tc>
        <w:tc>
          <w:tcPr>
            <w:tcW w:w="2268" w:type="dxa"/>
          </w:tcPr>
          <w:p w:rsidR="00180131" w:rsidRPr="00920736" w:rsidRDefault="00180131" w:rsidP="008B1C86">
            <w:pPr>
              <w:autoSpaceDE w:val="0"/>
              <w:autoSpaceDN w:val="0"/>
              <w:adjustRightInd w:val="0"/>
              <w:spacing w:after="120" w:line="276" w:lineRule="auto"/>
              <w:jc w:val="center"/>
              <w:rPr>
                <w:rFonts w:cstheme="minorHAnsi"/>
                <w:sz w:val="20"/>
                <w:szCs w:val="20"/>
              </w:rPr>
            </w:pPr>
          </w:p>
          <w:p w:rsidR="002D638A" w:rsidRPr="00920736" w:rsidRDefault="002D638A" w:rsidP="00C33262">
            <w:pPr>
              <w:autoSpaceDE w:val="0"/>
              <w:autoSpaceDN w:val="0"/>
              <w:adjustRightInd w:val="0"/>
              <w:spacing w:after="120" w:line="276" w:lineRule="auto"/>
              <w:jc w:val="center"/>
              <w:rPr>
                <w:rFonts w:cstheme="minorHAnsi"/>
                <w:sz w:val="20"/>
                <w:szCs w:val="20"/>
              </w:rPr>
            </w:pPr>
            <w:r w:rsidRPr="00920736">
              <w:rPr>
                <w:rFonts w:cstheme="minorHAnsi"/>
                <w:sz w:val="20"/>
                <w:szCs w:val="20"/>
              </w:rPr>
              <w:t>Opis – przedmiot usługi</w:t>
            </w:r>
            <w:r w:rsidR="00EB357B">
              <w:rPr>
                <w:rFonts w:cstheme="minorHAnsi"/>
                <w:sz w:val="20"/>
                <w:szCs w:val="20"/>
              </w:rPr>
              <w:t xml:space="preserve">, w tym wskazanie </w:t>
            </w:r>
            <w:r w:rsidR="00C33262">
              <w:rPr>
                <w:rFonts w:cstheme="minorHAnsi"/>
                <w:sz w:val="20"/>
                <w:szCs w:val="20"/>
              </w:rPr>
              <w:t xml:space="preserve">tematu zajęć i liczby godzin </w:t>
            </w:r>
            <w:r w:rsidR="00EB357B">
              <w:rPr>
                <w:rFonts w:cstheme="minorHAnsi"/>
                <w:sz w:val="20"/>
                <w:szCs w:val="20"/>
              </w:rPr>
              <w:t xml:space="preserve"> </w:t>
            </w:r>
            <w:r w:rsidRPr="00920736">
              <w:rPr>
                <w:rFonts w:cstheme="minorHAnsi"/>
                <w:sz w:val="20"/>
                <w:szCs w:val="20"/>
              </w:rPr>
              <w:t xml:space="preserve"> </w:t>
            </w:r>
          </w:p>
        </w:tc>
        <w:tc>
          <w:tcPr>
            <w:tcW w:w="3402" w:type="dxa"/>
          </w:tcPr>
          <w:p w:rsidR="00180131" w:rsidRPr="00920736" w:rsidRDefault="00180131" w:rsidP="008B1C86">
            <w:pPr>
              <w:autoSpaceDE w:val="0"/>
              <w:autoSpaceDN w:val="0"/>
              <w:adjustRightInd w:val="0"/>
              <w:spacing w:after="120" w:line="276" w:lineRule="auto"/>
              <w:jc w:val="center"/>
              <w:rPr>
                <w:rFonts w:cstheme="minorHAnsi"/>
                <w:sz w:val="20"/>
                <w:szCs w:val="20"/>
              </w:rPr>
            </w:pPr>
          </w:p>
          <w:p w:rsidR="002D638A" w:rsidRPr="00920736" w:rsidRDefault="002D638A" w:rsidP="008B1C86">
            <w:pPr>
              <w:autoSpaceDE w:val="0"/>
              <w:autoSpaceDN w:val="0"/>
              <w:adjustRightInd w:val="0"/>
              <w:spacing w:after="120" w:line="276" w:lineRule="auto"/>
              <w:jc w:val="center"/>
              <w:rPr>
                <w:rFonts w:cstheme="minorHAnsi"/>
                <w:sz w:val="20"/>
                <w:szCs w:val="20"/>
              </w:rPr>
            </w:pPr>
            <w:r w:rsidRPr="00920736">
              <w:rPr>
                <w:rFonts w:cstheme="minorHAnsi"/>
                <w:sz w:val="20"/>
                <w:szCs w:val="20"/>
              </w:rPr>
              <w:t>Podmiot na rzecz którego wykonano usługę</w:t>
            </w:r>
          </w:p>
          <w:p w:rsidR="00180131" w:rsidRPr="00920736" w:rsidRDefault="00180131" w:rsidP="008B1C86">
            <w:pPr>
              <w:autoSpaceDE w:val="0"/>
              <w:autoSpaceDN w:val="0"/>
              <w:adjustRightInd w:val="0"/>
              <w:spacing w:after="120" w:line="276" w:lineRule="auto"/>
              <w:jc w:val="center"/>
              <w:rPr>
                <w:rFonts w:cstheme="minorHAnsi"/>
                <w:sz w:val="20"/>
                <w:szCs w:val="20"/>
              </w:rPr>
            </w:pPr>
          </w:p>
        </w:tc>
        <w:tc>
          <w:tcPr>
            <w:tcW w:w="1563" w:type="dxa"/>
          </w:tcPr>
          <w:p w:rsidR="00180131" w:rsidRPr="00920736" w:rsidRDefault="00180131" w:rsidP="008B1C86">
            <w:pPr>
              <w:autoSpaceDE w:val="0"/>
              <w:autoSpaceDN w:val="0"/>
              <w:adjustRightInd w:val="0"/>
              <w:spacing w:after="120" w:line="276" w:lineRule="auto"/>
              <w:jc w:val="center"/>
              <w:rPr>
                <w:rFonts w:cstheme="minorHAnsi"/>
                <w:sz w:val="20"/>
                <w:szCs w:val="20"/>
              </w:rPr>
            </w:pPr>
          </w:p>
          <w:p w:rsidR="002D638A" w:rsidRPr="00920736" w:rsidRDefault="002D638A" w:rsidP="008B1C86">
            <w:pPr>
              <w:autoSpaceDE w:val="0"/>
              <w:autoSpaceDN w:val="0"/>
              <w:adjustRightInd w:val="0"/>
              <w:spacing w:after="120" w:line="276" w:lineRule="auto"/>
              <w:jc w:val="center"/>
              <w:rPr>
                <w:rFonts w:cstheme="minorHAnsi"/>
                <w:sz w:val="20"/>
                <w:szCs w:val="20"/>
              </w:rPr>
            </w:pPr>
            <w:r w:rsidRPr="00920736">
              <w:rPr>
                <w:rFonts w:cstheme="minorHAnsi"/>
                <w:sz w:val="20"/>
                <w:szCs w:val="20"/>
              </w:rPr>
              <w:t>Data wykonania</w:t>
            </w:r>
          </w:p>
        </w:tc>
        <w:tc>
          <w:tcPr>
            <w:tcW w:w="2013" w:type="dxa"/>
          </w:tcPr>
          <w:p w:rsidR="00180131" w:rsidRPr="00920736" w:rsidRDefault="00180131" w:rsidP="008B1C86">
            <w:pPr>
              <w:autoSpaceDE w:val="0"/>
              <w:autoSpaceDN w:val="0"/>
              <w:adjustRightInd w:val="0"/>
              <w:spacing w:after="120" w:line="276" w:lineRule="auto"/>
              <w:jc w:val="center"/>
              <w:rPr>
                <w:rFonts w:cstheme="minorHAnsi"/>
                <w:sz w:val="20"/>
                <w:szCs w:val="20"/>
              </w:rPr>
            </w:pPr>
          </w:p>
          <w:p w:rsidR="002D638A" w:rsidRPr="00920736" w:rsidRDefault="002D638A" w:rsidP="008B1C86">
            <w:pPr>
              <w:autoSpaceDE w:val="0"/>
              <w:autoSpaceDN w:val="0"/>
              <w:adjustRightInd w:val="0"/>
              <w:spacing w:after="120" w:line="276" w:lineRule="auto"/>
              <w:jc w:val="center"/>
              <w:rPr>
                <w:rFonts w:cstheme="minorHAnsi"/>
                <w:sz w:val="20"/>
                <w:szCs w:val="20"/>
              </w:rPr>
            </w:pPr>
            <w:r w:rsidRPr="00920736">
              <w:rPr>
                <w:rFonts w:cstheme="minorHAnsi"/>
                <w:sz w:val="20"/>
                <w:szCs w:val="20"/>
              </w:rPr>
              <w:t>Wartość wykonanej usługi brutto</w:t>
            </w:r>
          </w:p>
        </w:tc>
      </w:tr>
      <w:tr w:rsidR="002D638A" w:rsidRPr="00920736" w:rsidTr="002D638A">
        <w:tc>
          <w:tcPr>
            <w:tcW w:w="817" w:type="dxa"/>
          </w:tcPr>
          <w:p w:rsidR="002D638A" w:rsidRPr="00920736" w:rsidRDefault="002D638A" w:rsidP="008B1C86">
            <w:pPr>
              <w:autoSpaceDE w:val="0"/>
              <w:autoSpaceDN w:val="0"/>
              <w:adjustRightInd w:val="0"/>
              <w:spacing w:after="120" w:line="276" w:lineRule="auto"/>
              <w:jc w:val="center"/>
              <w:rPr>
                <w:rFonts w:cstheme="minorHAnsi"/>
                <w:sz w:val="20"/>
                <w:szCs w:val="20"/>
              </w:rPr>
            </w:pPr>
          </w:p>
          <w:p w:rsidR="002D638A" w:rsidRPr="00920736" w:rsidRDefault="00BD4EE9" w:rsidP="008B1C86">
            <w:pPr>
              <w:autoSpaceDE w:val="0"/>
              <w:autoSpaceDN w:val="0"/>
              <w:adjustRightInd w:val="0"/>
              <w:spacing w:after="120" w:line="276" w:lineRule="auto"/>
              <w:jc w:val="center"/>
              <w:rPr>
                <w:rFonts w:cstheme="minorHAnsi"/>
                <w:sz w:val="20"/>
                <w:szCs w:val="20"/>
              </w:rPr>
            </w:pPr>
            <w:r w:rsidRPr="00920736">
              <w:rPr>
                <w:rFonts w:cstheme="minorHAnsi"/>
                <w:sz w:val="20"/>
                <w:szCs w:val="20"/>
              </w:rPr>
              <w:t>1</w:t>
            </w:r>
          </w:p>
          <w:p w:rsidR="002D638A" w:rsidRPr="00920736" w:rsidRDefault="002D638A" w:rsidP="008B1C86">
            <w:pPr>
              <w:autoSpaceDE w:val="0"/>
              <w:autoSpaceDN w:val="0"/>
              <w:adjustRightInd w:val="0"/>
              <w:spacing w:after="120" w:line="276" w:lineRule="auto"/>
              <w:jc w:val="center"/>
              <w:rPr>
                <w:rFonts w:cstheme="minorHAnsi"/>
                <w:sz w:val="20"/>
                <w:szCs w:val="20"/>
              </w:rPr>
            </w:pPr>
          </w:p>
        </w:tc>
        <w:tc>
          <w:tcPr>
            <w:tcW w:w="2268" w:type="dxa"/>
          </w:tcPr>
          <w:p w:rsidR="002D638A" w:rsidRPr="00920736" w:rsidRDefault="002D638A" w:rsidP="008B1C86">
            <w:pPr>
              <w:autoSpaceDE w:val="0"/>
              <w:autoSpaceDN w:val="0"/>
              <w:adjustRightInd w:val="0"/>
              <w:spacing w:after="120" w:line="276" w:lineRule="auto"/>
              <w:rPr>
                <w:rFonts w:cstheme="minorHAnsi"/>
                <w:sz w:val="20"/>
                <w:szCs w:val="20"/>
              </w:rPr>
            </w:pPr>
          </w:p>
          <w:p w:rsidR="00BD4EE9" w:rsidRPr="00920736" w:rsidRDefault="00BD4EE9" w:rsidP="008B1C86">
            <w:pPr>
              <w:autoSpaceDE w:val="0"/>
              <w:autoSpaceDN w:val="0"/>
              <w:adjustRightInd w:val="0"/>
              <w:spacing w:after="120" w:line="276" w:lineRule="auto"/>
              <w:rPr>
                <w:rFonts w:cstheme="minorHAnsi"/>
                <w:sz w:val="20"/>
                <w:szCs w:val="20"/>
              </w:rPr>
            </w:pPr>
          </w:p>
          <w:p w:rsidR="00BD4EE9" w:rsidRPr="00920736" w:rsidRDefault="00BD4EE9" w:rsidP="008B1C86">
            <w:pPr>
              <w:autoSpaceDE w:val="0"/>
              <w:autoSpaceDN w:val="0"/>
              <w:adjustRightInd w:val="0"/>
              <w:spacing w:after="120" w:line="276" w:lineRule="auto"/>
              <w:rPr>
                <w:rFonts w:cstheme="minorHAnsi"/>
                <w:sz w:val="20"/>
                <w:szCs w:val="20"/>
              </w:rPr>
            </w:pPr>
          </w:p>
          <w:p w:rsidR="00BD4EE9" w:rsidRPr="00920736" w:rsidRDefault="00BD4EE9" w:rsidP="008B1C86">
            <w:pPr>
              <w:autoSpaceDE w:val="0"/>
              <w:autoSpaceDN w:val="0"/>
              <w:adjustRightInd w:val="0"/>
              <w:spacing w:after="120" w:line="276" w:lineRule="auto"/>
              <w:rPr>
                <w:rFonts w:cstheme="minorHAnsi"/>
                <w:sz w:val="20"/>
                <w:szCs w:val="20"/>
              </w:rPr>
            </w:pPr>
          </w:p>
          <w:p w:rsidR="00BD4EE9" w:rsidRPr="00920736" w:rsidRDefault="00BD4EE9" w:rsidP="008B1C86">
            <w:pPr>
              <w:autoSpaceDE w:val="0"/>
              <w:autoSpaceDN w:val="0"/>
              <w:adjustRightInd w:val="0"/>
              <w:spacing w:after="120" w:line="276" w:lineRule="auto"/>
              <w:rPr>
                <w:rFonts w:cstheme="minorHAnsi"/>
                <w:sz w:val="20"/>
                <w:szCs w:val="20"/>
              </w:rPr>
            </w:pPr>
          </w:p>
          <w:p w:rsidR="00BD4EE9" w:rsidRPr="00920736" w:rsidRDefault="00BD4EE9" w:rsidP="008B1C86">
            <w:pPr>
              <w:autoSpaceDE w:val="0"/>
              <w:autoSpaceDN w:val="0"/>
              <w:adjustRightInd w:val="0"/>
              <w:spacing w:after="120" w:line="276" w:lineRule="auto"/>
              <w:rPr>
                <w:rFonts w:cstheme="minorHAnsi"/>
                <w:sz w:val="20"/>
                <w:szCs w:val="20"/>
              </w:rPr>
            </w:pPr>
          </w:p>
          <w:p w:rsidR="00BD4EE9" w:rsidRPr="00920736" w:rsidRDefault="00BD4EE9" w:rsidP="008B1C86">
            <w:pPr>
              <w:autoSpaceDE w:val="0"/>
              <w:autoSpaceDN w:val="0"/>
              <w:adjustRightInd w:val="0"/>
              <w:spacing w:after="120" w:line="276" w:lineRule="auto"/>
              <w:rPr>
                <w:rFonts w:cstheme="minorHAnsi"/>
                <w:sz w:val="20"/>
                <w:szCs w:val="20"/>
              </w:rPr>
            </w:pPr>
          </w:p>
        </w:tc>
        <w:tc>
          <w:tcPr>
            <w:tcW w:w="3402" w:type="dxa"/>
          </w:tcPr>
          <w:p w:rsidR="002D638A" w:rsidRPr="00920736" w:rsidRDefault="002D638A" w:rsidP="008B1C86">
            <w:pPr>
              <w:autoSpaceDE w:val="0"/>
              <w:autoSpaceDN w:val="0"/>
              <w:adjustRightInd w:val="0"/>
              <w:spacing w:after="120" w:line="276" w:lineRule="auto"/>
              <w:rPr>
                <w:rFonts w:cstheme="minorHAnsi"/>
                <w:sz w:val="20"/>
                <w:szCs w:val="20"/>
              </w:rPr>
            </w:pPr>
          </w:p>
        </w:tc>
        <w:tc>
          <w:tcPr>
            <w:tcW w:w="1563" w:type="dxa"/>
          </w:tcPr>
          <w:p w:rsidR="002D638A" w:rsidRPr="00920736" w:rsidRDefault="002D638A" w:rsidP="008B1C86">
            <w:pPr>
              <w:autoSpaceDE w:val="0"/>
              <w:autoSpaceDN w:val="0"/>
              <w:adjustRightInd w:val="0"/>
              <w:spacing w:after="120" w:line="276" w:lineRule="auto"/>
              <w:rPr>
                <w:rFonts w:cstheme="minorHAnsi"/>
                <w:sz w:val="20"/>
                <w:szCs w:val="20"/>
              </w:rPr>
            </w:pPr>
          </w:p>
        </w:tc>
        <w:tc>
          <w:tcPr>
            <w:tcW w:w="2013" w:type="dxa"/>
          </w:tcPr>
          <w:p w:rsidR="002D638A" w:rsidRPr="00920736" w:rsidRDefault="002D638A" w:rsidP="008B1C86">
            <w:pPr>
              <w:autoSpaceDE w:val="0"/>
              <w:autoSpaceDN w:val="0"/>
              <w:adjustRightInd w:val="0"/>
              <w:spacing w:after="120" w:line="276" w:lineRule="auto"/>
              <w:rPr>
                <w:rFonts w:cstheme="minorHAnsi"/>
                <w:sz w:val="20"/>
                <w:szCs w:val="20"/>
              </w:rPr>
            </w:pPr>
          </w:p>
        </w:tc>
      </w:tr>
      <w:tr w:rsidR="00BD4EE9" w:rsidRPr="00920736" w:rsidTr="002D638A">
        <w:tc>
          <w:tcPr>
            <w:tcW w:w="817" w:type="dxa"/>
          </w:tcPr>
          <w:p w:rsidR="00BD4EE9" w:rsidRPr="00920736" w:rsidRDefault="00BD4EE9" w:rsidP="008B1C86">
            <w:pPr>
              <w:autoSpaceDE w:val="0"/>
              <w:autoSpaceDN w:val="0"/>
              <w:adjustRightInd w:val="0"/>
              <w:spacing w:after="120" w:line="276" w:lineRule="auto"/>
              <w:jc w:val="center"/>
              <w:rPr>
                <w:rFonts w:cstheme="minorHAnsi"/>
                <w:sz w:val="20"/>
                <w:szCs w:val="20"/>
              </w:rPr>
            </w:pPr>
            <w:r w:rsidRPr="00920736">
              <w:rPr>
                <w:rFonts w:cstheme="minorHAnsi"/>
                <w:sz w:val="20"/>
                <w:szCs w:val="20"/>
              </w:rPr>
              <w:t>2</w:t>
            </w:r>
          </w:p>
        </w:tc>
        <w:tc>
          <w:tcPr>
            <w:tcW w:w="2268" w:type="dxa"/>
          </w:tcPr>
          <w:p w:rsidR="00BD4EE9" w:rsidRPr="00920736" w:rsidRDefault="00BD4EE9" w:rsidP="008B1C86">
            <w:pPr>
              <w:autoSpaceDE w:val="0"/>
              <w:autoSpaceDN w:val="0"/>
              <w:adjustRightInd w:val="0"/>
              <w:spacing w:after="120" w:line="276" w:lineRule="auto"/>
              <w:rPr>
                <w:rFonts w:cstheme="minorHAnsi"/>
                <w:sz w:val="20"/>
                <w:szCs w:val="20"/>
              </w:rPr>
            </w:pPr>
          </w:p>
          <w:p w:rsidR="00BD4EE9" w:rsidRPr="00920736" w:rsidRDefault="00BD4EE9" w:rsidP="008B1C86">
            <w:pPr>
              <w:autoSpaceDE w:val="0"/>
              <w:autoSpaceDN w:val="0"/>
              <w:adjustRightInd w:val="0"/>
              <w:spacing w:after="120" w:line="276" w:lineRule="auto"/>
              <w:rPr>
                <w:rFonts w:cstheme="minorHAnsi"/>
                <w:sz w:val="20"/>
                <w:szCs w:val="20"/>
              </w:rPr>
            </w:pPr>
          </w:p>
          <w:p w:rsidR="00BD4EE9" w:rsidRPr="00920736" w:rsidRDefault="00BD4EE9" w:rsidP="008B1C86">
            <w:pPr>
              <w:autoSpaceDE w:val="0"/>
              <w:autoSpaceDN w:val="0"/>
              <w:adjustRightInd w:val="0"/>
              <w:spacing w:after="120" w:line="276" w:lineRule="auto"/>
              <w:rPr>
                <w:rFonts w:cstheme="minorHAnsi"/>
                <w:sz w:val="20"/>
                <w:szCs w:val="20"/>
              </w:rPr>
            </w:pPr>
          </w:p>
          <w:p w:rsidR="00BD4EE9" w:rsidRPr="00920736" w:rsidRDefault="00BD4EE9" w:rsidP="008B1C86">
            <w:pPr>
              <w:autoSpaceDE w:val="0"/>
              <w:autoSpaceDN w:val="0"/>
              <w:adjustRightInd w:val="0"/>
              <w:spacing w:after="120" w:line="276" w:lineRule="auto"/>
              <w:rPr>
                <w:rFonts w:cstheme="minorHAnsi"/>
                <w:sz w:val="20"/>
                <w:szCs w:val="20"/>
              </w:rPr>
            </w:pPr>
          </w:p>
          <w:p w:rsidR="00BD4EE9" w:rsidRPr="00920736" w:rsidRDefault="00BD4EE9" w:rsidP="008B1C86">
            <w:pPr>
              <w:autoSpaceDE w:val="0"/>
              <w:autoSpaceDN w:val="0"/>
              <w:adjustRightInd w:val="0"/>
              <w:spacing w:after="120" w:line="276" w:lineRule="auto"/>
              <w:rPr>
                <w:rFonts w:cstheme="minorHAnsi"/>
                <w:sz w:val="20"/>
                <w:szCs w:val="20"/>
              </w:rPr>
            </w:pPr>
          </w:p>
        </w:tc>
        <w:tc>
          <w:tcPr>
            <w:tcW w:w="3402" w:type="dxa"/>
          </w:tcPr>
          <w:p w:rsidR="00BD4EE9" w:rsidRPr="00920736" w:rsidRDefault="00BD4EE9" w:rsidP="008B1C86">
            <w:pPr>
              <w:autoSpaceDE w:val="0"/>
              <w:autoSpaceDN w:val="0"/>
              <w:adjustRightInd w:val="0"/>
              <w:spacing w:after="120" w:line="276" w:lineRule="auto"/>
              <w:rPr>
                <w:rFonts w:cstheme="minorHAnsi"/>
                <w:sz w:val="20"/>
                <w:szCs w:val="20"/>
              </w:rPr>
            </w:pPr>
          </w:p>
        </w:tc>
        <w:tc>
          <w:tcPr>
            <w:tcW w:w="1563" w:type="dxa"/>
          </w:tcPr>
          <w:p w:rsidR="00BD4EE9" w:rsidRPr="00920736" w:rsidRDefault="00BD4EE9" w:rsidP="008B1C86">
            <w:pPr>
              <w:autoSpaceDE w:val="0"/>
              <w:autoSpaceDN w:val="0"/>
              <w:adjustRightInd w:val="0"/>
              <w:spacing w:after="120" w:line="276" w:lineRule="auto"/>
              <w:rPr>
                <w:rFonts w:cstheme="minorHAnsi"/>
                <w:sz w:val="20"/>
                <w:szCs w:val="20"/>
              </w:rPr>
            </w:pPr>
          </w:p>
        </w:tc>
        <w:tc>
          <w:tcPr>
            <w:tcW w:w="2013" w:type="dxa"/>
          </w:tcPr>
          <w:p w:rsidR="00BD4EE9" w:rsidRPr="00920736" w:rsidRDefault="00BD4EE9" w:rsidP="008B1C86">
            <w:pPr>
              <w:autoSpaceDE w:val="0"/>
              <w:autoSpaceDN w:val="0"/>
              <w:adjustRightInd w:val="0"/>
              <w:spacing w:after="120" w:line="276" w:lineRule="auto"/>
              <w:rPr>
                <w:rFonts w:cstheme="minorHAnsi"/>
                <w:sz w:val="20"/>
                <w:szCs w:val="20"/>
              </w:rPr>
            </w:pPr>
          </w:p>
        </w:tc>
      </w:tr>
    </w:tbl>
    <w:p w:rsidR="00BD4EE9" w:rsidRPr="00920736" w:rsidRDefault="00BD4EE9" w:rsidP="008B1C86">
      <w:pPr>
        <w:autoSpaceDE w:val="0"/>
        <w:autoSpaceDN w:val="0"/>
        <w:adjustRightInd w:val="0"/>
        <w:spacing w:after="120" w:line="276" w:lineRule="auto"/>
        <w:ind w:left="5664" w:hanging="5664"/>
        <w:rPr>
          <w:rFonts w:cstheme="minorHAnsi"/>
          <w:sz w:val="20"/>
          <w:szCs w:val="20"/>
        </w:rPr>
      </w:pPr>
    </w:p>
    <w:p w:rsidR="002D638A" w:rsidRPr="00920736" w:rsidRDefault="002D638A" w:rsidP="008B1C86">
      <w:pPr>
        <w:autoSpaceDE w:val="0"/>
        <w:autoSpaceDN w:val="0"/>
        <w:adjustRightInd w:val="0"/>
        <w:spacing w:after="120" w:line="276" w:lineRule="auto"/>
        <w:ind w:left="5664" w:hanging="5664"/>
        <w:rPr>
          <w:rFonts w:cstheme="minorHAnsi"/>
          <w:sz w:val="20"/>
          <w:szCs w:val="20"/>
        </w:rPr>
      </w:pPr>
      <w:r w:rsidRPr="00920736">
        <w:rPr>
          <w:rFonts w:cstheme="minorHAnsi"/>
          <w:sz w:val="20"/>
          <w:szCs w:val="20"/>
        </w:rPr>
        <w:t>...................................................................................</w:t>
      </w:r>
    </w:p>
    <w:p w:rsidR="002D638A" w:rsidRPr="00920736" w:rsidRDefault="002D638A" w:rsidP="008B1C86">
      <w:pPr>
        <w:autoSpaceDE w:val="0"/>
        <w:autoSpaceDN w:val="0"/>
        <w:adjustRightInd w:val="0"/>
        <w:spacing w:after="120" w:line="276" w:lineRule="auto"/>
        <w:ind w:left="5664" w:hanging="5664"/>
        <w:rPr>
          <w:rFonts w:cstheme="minorHAnsi"/>
          <w:sz w:val="16"/>
          <w:szCs w:val="16"/>
        </w:rPr>
      </w:pPr>
      <w:r w:rsidRPr="00920736">
        <w:rPr>
          <w:rFonts w:cstheme="minorHAnsi"/>
          <w:sz w:val="16"/>
          <w:szCs w:val="16"/>
        </w:rPr>
        <w:t xml:space="preserve">        </w:t>
      </w:r>
      <w:r w:rsidR="00180131" w:rsidRPr="00920736">
        <w:rPr>
          <w:rFonts w:cstheme="minorHAnsi"/>
          <w:sz w:val="16"/>
          <w:szCs w:val="16"/>
        </w:rPr>
        <w:t xml:space="preserve">                 </w:t>
      </w:r>
      <w:r w:rsidRPr="00920736">
        <w:rPr>
          <w:rFonts w:cstheme="minorHAnsi"/>
          <w:sz w:val="16"/>
          <w:szCs w:val="16"/>
        </w:rPr>
        <w:t xml:space="preserve"> (miejscowość i data)</w:t>
      </w:r>
    </w:p>
    <w:p w:rsidR="002D638A" w:rsidRPr="00920736" w:rsidRDefault="002D638A" w:rsidP="008B1C86">
      <w:pPr>
        <w:autoSpaceDE w:val="0"/>
        <w:autoSpaceDN w:val="0"/>
        <w:adjustRightInd w:val="0"/>
        <w:spacing w:after="120" w:line="276" w:lineRule="auto"/>
        <w:ind w:left="5664" w:hanging="561"/>
        <w:rPr>
          <w:rFonts w:cstheme="minorHAnsi"/>
          <w:sz w:val="20"/>
          <w:szCs w:val="20"/>
        </w:rPr>
      </w:pPr>
      <w:r w:rsidRPr="00920736">
        <w:rPr>
          <w:rFonts w:cstheme="minorHAnsi"/>
          <w:sz w:val="20"/>
          <w:szCs w:val="20"/>
        </w:rPr>
        <w:t xml:space="preserve"> .................................................................................... </w:t>
      </w:r>
    </w:p>
    <w:p w:rsidR="007C730A" w:rsidRPr="00920736" w:rsidRDefault="00DC1D13" w:rsidP="008B1C86">
      <w:pPr>
        <w:autoSpaceDE w:val="0"/>
        <w:autoSpaceDN w:val="0"/>
        <w:adjustRightInd w:val="0"/>
        <w:spacing w:after="120" w:line="276" w:lineRule="auto"/>
        <w:ind w:left="5664" w:firstLine="708"/>
        <w:rPr>
          <w:rFonts w:cstheme="minorHAnsi"/>
          <w:sz w:val="20"/>
          <w:szCs w:val="20"/>
        </w:rPr>
      </w:pPr>
      <w:r w:rsidRPr="00920736">
        <w:rPr>
          <w:rFonts w:cstheme="minorHAnsi"/>
          <w:vertAlign w:val="superscript"/>
        </w:rPr>
        <w:t>Wykonawca / pełnomocnik Wykonawcy</w:t>
      </w:r>
    </w:p>
    <w:p w:rsidR="009A0668" w:rsidRDefault="009A0668" w:rsidP="005B358C">
      <w:pPr>
        <w:autoSpaceDE w:val="0"/>
        <w:autoSpaceDN w:val="0"/>
        <w:adjustRightInd w:val="0"/>
        <w:spacing w:after="120" w:line="276" w:lineRule="auto"/>
        <w:ind w:left="5664" w:firstLine="708"/>
        <w:rPr>
          <w:rFonts w:cstheme="minorHAnsi"/>
          <w:sz w:val="20"/>
          <w:szCs w:val="20"/>
        </w:rPr>
      </w:pPr>
    </w:p>
    <w:p w:rsidR="009541A5" w:rsidRDefault="009541A5" w:rsidP="008B1C86">
      <w:pPr>
        <w:autoSpaceDE w:val="0"/>
        <w:autoSpaceDN w:val="0"/>
        <w:adjustRightInd w:val="0"/>
        <w:spacing w:after="120" w:line="276" w:lineRule="auto"/>
        <w:ind w:left="5664" w:firstLine="708"/>
        <w:jc w:val="center"/>
        <w:rPr>
          <w:rFonts w:cstheme="minorHAnsi"/>
          <w:sz w:val="20"/>
          <w:szCs w:val="20"/>
        </w:rPr>
      </w:pPr>
    </w:p>
    <w:p w:rsidR="008F0419" w:rsidRPr="00920736" w:rsidRDefault="008F0419" w:rsidP="008B1C86">
      <w:pPr>
        <w:autoSpaceDE w:val="0"/>
        <w:autoSpaceDN w:val="0"/>
        <w:adjustRightInd w:val="0"/>
        <w:spacing w:after="120" w:line="276" w:lineRule="auto"/>
        <w:ind w:left="5664" w:firstLine="708"/>
        <w:jc w:val="center"/>
        <w:rPr>
          <w:rFonts w:cstheme="minorHAnsi"/>
          <w:sz w:val="20"/>
          <w:szCs w:val="20"/>
        </w:rPr>
      </w:pPr>
      <w:r w:rsidRPr="00920736">
        <w:rPr>
          <w:rFonts w:cstheme="minorHAnsi"/>
          <w:sz w:val="20"/>
          <w:szCs w:val="20"/>
        </w:rPr>
        <w:t xml:space="preserve">Załącznik nr </w:t>
      </w:r>
      <w:r w:rsidR="007E667B" w:rsidRPr="00920736">
        <w:rPr>
          <w:rFonts w:cstheme="minorHAnsi"/>
          <w:sz w:val="20"/>
          <w:szCs w:val="20"/>
        </w:rPr>
        <w:t>4</w:t>
      </w:r>
      <w:r w:rsidRPr="00920736">
        <w:rPr>
          <w:rFonts w:cstheme="minorHAnsi"/>
          <w:sz w:val="20"/>
          <w:szCs w:val="20"/>
        </w:rPr>
        <w:t xml:space="preserve"> do ogłoszenia</w:t>
      </w:r>
    </w:p>
    <w:p w:rsidR="00FE37B3" w:rsidRDefault="00236DA9" w:rsidP="00FE37B3">
      <w:pPr>
        <w:pStyle w:val="Nagwek2"/>
        <w:spacing w:line="276" w:lineRule="auto"/>
        <w:rPr>
          <w:rFonts w:asciiTheme="minorHAnsi" w:hAnsiTheme="minorHAnsi"/>
          <w:b w:val="0"/>
          <w:sz w:val="20"/>
          <w:szCs w:val="20"/>
        </w:rPr>
      </w:pPr>
      <w:r w:rsidRPr="00920736">
        <w:rPr>
          <w:rFonts w:asciiTheme="minorHAnsi" w:hAnsiTheme="minorHAnsi" w:cstheme="minorHAnsi"/>
          <w:b w:val="0"/>
          <w:sz w:val="22"/>
          <w:szCs w:val="22"/>
        </w:rPr>
        <w:lastRenderedPageBreak/>
        <w:br/>
      </w:r>
      <w:r w:rsidR="00BD4EE9" w:rsidRPr="005B358C">
        <w:rPr>
          <w:rFonts w:asciiTheme="minorHAnsi" w:hAnsiTheme="minorHAnsi" w:cstheme="minorHAnsi"/>
          <w:b w:val="0"/>
          <w:sz w:val="20"/>
          <w:szCs w:val="20"/>
        </w:rPr>
        <w:t xml:space="preserve">WZÓR UMOWY nr  </w:t>
      </w:r>
      <w:r w:rsidR="005A7C63" w:rsidRPr="005B358C">
        <w:rPr>
          <w:rFonts w:asciiTheme="minorHAnsi" w:hAnsiTheme="minorHAnsi" w:cstheme="minorHAnsi"/>
          <w:b w:val="0"/>
          <w:sz w:val="20"/>
          <w:szCs w:val="20"/>
        </w:rPr>
        <w:t xml:space="preserve">… </w:t>
      </w:r>
      <w:r w:rsidR="008F0419" w:rsidRPr="005B358C">
        <w:rPr>
          <w:rFonts w:asciiTheme="minorHAnsi" w:hAnsiTheme="minorHAnsi" w:cstheme="minorHAnsi"/>
          <w:b w:val="0"/>
          <w:sz w:val="20"/>
          <w:szCs w:val="20"/>
        </w:rPr>
        <w:t>/</w:t>
      </w:r>
      <w:r w:rsidR="001311E2" w:rsidRPr="005B358C">
        <w:rPr>
          <w:rFonts w:asciiTheme="minorHAnsi" w:hAnsiTheme="minorHAnsi" w:cstheme="minorHAnsi"/>
          <w:b w:val="0"/>
          <w:sz w:val="20"/>
          <w:szCs w:val="20"/>
        </w:rPr>
        <w:t>201</w:t>
      </w:r>
      <w:r w:rsidR="00F16A88">
        <w:rPr>
          <w:rFonts w:asciiTheme="minorHAnsi" w:hAnsiTheme="minorHAnsi" w:cstheme="minorHAnsi"/>
          <w:b w:val="0"/>
          <w:sz w:val="20"/>
          <w:szCs w:val="20"/>
        </w:rPr>
        <w:t>8</w:t>
      </w:r>
      <w:r w:rsidR="005A7C63" w:rsidRPr="005B358C">
        <w:rPr>
          <w:rFonts w:asciiTheme="minorHAnsi" w:hAnsiTheme="minorHAnsi" w:cstheme="minorHAnsi"/>
          <w:b w:val="0"/>
          <w:sz w:val="20"/>
          <w:szCs w:val="20"/>
        </w:rPr>
        <w:br/>
        <w:t xml:space="preserve">na </w:t>
      </w:r>
      <w:r w:rsidR="007E6CD2" w:rsidRPr="005B358C">
        <w:rPr>
          <w:rFonts w:asciiTheme="minorHAnsi" w:hAnsiTheme="minorHAnsi" w:cstheme="minorHAnsi"/>
          <w:b w:val="0"/>
          <w:sz w:val="20"/>
          <w:szCs w:val="20"/>
        </w:rPr>
        <w:t xml:space="preserve">wykonanie zadania: </w:t>
      </w:r>
      <w:r w:rsidR="007E6CD2" w:rsidRPr="005B358C">
        <w:rPr>
          <w:rFonts w:asciiTheme="minorHAnsi" w:hAnsiTheme="minorHAnsi" w:cstheme="minorHAnsi"/>
          <w:b w:val="0"/>
          <w:i/>
          <w:sz w:val="20"/>
          <w:szCs w:val="20"/>
        </w:rPr>
        <w:t>„</w:t>
      </w:r>
      <w:r w:rsidR="005B358C" w:rsidRPr="005B358C">
        <w:rPr>
          <w:rFonts w:asciiTheme="minorHAnsi" w:hAnsiTheme="minorHAnsi"/>
          <w:b w:val="0"/>
          <w:sz w:val="20"/>
          <w:szCs w:val="20"/>
        </w:rPr>
        <w:t xml:space="preserve">Warsztaty reintegracji społecznej i rozwoju osobistego dla  </w:t>
      </w:r>
      <w:r w:rsidR="00FE37B3">
        <w:rPr>
          <w:rFonts w:asciiTheme="minorHAnsi" w:hAnsiTheme="minorHAnsi"/>
          <w:b w:val="0"/>
          <w:sz w:val="20"/>
          <w:szCs w:val="20"/>
        </w:rPr>
        <w:t>osób z niepełnosprawnością</w:t>
      </w:r>
      <w:r w:rsidR="00F16A88">
        <w:rPr>
          <w:rFonts w:asciiTheme="minorHAnsi" w:hAnsiTheme="minorHAnsi"/>
          <w:b w:val="0"/>
          <w:sz w:val="20"/>
          <w:szCs w:val="20"/>
        </w:rPr>
        <w:t>.</w:t>
      </w:r>
    </w:p>
    <w:p w:rsidR="005A7C63" w:rsidRPr="005B358C" w:rsidRDefault="00F16A88" w:rsidP="00FE37B3">
      <w:pPr>
        <w:pStyle w:val="Nagwek2"/>
        <w:spacing w:line="276" w:lineRule="auto"/>
        <w:rPr>
          <w:rFonts w:asciiTheme="minorHAnsi" w:hAnsiTheme="minorHAnsi" w:cstheme="minorHAnsi"/>
          <w:b w:val="0"/>
          <w:sz w:val="20"/>
          <w:szCs w:val="20"/>
        </w:rPr>
      </w:pPr>
      <w:r>
        <w:rPr>
          <w:rFonts w:asciiTheme="minorHAnsi" w:hAnsiTheme="minorHAnsi"/>
          <w:b w:val="0"/>
          <w:sz w:val="20"/>
          <w:szCs w:val="20"/>
        </w:rPr>
        <w:t xml:space="preserve"> Edycja 2018 r.</w:t>
      </w:r>
      <w:r w:rsidR="003438DF" w:rsidRPr="005B358C">
        <w:rPr>
          <w:rFonts w:asciiTheme="minorHAnsi" w:hAnsiTheme="minorHAnsi" w:cstheme="minorHAnsi"/>
          <w:b w:val="0"/>
          <w:sz w:val="20"/>
          <w:szCs w:val="20"/>
        </w:rPr>
        <w:t>”</w:t>
      </w:r>
    </w:p>
    <w:p w:rsidR="009A0668" w:rsidRPr="00920736" w:rsidRDefault="009A0668" w:rsidP="0087532B">
      <w:pPr>
        <w:pStyle w:val="Standard"/>
        <w:spacing w:after="120" w:line="276" w:lineRule="auto"/>
        <w:ind w:left="432"/>
        <w:jc w:val="center"/>
        <w:rPr>
          <w:rFonts w:asciiTheme="minorHAnsi" w:hAnsiTheme="minorHAnsi" w:cstheme="minorHAnsi"/>
          <w:b/>
          <w:sz w:val="20"/>
          <w:szCs w:val="20"/>
        </w:rPr>
      </w:pPr>
    </w:p>
    <w:p w:rsidR="005F51EE" w:rsidRPr="00920736" w:rsidRDefault="007E6CD2" w:rsidP="005F51EE">
      <w:pPr>
        <w:tabs>
          <w:tab w:val="left" w:pos="1080"/>
        </w:tabs>
        <w:spacing w:after="120" w:line="276" w:lineRule="auto"/>
        <w:rPr>
          <w:rFonts w:cstheme="minorHAnsi"/>
          <w:sz w:val="20"/>
          <w:szCs w:val="20"/>
        </w:rPr>
      </w:pPr>
      <w:r w:rsidRPr="00920736">
        <w:rPr>
          <w:rFonts w:cstheme="minorHAnsi"/>
          <w:sz w:val="20"/>
          <w:szCs w:val="20"/>
        </w:rPr>
        <w:t xml:space="preserve">zawarta w dniu … </w:t>
      </w:r>
      <w:r w:rsidR="007E667B" w:rsidRPr="00920736">
        <w:rPr>
          <w:rFonts w:cstheme="minorHAnsi"/>
          <w:sz w:val="20"/>
          <w:szCs w:val="20"/>
        </w:rPr>
        <w:t>201</w:t>
      </w:r>
      <w:r w:rsidR="00F16A88">
        <w:rPr>
          <w:rFonts w:cstheme="minorHAnsi"/>
          <w:sz w:val="20"/>
          <w:szCs w:val="20"/>
        </w:rPr>
        <w:t>8</w:t>
      </w:r>
      <w:r w:rsidR="007E667B" w:rsidRPr="00920736">
        <w:rPr>
          <w:rFonts w:cstheme="minorHAnsi"/>
          <w:sz w:val="20"/>
          <w:szCs w:val="20"/>
        </w:rPr>
        <w:t xml:space="preserve">r. w </w:t>
      </w:r>
      <w:r w:rsidR="00386111">
        <w:rPr>
          <w:rFonts w:cstheme="minorHAnsi"/>
          <w:sz w:val="20"/>
          <w:szCs w:val="20"/>
        </w:rPr>
        <w:t>Świebodzinie</w:t>
      </w:r>
      <w:r w:rsidRPr="00920736">
        <w:rPr>
          <w:rFonts w:cstheme="minorHAnsi"/>
          <w:sz w:val="20"/>
          <w:szCs w:val="20"/>
        </w:rPr>
        <w:t xml:space="preserve"> (określana dalej jako: umowa) </w:t>
      </w:r>
      <w:r w:rsidR="007E667B" w:rsidRPr="00920736">
        <w:rPr>
          <w:rFonts w:cstheme="minorHAnsi"/>
          <w:sz w:val="20"/>
          <w:szCs w:val="20"/>
        </w:rPr>
        <w:t xml:space="preserve">pomiędzy: </w:t>
      </w:r>
    </w:p>
    <w:p w:rsidR="005F51EE" w:rsidRPr="00920736" w:rsidRDefault="00BA076D" w:rsidP="005F51EE">
      <w:pPr>
        <w:tabs>
          <w:tab w:val="left" w:pos="1080"/>
        </w:tabs>
        <w:spacing w:after="120" w:line="276" w:lineRule="auto"/>
        <w:rPr>
          <w:rFonts w:cstheme="minorHAnsi"/>
          <w:sz w:val="20"/>
          <w:szCs w:val="20"/>
        </w:rPr>
      </w:pPr>
      <w:r w:rsidRPr="00FE37B3">
        <w:rPr>
          <w:rFonts w:cstheme="minorHAnsi"/>
          <w:b/>
          <w:sz w:val="20"/>
          <w:szCs w:val="20"/>
        </w:rPr>
        <w:t>Powiatem Świebodzińskim</w:t>
      </w:r>
      <w:r w:rsidR="005F51EE" w:rsidRPr="00920736">
        <w:rPr>
          <w:rFonts w:cstheme="minorHAnsi"/>
          <w:sz w:val="20"/>
          <w:szCs w:val="20"/>
        </w:rPr>
        <w:t xml:space="preserve"> z </w:t>
      </w:r>
      <w:r w:rsidR="00357C1A" w:rsidRPr="00920736">
        <w:rPr>
          <w:rFonts w:cstheme="minorHAnsi"/>
          <w:sz w:val="20"/>
          <w:szCs w:val="20"/>
        </w:rPr>
        <w:t xml:space="preserve">siedzibą przy ul. </w:t>
      </w:r>
      <w:r w:rsidR="00997CC6">
        <w:rPr>
          <w:rFonts w:cstheme="minorHAnsi"/>
          <w:sz w:val="20"/>
          <w:szCs w:val="20"/>
        </w:rPr>
        <w:t>Kolejowej 2, 66-200 Świebodzin</w:t>
      </w:r>
      <w:r w:rsidR="005F51EE" w:rsidRPr="00920736">
        <w:rPr>
          <w:rFonts w:cstheme="minorHAnsi"/>
          <w:sz w:val="20"/>
          <w:szCs w:val="20"/>
        </w:rPr>
        <w:t xml:space="preserve">, reprezentowanym przez Zarząd Powiatu, w imieniu którego działa na podstawie udzielonego Pełnomocnictwa: </w:t>
      </w:r>
      <w:r w:rsidR="00FE37B3">
        <w:rPr>
          <w:rFonts w:cstheme="minorHAnsi"/>
          <w:sz w:val="20"/>
          <w:szCs w:val="20"/>
        </w:rPr>
        <w:t>…….</w:t>
      </w:r>
      <w:r w:rsidR="005F51EE" w:rsidRPr="00920736">
        <w:rPr>
          <w:rFonts w:cstheme="minorHAnsi"/>
          <w:sz w:val="20"/>
          <w:szCs w:val="20"/>
        </w:rPr>
        <w:t xml:space="preserve"> – Dyrektor Powiatowego Centr</w:t>
      </w:r>
      <w:r>
        <w:rPr>
          <w:rFonts w:cstheme="minorHAnsi"/>
          <w:sz w:val="20"/>
          <w:szCs w:val="20"/>
        </w:rPr>
        <w:t xml:space="preserve">um Pomocy Rodzinie w Świebodzinie </w:t>
      </w:r>
      <w:r w:rsidR="00997CC6">
        <w:rPr>
          <w:rFonts w:cstheme="minorHAnsi"/>
          <w:sz w:val="20"/>
          <w:szCs w:val="20"/>
        </w:rPr>
        <w:t xml:space="preserve">przy kontrasygnacie </w:t>
      </w:r>
      <w:r w:rsidR="005B358C" w:rsidRPr="00BB122D">
        <w:rPr>
          <w:rFonts w:cstheme="minorHAnsi"/>
          <w:sz w:val="20"/>
          <w:szCs w:val="20"/>
        </w:rPr>
        <w:t xml:space="preserve">Głównego Księgowego – </w:t>
      </w:r>
      <w:r w:rsidR="00FE37B3">
        <w:rPr>
          <w:rFonts w:cstheme="minorHAnsi"/>
          <w:sz w:val="20"/>
          <w:szCs w:val="20"/>
        </w:rPr>
        <w:t>…….</w:t>
      </w:r>
      <w:r w:rsidR="005F51EE" w:rsidRPr="00920736">
        <w:rPr>
          <w:rFonts w:cstheme="minorHAnsi"/>
          <w:sz w:val="20"/>
          <w:szCs w:val="20"/>
        </w:rPr>
        <w:t>, zwany</w:t>
      </w:r>
      <w:r w:rsidR="005B358C">
        <w:rPr>
          <w:rFonts w:cstheme="minorHAnsi"/>
          <w:sz w:val="20"/>
          <w:szCs w:val="20"/>
        </w:rPr>
        <w:t>m</w:t>
      </w:r>
      <w:r w:rsidR="005F51EE" w:rsidRPr="00920736">
        <w:rPr>
          <w:rFonts w:cstheme="minorHAnsi"/>
          <w:sz w:val="20"/>
          <w:szCs w:val="20"/>
        </w:rPr>
        <w:t xml:space="preserve"> dalej jako </w:t>
      </w:r>
      <w:r w:rsidR="005F51EE" w:rsidRPr="00920736">
        <w:rPr>
          <w:rFonts w:cstheme="minorHAnsi"/>
          <w:b/>
          <w:sz w:val="20"/>
          <w:szCs w:val="20"/>
        </w:rPr>
        <w:t>Zamawiający</w:t>
      </w:r>
      <w:r w:rsidR="005F51EE" w:rsidRPr="00920736">
        <w:rPr>
          <w:rFonts w:cstheme="minorHAnsi"/>
          <w:sz w:val="20"/>
          <w:szCs w:val="20"/>
        </w:rPr>
        <w:t>,</w:t>
      </w:r>
    </w:p>
    <w:p w:rsidR="005F51EE" w:rsidRPr="00920736" w:rsidRDefault="005F51EE" w:rsidP="005F51EE">
      <w:pPr>
        <w:tabs>
          <w:tab w:val="left" w:pos="1080"/>
        </w:tabs>
        <w:spacing w:after="120" w:line="276" w:lineRule="auto"/>
        <w:rPr>
          <w:rFonts w:cstheme="minorHAnsi"/>
          <w:sz w:val="20"/>
          <w:szCs w:val="20"/>
        </w:rPr>
      </w:pPr>
      <w:r w:rsidRPr="00920736">
        <w:rPr>
          <w:rFonts w:cstheme="minorHAnsi"/>
          <w:sz w:val="20"/>
          <w:szCs w:val="20"/>
        </w:rPr>
        <w:t>a</w:t>
      </w:r>
    </w:p>
    <w:p w:rsidR="00E54B1C" w:rsidRPr="00920736" w:rsidRDefault="00E54B1C" w:rsidP="00E54B1C">
      <w:pPr>
        <w:pStyle w:val="Default"/>
        <w:spacing w:line="276" w:lineRule="auto"/>
        <w:jc w:val="both"/>
        <w:rPr>
          <w:rFonts w:asciiTheme="minorHAnsi" w:hAnsiTheme="minorHAnsi" w:cstheme="minorHAnsi"/>
          <w:color w:val="auto"/>
          <w:sz w:val="20"/>
          <w:szCs w:val="20"/>
        </w:rPr>
      </w:pPr>
      <w:r w:rsidRPr="00920736">
        <w:rPr>
          <w:rFonts w:asciiTheme="minorHAnsi" w:hAnsiTheme="minorHAnsi" w:cstheme="minorHAnsi"/>
          <w:color w:val="auto"/>
          <w:sz w:val="20"/>
          <w:szCs w:val="20"/>
        </w:rPr>
        <w:t>………………………………………………………… z siedzibą ……………………………., NIP: …</w:t>
      </w:r>
      <w:r w:rsidR="00924013">
        <w:rPr>
          <w:rFonts w:asciiTheme="minorHAnsi" w:hAnsiTheme="minorHAnsi" w:cstheme="minorHAnsi"/>
          <w:color w:val="auto"/>
          <w:sz w:val="20"/>
          <w:szCs w:val="20"/>
        </w:rPr>
        <w:t>………..</w:t>
      </w:r>
      <w:r w:rsidRPr="00920736">
        <w:rPr>
          <w:rFonts w:asciiTheme="minorHAnsi" w:hAnsiTheme="minorHAnsi" w:cstheme="minorHAnsi"/>
          <w:color w:val="auto"/>
          <w:sz w:val="20"/>
          <w:szCs w:val="20"/>
        </w:rPr>
        <w:t xml:space="preserve">……., REGON: ……………, KRS: …………….., reprezentowaną przez …………………………………, zwanym dalej </w:t>
      </w:r>
      <w:r w:rsidRPr="00920736">
        <w:rPr>
          <w:rFonts w:asciiTheme="minorHAnsi" w:hAnsiTheme="minorHAnsi" w:cstheme="minorHAnsi"/>
          <w:b/>
          <w:color w:val="auto"/>
          <w:sz w:val="20"/>
          <w:szCs w:val="20"/>
        </w:rPr>
        <w:t>Wykonawcą,</w:t>
      </w:r>
      <w:r w:rsidRPr="00920736">
        <w:rPr>
          <w:rFonts w:asciiTheme="minorHAnsi" w:hAnsiTheme="minorHAnsi" w:cstheme="minorHAnsi"/>
          <w:color w:val="auto"/>
          <w:sz w:val="20"/>
          <w:szCs w:val="20"/>
        </w:rPr>
        <w:t xml:space="preserve"> </w:t>
      </w:r>
    </w:p>
    <w:p w:rsidR="005F51EE" w:rsidRPr="00920736" w:rsidRDefault="00E54B1C" w:rsidP="00E54B1C">
      <w:pPr>
        <w:autoSpaceDE w:val="0"/>
        <w:autoSpaceDN w:val="0"/>
        <w:adjustRightInd w:val="0"/>
        <w:spacing w:after="240"/>
        <w:jc w:val="both"/>
        <w:rPr>
          <w:rFonts w:cstheme="minorHAnsi"/>
          <w:sz w:val="20"/>
          <w:szCs w:val="20"/>
          <w:lang w:eastAsia="pl-PL"/>
        </w:rPr>
      </w:pPr>
      <w:r w:rsidRPr="00920736">
        <w:rPr>
          <w:rFonts w:cstheme="minorHAnsi"/>
          <w:sz w:val="20"/>
          <w:szCs w:val="20"/>
          <w:lang w:eastAsia="pl-PL"/>
        </w:rPr>
        <w:t>wspólnie zwanymi dalej Stronami.</w:t>
      </w:r>
    </w:p>
    <w:p w:rsidR="000A66D4" w:rsidRPr="00920736" w:rsidRDefault="007E6CD2" w:rsidP="008B1C86">
      <w:pPr>
        <w:tabs>
          <w:tab w:val="left" w:pos="1080"/>
        </w:tabs>
        <w:spacing w:after="120" w:line="276" w:lineRule="auto"/>
        <w:rPr>
          <w:rFonts w:cstheme="minorHAnsi"/>
          <w:sz w:val="20"/>
          <w:szCs w:val="20"/>
        </w:rPr>
      </w:pPr>
      <w:r w:rsidRPr="00920736">
        <w:rPr>
          <w:rFonts w:cstheme="minorHAnsi"/>
          <w:sz w:val="20"/>
          <w:szCs w:val="20"/>
        </w:rPr>
        <w:t>Zamawiający i Wyk</w:t>
      </w:r>
      <w:r w:rsidR="00BF2C74" w:rsidRPr="00920736">
        <w:rPr>
          <w:rFonts w:cstheme="minorHAnsi"/>
          <w:sz w:val="20"/>
          <w:szCs w:val="20"/>
        </w:rPr>
        <w:t>onawca określani</w:t>
      </w:r>
      <w:r w:rsidRPr="00920736">
        <w:rPr>
          <w:rFonts w:cstheme="minorHAnsi"/>
          <w:sz w:val="20"/>
          <w:szCs w:val="20"/>
        </w:rPr>
        <w:t xml:space="preserve"> dalej odpowiednio jako: Strona / Strony, </w:t>
      </w:r>
    </w:p>
    <w:p w:rsidR="00F8571E" w:rsidRPr="00920736" w:rsidRDefault="00F8571E" w:rsidP="008B1C86">
      <w:pPr>
        <w:tabs>
          <w:tab w:val="left" w:pos="1080"/>
        </w:tabs>
        <w:spacing w:after="120" w:line="276" w:lineRule="auto"/>
        <w:rPr>
          <w:rFonts w:eastAsia="Cambria" w:cstheme="minorHAnsi"/>
          <w:sz w:val="20"/>
          <w:szCs w:val="20"/>
        </w:rPr>
      </w:pPr>
      <w:r w:rsidRPr="00920736">
        <w:rPr>
          <w:rFonts w:cstheme="minorHAnsi"/>
          <w:sz w:val="20"/>
          <w:szCs w:val="20"/>
        </w:rPr>
        <w:t>o następującej treści:</w:t>
      </w:r>
    </w:p>
    <w:p w:rsidR="009A0668" w:rsidRDefault="009A0668" w:rsidP="00F8571E">
      <w:pPr>
        <w:spacing w:after="120" w:line="276" w:lineRule="auto"/>
        <w:jc w:val="center"/>
        <w:rPr>
          <w:rFonts w:cstheme="minorHAnsi"/>
          <w:b/>
          <w:kern w:val="22"/>
          <w:sz w:val="20"/>
          <w:szCs w:val="20"/>
        </w:rPr>
      </w:pPr>
    </w:p>
    <w:p w:rsidR="00F8571E" w:rsidRPr="00920736" w:rsidRDefault="00F8571E" w:rsidP="00F8571E">
      <w:pPr>
        <w:spacing w:after="120" w:line="276" w:lineRule="auto"/>
        <w:jc w:val="center"/>
        <w:rPr>
          <w:rFonts w:cstheme="minorHAnsi"/>
          <w:b/>
          <w:kern w:val="22"/>
          <w:sz w:val="20"/>
          <w:szCs w:val="20"/>
        </w:rPr>
      </w:pPr>
      <w:r w:rsidRPr="00920736">
        <w:rPr>
          <w:rFonts w:cstheme="minorHAnsi"/>
          <w:b/>
          <w:kern w:val="22"/>
          <w:sz w:val="20"/>
          <w:szCs w:val="20"/>
        </w:rPr>
        <w:t>PREAMBUŁA</w:t>
      </w:r>
    </w:p>
    <w:p w:rsidR="000A66D4" w:rsidRDefault="00F8571E" w:rsidP="00920736">
      <w:pPr>
        <w:pStyle w:val="Tekstpodstawowy"/>
        <w:tabs>
          <w:tab w:val="center" w:pos="4819"/>
          <w:tab w:val="left" w:pos="4963"/>
          <w:tab w:val="left" w:pos="5672"/>
        </w:tabs>
        <w:spacing w:after="0"/>
        <w:jc w:val="both"/>
        <w:rPr>
          <w:rFonts w:asciiTheme="minorHAnsi" w:hAnsiTheme="minorHAnsi" w:cstheme="minorHAnsi"/>
          <w:kern w:val="22"/>
          <w:sz w:val="20"/>
          <w:szCs w:val="20"/>
        </w:rPr>
      </w:pPr>
      <w:r w:rsidRPr="00924013">
        <w:rPr>
          <w:rFonts w:asciiTheme="minorHAnsi" w:hAnsiTheme="minorHAnsi" w:cstheme="minorHAnsi"/>
          <w:kern w:val="22"/>
          <w:sz w:val="20"/>
          <w:szCs w:val="20"/>
        </w:rPr>
        <w:t>Przedmiotowa umowa zostaje zawarta</w:t>
      </w:r>
      <w:r w:rsidR="000A66D4" w:rsidRPr="00924013">
        <w:rPr>
          <w:rFonts w:asciiTheme="minorHAnsi" w:hAnsiTheme="minorHAnsi" w:cstheme="minorHAnsi"/>
          <w:kern w:val="22"/>
          <w:sz w:val="20"/>
          <w:szCs w:val="20"/>
        </w:rPr>
        <w:t xml:space="preserve"> </w:t>
      </w:r>
      <w:r w:rsidRPr="00924013">
        <w:rPr>
          <w:rFonts w:asciiTheme="minorHAnsi" w:hAnsiTheme="minorHAnsi" w:cstheme="minorHAnsi"/>
          <w:kern w:val="22"/>
          <w:sz w:val="20"/>
          <w:szCs w:val="20"/>
        </w:rPr>
        <w:t xml:space="preserve">w wyniku </w:t>
      </w:r>
      <w:r w:rsidR="000A66D4" w:rsidRPr="00924013">
        <w:rPr>
          <w:rFonts w:asciiTheme="minorHAnsi" w:hAnsiTheme="minorHAnsi" w:cstheme="minorHAnsi"/>
          <w:kern w:val="22"/>
          <w:sz w:val="20"/>
          <w:szCs w:val="20"/>
        </w:rPr>
        <w:t>przeprowadzonego przez Zamawiającego postępowania o udzielenie zamówienia na usługi społeczne określonego w art. 138o ustawy z dnia 29 stycznia 2004 r. Prawo zamówie</w:t>
      </w:r>
      <w:r w:rsidR="009541A5">
        <w:rPr>
          <w:rFonts w:asciiTheme="minorHAnsi" w:hAnsiTheme="minorHAnsi" w:cstheme="minorHAnsi"/>
          <w:kern w:val="22"/>
          <w:sz w:val="20"/>
          <w:szCs w:val="20"/>
        </w:rPr>
        <w:t>ń publicznych (tj. Dz. U. z 2017 r., poz. 1579</w:t>
      </w:r>
      <w:r w:rsidR="000A66D4" w:rsidRPr="00924013">
        <w:rPr>
          <w:rFonts w:asciiTheme="minorHAnsi" w:hAnsiTheme="minorHAnsi" w:cstheme="minorHAnsi"/>
          <w:kern w:val="22"/>
          <w:sz w:val="20"/>
          <w:szCs w:val="20"/>
        </w:rPr>
        <w:t xml:space="preserve"> ze zm.) o nazwie </w:t>
      </w:r>
      <w:r w:rsidR="00180131" w:rsidRPr="00924013">
        <w:rPr>
          <w:rFonts w:asciiTheme="minorHAnsi" w:eastAsia="Cambria" w:hAnsiTheme="minorHAnsi" w:cstheme="minorHAnsi"/>
          <w:i/>
          <w:sz w:val="20"/>
          <w:szCs w:val="20"/>
        </w:rPr>
        <w:t>„</w:t>
      </w:r>
      <w:r w:rsidR="00924013" w:rsidRPr="00924013">
        <w:rPr>
          <w:rFonts w:asciiTheme="minorHAnsi" w:hAnsiTheme="minorHAnsi" w:cstheme="minorHAnsi"/>
          <w:sz w:val="20"/>
          <w:szCs w:val="20"/>
        </w:rPr>
        <w:t>Warsztaty reintegracji społecznej i rozwoju osobistego dla osób z niepełnosprawnością</w:t>
      </w:r>
      <w:r w:rsidR="009541A5">
        <w:rPr>
          <w:rFonts w:asciiTheme="minorHAnsi" w:hAnsiTheme="minorHAnsi" w:cstheme="minorHAnsi"/>
          <w:sz w:val="20"/>
          <w:szCs w:val="20"/>
        </w:rPr>
        <w:t>. Edycja 2018</w:t>
      </w:r>
      <w:r w:rsidR="005B7E55" w:rsidRPr="00924013">
        <w:rPr>
          <w:rFonts w:asciiTheme="minorHAnsi" w:eastAsia="Cambria" w:hAnsiTheme="minorHAnsi" w:cstheme="minorHAnsi"/>
          <w:i/>
          <w:sz w:val="20"/>
          <w:szCs w:val="20"/>
        </w:rPr>
        <w:t>”</w:t>
      </w:r>
      <w:r w:rsidR="005B7E55" w:rsidRPr="00924013">
        <w:rPr>
          <w:rFonts w:asciiTheme="minorHAnsi" w:hAnsiTheme="minorHAnsi" w:cstheme="minorHAnsi"/>
          <w:kern w:val="22"/>
          <w:sz w:val="20"/>
          <w:szCs w:val="20"/>
        </w:rPr>
        <w:t xml:space="preserve"> </w:t>
      </w:r>
      <w:r w:rsidR="000A66D4" w:rsidRPr="00924013">
        <w:rPr>
          <w:rFonts w:asciiTheme="minorHAnsi" w:hAnsiTheme="minorHAnsi" w:cstheme="minorHAnsi"/>
          <w:kern w:val="22"/>
          <w:sz w:val="20"/>
          <w:szCs w:val="20"/>
        </w:rPr>
        <w:t>(</w:t>
      </w:r>
      <w:r w:rsidR="000A66D4" w:rsidRPr="009541A5">
        <w:rPr>
          <w:rFonts w:asciiTheme="minorHAnsi" w:hAnsiTheme="minorHAnsi" w:cstheme="minorHAnsi"/>
          <w:kern w:val="22"/>
          <w:sz w:val="20"/>
          <w:szCs w:val="20"/>
        </w:rPr>
        <w:t xml:space="preserve">postępowanie </w:t>
      </w:r>
      <w:r w:rsidR="00920736" w:rsidRPr="009541A5">
        <w:rPr>
          <w:rFonts w:asciiTheme="minorHAnsi" w:hAnsiTheme="minorHAnsi" w:cstheme="minorHAnsi"/>
          <w:kern w:val="22"/>
          <w:sz w:val="20"/>
          <w:szCs w:val="20"/>
        </w:rPr>
        <w:t xml:space="preserve">nr </w:t>
      </w:r>
      <w:r w:rsidR="009541A5" w:rsidRPr="009541A5">
        <w:rPr>
          <w:rFonts w:asciiTheme="minorHAnsi" w:hAnsiTheme="minorHAnsi" w:cstheme="minorHAnsi"/>
          <w:sz w:val="20"/>
          <w:szCs w:val="20"/>
        </w:rPr>
        <w:t>06/US/2018)</w:t>
      </w:r>
      <w:r w:rsidRPr="009541A5">
        <w:rPr>
          <w:rFonts w:asciiTheme="minorHAnsi" w:hAnsiTheme="minorHAnsi" w:cstheme="minorHAnsi"/>
          <w:kern w:val="22"/>
          <w:sz w:val="20"/>
          <w:szCs w:val="20"/>
        </w:rPr>
        <w:t>.</w:t>
      </w:r>
    </w:p>
    <w:p w:rsidR="00920736" w:rsidRPr="00924013" w:rsidRDefault="00920736" w:rsidP="009541A5">
      <w:pPr>
        <w:tabs>
          <w:tab w:val="left" w:pos="1080"/>
        </w:tabs>
        <w:spacing w:after="120" w:line="276" w:lineRule="auto"/>
        <w:rPr>
          <w:rFonts w:cstheme="minorHAnsi"/>
          <w:b/>
          <w:sz w:val="20"/>
          <w:szCs w:val="20"/>
        </w:rPr>
      </w:pPr>
    </w:p>
    <w:p w:rsidR="00A95E2D" w:rsidRDefault="00A95E2D" w:rsidP="008B1C86">
      <w:pPr>
        <w:tabs>
          <w:tab w:val="left" w:pos="1080"/>
        </w:tabs>
        <w:spacing w:after="120" w:line="276" w:lineRule="auto"/>
        <w:jc w:val="center"/>
        <w:rPr>
          <w:rFonts w:eastAsia="Calibri" w:cstheme="minorHAnsi"/>
          <w:b/>
          <w:bCs/>
          <w:sz w:val="20"/>
          <w:szCs w:val="20"/>
        </w:rPr>
      </w:pPr>
      <w:r w:rsidRPr="00924013">
        <w:rPr>
          <w:rFonts w:cstheme="minorHAnsi"/>
          <w:b/>
          <w:sz w:val="20"/>
          <w:szCs w:val="20"/>
        </w:rPr>
        <w:t xml:space="preserve"> </w:t>
      </w:r>
      <w:r w:rsidRPr="00924013">
        <w:rPr>
          <w:rFonts w:eastAsia="Calibri" w:cstheme="minorHAnsi"/>
          <w:b/>
          <w:sz w:val="20"/>
          <w:szCs w:val="20"/>
        </w:rPr>
        <w:t>§ 1</w:t>
      </w:r>
      <w:r w:rsidR="00F8571E" w:rsidRPr="00924013">
        <w:rPr>
          <w:rFonts w:eastAsia="Calibri" w:cstheme="minorHAnsi"/>
          <w:b/>
          <w:sz w:val="20"/>
          <w:szCs w:val="20"/>
        </w:rPr>
        <w:br/>
      </w:r>
      <w:r w:rsidR="006D518F" w:rsidRPr="00920736">
        <w:rPr>
          <w:rFonts w:eastAsia="Calibri" w:cstheme="minorHAnsi"/>
          <w:b/>
          <w:bCs/>
          <w:sz w:val="20"/>
          <w:szCs w:val="20"/>
        </w:rPr>
        <w:t>PRZEDMIOT</w:t>
      </w:r>
      <w:r w:rsidRPr="00920736">
        <w:rPr>
          <w:rFonts w:eastAsia="Calibri" w:cstheme="minorHAnsi"/>
          <w:b/>
          <w:bCs/>
          <w:sz w:val="20"/>
          <w:szCs w:val="20"/>
        </w:rPr>
        <w:t xml:space="preserve"> UMOWY</w:t>
      </w:r>
    </w:p>
    <w:p w:rsidR="00DE58E2" w:rsidRPr="005B358C" w:rsidRDefault="005B358C" w:rsidP="005B358C">
      <w:pPr>
        <w:pStyle w:val="Akapitzlist"/>
        <w:numPr>
          <w:ilvl w:val="0"/>
          <w:numId w:val="42"/>
        </w:numPr>
        <w:spacing w:after="120" w:line="276" w:lineRule="auto"/>
        <w:ind w:left="426"/>
        <w:jc w:val="both"/>
        <w:rPr>
          <w:rFonts w:cstheme="minorHAnsi"/>
          <w:sz w:val="20"/>
          <w:szCs w:val="20"/>
        </w:rPr>
      </w:pPr>
      <w:r w:rsidRPr="005B358C">
        <w:rPr>
          <w:rFonts w:cstheme="minorHAnsi"/>
          <w:sz w:val="20"/>
          <w:szCs w:val="20"/>
        </w:rPr>
        <w:t>Przedmiotem zamówienia jest zorganizowanie i przeprowadzenie zadania pn. „Warsztaty reintegracji społecznej i rozwoju osobistego dla</w:t>
      </w:r>
      <w:r w:rsidR="00FE37B3">
        <w:rPr>
          <w:rFonts w:cstheme="minorHAnsi"/>
          <w:sz w:val="20"/>
          <w:szCs w:val="20"/>
        </w:rPr>
        <w:t xml:space="preserve"> osób z niepełnosprawnością</w:t>
      </w:r>
      <w:r w:rsidR="00F16A88">
        <w:rPr>
          <w:rFonts w:cstheme="minorHAnsi"/>
          <w:sz w:val="20"/>
          <w:szCs w:val="20"/>
        </w:rPr>
        <w:t>. Edycja 2018 r.</w:t>
      </w:r>
      <w:r w:rsidR="00856FAB">
        <w:rPr>
          <w:rFonts w:cstheme="minorHAnsi"/>
          <w:sz w:val="20"/>
          <w:szCs w:val="20"/>
        </w:rPr>
        <w:t xml:space="preserve"> ” dla</w:t>
      </w:r>
      <w:r w:rsidRPr="005B358C">
        <w:rPr>
          <w:rFonts w:cstheme="minorHAnsi"/>
          <w:sz w:val="20"/>
          <w:szCs w:val="20"/>
        </w:rPr>
        <w:t xml:space="preserve"> </w:t>
      </w:r>
      <w:r w:rsidR="00856FAB">
        <w:rPr>
          <w:rFonts w:cstheme="minorHAnsi"/>
          <w:sz w:val="20"/>
          <w:szCs w:val="20"/>
        </w:rPr>
        <w:t>3 grup po 27-28</w:t>
      </w:r>
      <w:r w:rsidRPr="005B358C">
        <w:rPr>
          <w:rFonts w:cstheme="minorHAnsi"/>
          <w:sz w:val="20"/>
          <w:szCs w:val="20"/>
        </w:rPr>
        <w:t xml:space="preserve"> os</w:t>
      </w:r>
      <w:r w:rsidR="00856FAB">
        <w:rPr>
          <w:rFonts w:cstheme="minorHAnsi"/>
          <w:sz w:val="20"/>
          <w:szCs w:val="20"/>
        </w:rPr>
        <w:t>ób</w:t>
      </w:r>
      <w:r w:rsidRPr="005B358C">
        <w:rPr>
          <w:rFonts w:cstheme="minorHAnsi"/>
          <w:sz w:val="20"/>
          <w:szCs w:val="20"/>
        </w:rPr>
        <w:t xml:space="preserve">, łącznie </w:t>
      </w:r>
      <w:r w:rsidR="00856FAB">
        <w:rPr>
          <w:rFonts w:cstheme="minorHAnsi"/>
          <w:sz w:val="20"/>
          <w:szCs w:val="20"/>
        </w:rPr>
        <w:t>683</w:t>
      </w:r>
      <w:r w:rsidRPr="005B358C">
        <w:rPr>
          <w:rFonts w:cstheme="minorHAnsi"/>
          <w:sz w:val="20"/>
          <w:szCs w:val="20"/>
        </w:rPr>
        <w:t xml:space="preserve"> os</w:t>
      </w:r>
      <w:r w:rsidR="00F16A88">
        <w:rPr>
          <w:rFonts w:cstheme="minorHAnsi"/>
          <w:sz w:val="20"/>
          <w:szCs w:val="20"/>
        </w:rPr>
        <w:t>oby</w:t>
      </w:r>
      <w:r w:rsidRPr="005B358C">
        <w:rPr>
          <w:rFonts w:cstheme="minorHAnsi"/>
          <w:sz w:val="20"/>
          <w:szCs w:val="20"/>
        </w:rPr>
        <w:t xml:space="preserve"> w okresie od </w:t>
      </w:r>
      <w:r w:rsidR="00F16A88">
        <w:rPr>
          <w:rFonts w:cstheme="minorHAnsi"/>
          <w:sz w:val="20"/>
          <w:szCs w:val="20"/>
        </w:rPr>
        <w:t>marca</w:t>
      </w:r>
      <w:r w:rsidRPr="005B358C">
        <w:rPr>
          <w:rFonts w:cstheme="minorHAnsi"/>
          <w:sz w:val="20"/>
          <w:szCs w:val="20"/>
        </w:rPr>
        <w:t xml:space="preserve"> do </w:t>
      </w:r>
      <w:r w:rsidR="003A02EE">
        <w:rPr>
          <w:rFonts w:cstheme="minorHAnsi"/>
          <w:sz w:val="20"/>
          <w:szCs w:val="20"/>
        </w:rPr>
        <w:t xml:space="preserve">30 </w:t>
      </w:r>
      <w:r w:rsidRPr="005B358C">
        <w:rPr>
          <w:rFonts w:cstheme="minorHAnsi"/>
          <w:sz w:val="20"/>
          <w:szCs w:val="20"/>
        </w:rPr>
        <w:t>listopada 2018</w:t>
      </w:r>
      <w:r w:rsidR="00F16A88">
        <w:rPr>
          <w:rFonts w:cstheme="minorHAnsi"/>
          <w:sz w:val="20"/>
          <w:szCs w:val="20"/>
        </w:rPr>
        <w:t xml:space="preserve"> </w:t>
      </w:r>
      <w:r w:rsidRPr="005B358C">
        <w:rPr>
          <w:rFonts w:cstheme="minorHAnsi"/>
          <w:sz w:val="20"/>
          <w:szCs w:val="20"/>
        </w:rPr>
        <w:t xml:space="preserve">r.  Każda z </w:t>
      </w:r>
      <w:r w:rsidR="00F16A88">
        <w:rPr>
          <w:rFonts w:cstheme="minorHAnsi"/>
          <w:sz w:val="20"/>
          <w:szCs w:val="20"/>
        </w:rPr>
        <w:t>3</w:t>
      </w:r>
      <w:r w:rsidRPr="005B358C">
        <w:rPr>
          <w:rFonts w:cstheme="minorHAnsi"/>
          <w:sz w:val="20"/>
          <w:szCs w:val="20"/>
        </w:rPr>
        <w:t xml:space="preserve">  grup uczestniczyć będzie w </w:t>
      </w:r>
      <w:r w:rsidR="00F16A88">
        <w:rPr>
          <w:rFonts w:cstheme="minorHAnsi"/>
          <w:sz w:val="20"/>
          <w:szCs w:val="20"/>
        </w:rPr>
        <w:t>5</w:t>
      </w:r>
      <w:r w:rsidRPr="005B358C">
        <w:rPr>
          <w:rFonts w:cstheme="minorHAnsi"/>
          <w:sz w:val="20"/>
          <w:szCs w:val="20"/>
        </w:rPr>
        <w:t xml:space="preserve"> warsztatach stacjonarnych, każdy warsztat trwać będzie minimum 3h (1h = 60 minut) oraz dodatkowo </w:t>
      </w:r>
      <w:r w:rsidR="00F16A88">
        <w:rPr>
          <w:rFonts w:cstheme="minorHAnsi"/>
          <w:sz w:val="20"/>
          <w:szCs w:val="20"/>
        </w:rPr>
        <w:t>3</w:t>
      </w:r>
      <w:r w:rsidRPr="005B358C">
        <w:rPr>
          <w:rFonts w:cstheme="minorHAnsi"/>
          <w:sz w:val="20"/>
          <w:szCs w:val="20"/>
        </w:rPr>
        <w:t xml:space="preserve"> wyjść specjalnych, które trwać będą od 4 do 6h. </w:t>
      </w:r>
    </w:p>
    <w:p w:rsidR="00DE58E2" w:rsidRPr="00F16A88" w:rsidRDefault="00DE58E2" w:rsidP="00DE58E2">
      <w:pPr>
        <w:pStyle w:val="Akapitzlist"/>
        <w:numPr>
          <w:ilvl w:val="0"/>
          <w:numId w:val="42"/>
        </w:numPr>
        <w:spacing w:after="120" w:line="276" w:lineRule="auto"/>
        <w:ind w:left="426"/>
        <w:jc w:val="both"/>
      </w:pPr>
      <w:r w:rsidRPr="00DE58E2">
        <w:rPr>
          <w:rFonts w:cstheme="minorHAnsi"/>
          <w:sz w:val="20"/>
          <w:szCs w:val="20"/>
        </w:rPr>
        <w:t xml:space="preserve">Celem warsztatów jest przygotowanie i zmotywowanie uczestników zajęć do podejmowania działań kierowanych na wyjście z sytuacji wykluczenia społecznego oraz podniesienie samooceny, a także motywowania do aktywnego poszukiwania pracy. Uczestnicy utworzą grupę samopomocową, </w:t>
      </w:r>
      <w:r w:rsidRPr="00F16A88">
        <w:rPr>
          <w:sz w:val="20"/>
          <w:szCs w:val="20"/>
        </w:rPr>
        <w:t>której aktywne działanie skierowane będą na wspólne pokonywanie chorób, problemów natury psychicznej albo socjalnej, które dotyczą ich bezpośrednio albo ich bliskich. Celem ich pracy będzie zmiana własnych osobistych warunków życia. Grupa będzie środkiem prowadzącym do zniesienia izolacji zewnętrznej (społecznej, towarzyskiej) i wewnętrznej (osobistej, duchowej).</w:t>
      </w:r>
    </w:p>
    <w:p w:rsidR="00F16A88" w:rsidRDefault="00F16A88" w:rsidP="00F16A88">
      <w:pPr>
        <w:pStyle w:val="Akapitzlist"/>
        <w:spacing w:after="120" w:line="276" w:lineRule="auto"/>
        <w:ind w:left="426"/>
        <w:jc w:val="both"/>
      </w:pPr>
    </w:p>
    <w:p w:rsidR="00F16A88" w:rsidRDefault="00F16A88" w:rsidP="00F16A88">
      <w:pPr>
        <w:pStyle w:val="Akapitzlist"/>
        <w:spacing w:after="120" w:line="276" w:lineRule="auto"/>
        <w:ind w:left="426"/>
        <w:jc w:val="both"/>
      </w:pPr>
    </w:p>
    <w:p w:rsidR="00F16A88" w:rsidRDefault="00F16A88" w:rsidP="00F16A88">
      <w:pPr>
        <w:pStyle w:val="Akapitzlist"/>
        <w:spacing w:after="120" w:line="276" w:lineRule="auto"/>
        <w:ind w:left="426"/>
        <w:jc w:val="both"/>
      </w:pPr>
    </w:p>
    <w:p w:rsidR="009A0668" w:rsidRDefault="009A0668" w:rsidP="00C06A9F">
      <w:pPr>
        <w:tabs>
          <w:tab w:val="left" w:pos="1080"/>
        </w:tabs>
        <w:spacing w:after="120" w:line="276" w:lineRule="auto"/>
        <w:rPr>
          <w:rFonts w:eastAsia="Calibri" w:cstheme="minorHAnsi"/>
          <w:b/>
          <w:sz w:val="20"/>
          <w:szCs w:val="20"/>
        </w:rPr>
      </w:pPr>
    </w:p>
    <w:p w:rsidR="00997488" w:rsidRPr="00920736" w:rsidRDefault="00A95E2D" w:rsidP="002E00B0">
      <w:pPr>
        <w:tabs>
          <w:tab w:val="left" w:pos="1080"/>
        </w:tabs>
        <w:spacing w:after="120" w:line="276" w:lineRule="auto"/>
        <w:jc w:val="center"/>
        <w:rPr>
          <w:rFonts w:eastAsia="Calibri" w:cstheme="minorHAnsi"/>
          <w:b/>
          <w:sz w:val="20"/>
          <w:szCs w:val="20"/>
        </w:rPr>
      </w:pPr>
      <w:r w:rsidRPr="00920736">
        <w:rPr>
          <w:rFonts w:eastAsia="Calibri" w:cstheme="minorHAnsi"/>
          <w:b/>
          <w:sz w:val="20"/>
          <w:szCs w:val="20"/>
        </w:rPr>
        <w:t>§ 2</w:t>
      </w:r>
      <w:r w:rsidR="002E00B0" w:rsidRPr="00920736">
        <w:rPr>
          <w:rFonts w:eastAsia="Calibri" w:cstheme="minorHAnsi"/>
          <w:b/>
          <w:sz w:val="20"/>
          <w:szCs w:val="20"/>
        </w:rPr>
        <w:br/>
      </w:r>
      <w:r w:rsidRPr="00920736">
        <w:rPr>
          <w:rFonts w:cstheme="minorHAnsi"/>
          <w:b/>
          <w:bCs/>
          <w:sz w:val="20"/>
          <w:szCs w:val="20"/>
        </w:rPr>
        <w:t>PRAWA I OBOWIĄZKI STRON</w:t>
      </w:r>
    </w:p>
    <w:p w:rsidR="00A95E2D" w:rsidRPr="00920736" w:rsidRDefault="00A95E2D" w:rsidP="006D518F">
      <w:pPr>
        <w:numPr>
          <w:ilvl w:val="0"/>
          <w:numId w:val="29"/>
        </w:numPr>
        <w:tabs>
          <w:tab w:val="clear" w:pos="720"/>
        </w:tabs>
        <w:spacing w:after="120" w:line="276" w:lineRule="auto"/>
        <w:ind w:left="426" w:hanging="426"/>
        <w:jc w:val="both"/>
        <w:rPr>
          <w:rFonts w:eastAsia="Calibri" w:cstheme="minorHAnsi"/>
          <w:sz w:val="20"/>
          <w:szCs w:val="20"/>
        </w:rPr>
      </w:pPr>
      <w:r w:rsidRPr="00920736">
        <w:rPr>
          <w:rFonts w:eastAsia="Calibri" w:cstheme="minorHAnsi"/>
          <w:sz w:val="20"/>
          <w:szCs w:val="20"/>
        </w:rPr>
        <w:lastRenderedPageBreak/>
        <w:t xml:space="preserve">W ramach umowy Wykonawca zobowiązuje się do zorganizowania i przeprowadzenia </w:t>
      </w:r>
      <w:r w:rsidR="0048330C" w:rsidRPr="00920736">
        <w:rPr>
          <w:rFonts w:cstheme="minorHAnsi"/>
          <w:sz w:val="20"/>
          <w:szCs w:val="20"/>
        </w:rPr>
        <w:t>warsztatów</w:t>
      </w:r>
      <w:r w:rsidRPr="00920736">
        <w:rPr>
          <w:rFonts w:eastAsia="Calibri" w:cstheme="minorHAnsi"/>
          <w:sz w:val="20"/>
          <w:szCs w:val="20"/>
        </w:rPr>
        <w:t xml:space="preserve">, </w:t>
      </w:r>
      <w:r w:rsidR="006D518F" w:rsidRPr="00920736">
        <w:rPr>
          <w:rFonts w:eastAsia="Calibri" w:cstheme="minorHAnsi"/>
          <w:sz w:val="20"/>
          <w:szCs w:val="20"/>
        </w:rPr>
        <w:br/>
      </w:r>
      <w:r w:rsidRPr="00920736">
        <w:rPr>
          <w:rFonts w:eastAsia="Calibri" w:cstheme="minorHAnsi"/>
          <w:sz w:val="20"/>
          <w:szCs w:val="20"/>
        </w:rPr>
        <w:t>o którym mowa w § 1 umowy</w:t>
      </w:r>
      <w:r w:rsidR="006D518F" w:rsidRPr="00920736">
        <w:rPr>
          <w:rFonts w:eastAsia="Calibri" w:cstheme="minorHAnsi"/>
          <w:sz w:val="20"/>
          <w:szCs w:val="20"/>
        </w:rPr>
        <w:t>,</w:t>
      </w:r>
      <w:r w:rsidRPr="00920736">
        <w:rPr>
          <w:rFonts w:eastAsia="Calibri" w:cstheme="minorHAnsi"/>
          <w:sz w:val="20"/>
          <w:szCs w:val="20"/>
        </w:rPr>
        <w:t xml:space="preserve"> na warunkach i zgodnie z przedstawionym opisem przedmiotu zamówienia oraz treścią złożonej przez Wykonawcę oferty. Szczegółowy opis przedmiotu zamówienia określa załącznik </w:t>
      </w:r>
      <w:r w:rsidR="00203B35" w:rsidRPr="00920736">
        <w:rPr>
          <w:rFonts w:eastAsia="Calibri" w:cstheme="minorHAnsi"/>
          <w:sz w:val="20"/>
          <w:szCs w:val="20"/>
        </w:rPr>
        <w:t xml:space="preserve">nr 1 </w:t>
      </w:r>
      <w:r w:rsidRPr="00920736">
        <w:rPr>
          <w:rFonts w:eastAsia="Calibri" w:cstheme="minorHAnsi"/>
          <w:sz w:val="20"/>
          <w:szCs w:val="20"/>
        </w:rPr>
        <w:t>do umowy.</w:t>
      </w:r>
    </w:p>
    <w:p w:rsidR="00A95E2D" w:rsidRPr="00920736" w:rsidRDefault="00A95E2D" w:rsidP="00141C04">
      <w:pPr>
        <w:numPr>
          <w:ilvl w:val="0"/>
          <w:numId w:val="29"/>
        </w:numPr>
        <w:tabs>
          <w:tab w:val="clear" w:pos="720"/>
        </w:tabs>
        <w:spacing w:after="120" w:line="276" w:lineRule="auto"/>
        <w:ind w:left="426" w:hanging="426"/>
        <w:jc w:val="both"/>
        <w:rPr>
          <w:rFonts w:eastAsia="Calibri" w:cstheme="minorHAnsi"/>
          <w:sz w:val="20"/>
          <w:szCs w:val="20"/>
        </w:rPr>
      </w:pPr>
      <w:r w:rsidRPr="00920736">
        <w:rPr>
          <w:rFonts w:eastAsia="Calibri" w:cstheme="minorHAnsi"/>
          <w:sz w:val="20"/>
          <w:szCs w:val="20"/>
        </w:rPr>
        <w:t>Strony dopuszczają dokonanie zmian w</w:t>
      </w:r>
      <w:r w:rsidR="00F66D43" w:rsidRPr="00920736">
        <w:rPr>
          <w:rFonts w:eastAsia="Calibri" w:cstheme="minorHAnsi"/>
          <w:sz w:val="20"/>
          <w:szCs w:val="20"/>
        </w:rPr>
        <w:t xml:space="preserve"> terminach </w:t>
      </w:r>
      <w:r w:rsidR="00141C04" w:rsidRPr="00920736">
        <w:rPr>
          <w:rFonts w:eastAsia="Calibri" w:cstheme="minorHAnsi"/>
          <w:sz w:val="20"/>
          <w:szCs w:val="20"/>
        </w:rPr>
        <w:t xml:space="preserve">realizacji umowy ze względu na okoliczności uniemożliwiające </w:t>
      </w:r>
      <w:r w:rsidR="00DE58E2">
        <w:rPr>
          <w:rFonts w:eastAsia="Calibri" w:cstheme="minorHAnsi"/>
          <w:sz w:val="20"/>
          <w:szCs w:val="20"/>
        </w:rPr>
        <w:t>realizację warsztatów dla</w:t>
      </w:r>
      <w:r w:rsidR="00141C04" w:rsidRPr="00920736">
        <w:rPr>
          <w:rFonts w:eastAsia="Calibri" w:cstheme="minorHAnsi"/>
          <w:sz w:val="20"/>
          <w:szCs w:val="20"/>
        </w:rPr>
        <w:t xml:space="preserve"> większości osób z grupy</w:t>
      </w:r>
      <w:r w:rsidR="00DE58E2">
        <w:rPr>
          <w:rFonts w:eastAsia="Calibri" w:cstheme="minorHAnsi"/>
          <w:sz w:val="20"/>
          <w:szCs w:val="20"/>
        </w:rPr>
        <w:t xml:space="preserve"> </w:t>
      </w:r>
      <w:r w:rsidR="00F66D43" w:rsidRPr="00920736">
        <w:rPr>
          <w:rFonts w:eastAsia="Calibri" w:cstheme="minorHAnsi"/>
          <w:sz w:val="20"/>
          <w:szCs w:val="20"/>
        </w:rPr>
        <w:t xml:space="preserve">oraz programie zajęć, </w:t>
      </w:r>
      <w:r w:rsidRPr="00920736">
        <w:rPr>
          <w:rFonts w:eastAsia="Calibri" w:cstheme="minorHAnsi"/>
          <w:sz w:val="20"/>
          <w:szCs w:val="20"/>
        </w:rPr>
        <w:t xml:space="preserve">jeżeli będzie </w:t>
      </w:r>
      <w:r w:rsidR="00E54B1C" w:rsidRPr="00920736">
        <w:rPr>
          <w:rFonts w:eastAsia="Calibri" w:cstheme="minorHAnsi"/>
          <w:sz w:val="20"/>
          <w:szCs w:val="20"/>
        </w:rPr>
        <w:t xml:space="preserve"> </w:t>
      </w:r>
      <w:r w:rsidRPr="00920736">
        <w:rPr>
          <w:rFonts w:eastAsia="Calibri" w:cstheme="minorHAnsi"/>
          <w:sz w:val="20"/>
          <w:szCs w:val="20"/>
        </w:rPr>
        <w:t>to niezbędne d</w:t>
      </w:r>
      <w:r w:rsidR="00F66D43" w:rsidRPr="00920736">
        <w:rPr>
          <w:rFonts w:eastAsia="Calibri" w:cstheme="minorHAnsi"/>
          <w:sz w:val="20"/>
          <w:szCs w:val="20"/>
        </w:rPr>
        <w:t xml:space="preserve">o właściwego wykonania umowy. Powyższe dotyczy </w:t>
      </w:r>
      <w:r w:rsidRPr="00920736">
        <w:rPr>
          <w:rFonts w:eastAsia="Calibri" w:cstheme="minorHAnsi"/>
          <w:sz w:val="20"/>
          <w:szCs w:val="20"/>
        </w:rPr>
        <w:t>w szczególności</w:t>
      </w:r>
      <w:r w:rsidR="00F66D43" w:rsidRPr="00920736">
        <w:rPr>
          <w:rFonts w:eastAsia="Calibri" w:cstheme="minorHAnsi"/>
          <w:sz w:val="20"/>
          <w:szCs w:val="20"/>
        </w:rPr>
        <w:t xml:space="preserve"> </w:t>
      </w:r>
      <w:r w:rsidRPr="00920736">
        <w:rPr>
          <w:rFonts w:eastAsia="Calibri" w:cstheme="minorHAnsi"/>
          <w:sz w:val="20"/>
          <w:szCs w:val="20"/>
        </w:rPr>
        <w:t xml:space="preserve">okoliczności mających miejsce </w:t>
      </w:r>
      <w:r w:rsidR="00E54B1C" w:rsidRPr="00920736">
        <w:rPr>
          <w:rFonts w:eastAsia="Calibri" w:cstheme="minorHAnsi"/>
          <w:sz w:val="20"/>
          <w:szCs w:val="20"/>
        </w:rPr>
        <w:t xml:space="preserve"> </w:t>
      </w:r>
      <w:r w:rsidR="00F66D43" w:rsidRPr="00920736">
        <w:rPr>
          <w:rFonts w:eastAsia="Calibri" w:cstheme="minorHAnsi"/>
          <w:sz w:val="20"/>
          <w:szCs w:val="20"/>
        </w:rPr>
        <w:t>po zawarciu umowy i jest konieczne</w:t>
      </w:r>
      <w:r w:rsidRPr="00920736">
        <w:rPr>
          <w:rFonts w:eastAsia="Calibri" w:cstheme="minorHAnsi"/>
          <w:sz w:val="20"/>
          <w:szCs w:val="20"/>
        </w:rPr>
        <w:t xml:space="preserve"> dla prawidłowej realizacji </w:t>
      </w:r>
      <w:r w:rsidR="00F66D43" w:rsidRPr="00920736">
        <w:rPr>
          <w:rFonts w:eastAsia="Calibri" w:cstheme="minorHAnsi"/>
          <w:sz w:val="20"/>
          <w:szCs w:val="20"/>
        </w:rPr>
        <w:t>umowy.</w:t>
      </w:r>
    </w:p>
    <w:p w:rsidR="00A95E2D" w:rsidRPr="00920736" w:rsidRDefault="00A95E2D" w:rsidP="00F66D43">
      <w:pPr>
        <w:numPr>
          <w:ilvl w:val="0"/>
          <w:numId w:val="29"/>
        </w:numPr>
        <w:tabs>
          <w:tab w:val="clear" w:pos="720"/>
        </w:tabs>
        <w:spacing w:after="120" w:line="276" w:lineRule="auto"/>
        <w:ind w:left="426" w:hanging="426"/>
        <w:jc w:val="both"/>
        <w:rPr>
          <w:rFonts w:eastAsia="Calibri" w:cstheme="minorHAnsi"/>
          <w:sz w:val="20"/>
          <w:szCs w:val="20"/>
        </w:rPr>
      </w:pPr>
      <w:r w:rsidRPr="00920736">
        <w:rPr>
          <w:rFonts w:eastAsia="Calibri" w:cstheme="minorHAnsi"/>
          <w:sz w:val="20"/>
          <w:szCs w:val="20"/>
        </w:rPr>
        <w:t xml:space="preserve">Ponadto, Wykonawca zobowiązuje się wykonać przedmiot umowy z uwzględnieniem należytej staranności </w:t>
      </w:r>
      <w:r w:rsidR="00F66D43" w:rsidRPr="00920736">
        <w:rPr>
          <w:rFonts w:eastAsia="Calibri" w:cstheme="minorHAnsi"/>
          <w:sz w:val="20"/>
          <w:szCs w:val="20"/>
        </w:rPr>
        <w:br/>
      </w:r>
      <w:r w:rsidRPr="00920736">
        <w:rPr>
          <w:rFonts w:eastAsia="Calibri" w:cstheme="minorHAnsi"/>
          <w:sz w:val="20"/>
          <w:szCs w:val="20"/>
        </w:rPr>
        <w:t>i profesjonalnego charakteru wykonywanej działalności gospodarczej z wy</w:t>
      </w:r>
      <w:r w:rsidR="00F66D43" w:rsidRPr="00920736">
        <w:rPr>
          <w:rFonts w:eastAsia="Calibri" w:cstheme="minorHAnsi"/>
          <w:sz w:val="20"/>
          <w:szCs w:val="20"/>
        </w:rPr>
        <w:t>korzystaniem najnowszych metod oraz</w:t>
      </w:r>
      <w:r w:rsidRPr="00920736">
        <w:rPr>
          <w:rFonts w:eastAsia="Calibri" w:cstheme="minorHAnsi"/>
          <w:sz w:val="20"/>
          <w:szCs w:val="20"/>
        </w:rPr>
        <w:t xml:space="preserve"> technik dydaktycznych.</w:t>
      </w:r>
    </w:p>
    <w:p w:rsidR="00A95E2D" w:rsidRPr="00920736" w:rsidRDefault="00DE58E2" w:rsidP="006D518F">
      <w:pPr>
        <w:numPr>
          <w:ilvl w:val="0"/>
          <w:numId w:val="29"/>
        </w:numPr>
        <w:tabs>
          <w:tab w:val="clear" w:pos="720"/>
        </w:tabs>
        <w:spacing w:after="120" w:line="276" w:lineRule="auto"/>
        <w:ind w:left="426" w:hanging="426"/>
        <w:jc w:val="both"/>
        <w:rPr>
          <w:rFonts w:eastAsia="Calibri" w:cstheme="minorHAnsi"/>
          <w:sz w:val="20"/>
          <w:szCs w:val="20"/>
        </w:rPr>
      </w:pPr>
      <w:r>
        <w:rPr>
          <w:rFonts w:eastAsia="Calibri" w:cstheme="minorHAnsi"/>
          <w:sz w:val="20"/>
          <w:szCs w:val="20"/>
        </w:rPr>
        <w:t>Warsztaty zostaną</w:t>
      </w:r>
      <w:r w:rsidR="00A95E2D" w:rsidRPr="00920736">
        <w:rPr>
          <w:rFonts w:eastAsia="Calibri" w:cstheme="minorHAnsi"/>
          <w:sz w:val="20"/>
          <w:szCs w:val="20"/>
        </w:rPr>
        <w:t xml:space="preserve"> zrealizowana </w:t>
      </w:r>
      <w:r w:rsidR="00997CC6">
        <w:rPr>
          <w:rFonts w:eastAsia="Calibri" w:cstheme="minorHAnsi"/>
          <w:sz w:val="20"/>
          <w:szCs w:val="20"/>
        </w:rPr>
        <w:t>w Świebodzinie</w:t>
      </w:r>
      <w:r>
        <w:rPr>
          <w:rFonts w:eastAsia="Calibri" w:cstheme="minorHAnsi"/>
          <w:sz w:val="20"/>
          <w:szCs w:val="20"/>
        </w:rPr>
        <w:t xml:space="preserve"> pod adresem …………………</w:t>
      </w:r>
      <w:r w:rsidR="0063793B" w:rsidRPr="00920736">
        <w:rPr>
          <w:rFonts w:cstheme="minorHAnsi"/>
          <w:bCs/>
          <w:sz w:val="20"/>
          <w:szCs w:val="20"/>
        </w:rPr>
        <w:t xml:space="preserve">… </w:t>
      </w:r>
      <w:r w:rsidR="00A95E2D" w:rsidRPr="00920736">
        <w:rPr>
          <w:rFonts w:eastAsia="Calibri" w:cstheme="minorHAnsi"/>
          <w:sz w:val="20"/>
          <w:szCs w:val="20"/>
        </w:rPr>
        <w:t xml:space="preserve">, do korzystania z którego Wykonawca jest uprawiony na podstawie odrębnego tytułu prawnego. Wykonawca oświadcza, że obiekt spełnia wszystkie normy sanitarne i przeciwpożarowe </w:t>
      </w:r>
      <w:r w:rsidR="003D732D" w:rsidRPr="00920736">
        <w:rPr>
          <w:rFonts w:eastAsia="Calibri" w:cstheme="minorHAnsi"/>
          <w:sz w:val="20"/>
          <w:szCs w:val="20"/>
        </w:rPr>
        <w:t xml:space="preserve">oraz inne </w:t>
      </w:r>
      <w:r w:rsidR="00A95E2D" w:rsidRPr="00920736">
        <w:rPr>
          <w:rFonts w:eastAsia="Calibri" w:cstheme="minorHAnsi"/>
          <w:sz w:val="20"/>
          <w:szCs w:val="20"/>
        </w:rPr>
        <w:t xml:space="preserve">ustalone </w:t>
      </w:r>
      <w:r w:rsidR="003D732D" w:rsidRPr="00920736">
        <w:rPr>
          <w:rFonts w:eastAsia="Calibri" w:cstheme="minorHAnsi"/>
          <w:sz w:val="20"/>
          <w:szCs w:val="20"/>
        </w:rPr>
        <w:t xml:space="preserve">i wymagane </w:t>
      </w:r>
      <w:r w:rsidR="00A95E2D" w:rsidRPr="00920736">
        <w:rPr>
          <w:rFonts w:eastAsia="Calibri" w:cstheme="minorHAnsi"/>
          <w:sz w:val="20"/>
          <w:szCs w:val="20"/>
        </w:rPr>
        <w:t xml:space="preserve">na podstawie obowiązujących w tym zakresie przepisów prawa. </w:t>
      </w:r>
    </w:p>
    <w:p w:rsidR="00A95E2D" w:rsidRPr="00920736" w:rsidRDefault="00DE58E2" w:rsidP="006D518F">
      <w:pPr>
        <w:numPr>
          <w:ilvl w:val="0"/>
          <w:numId w:val="29"/>
        </w:numPr>
        <w:tabs>
          <w:tab w:val="clear" w:pos="720"/>
        </w:tabs>
        <w:spacing w:after="120" w:line="276" w:lineRule="auto"/>
        <w:ind w:left="426" w:hanging="426"/>
        <w:jc w:val="both"/>
        <w:rPr>
          <w:rFonts w:eastAsia="Calibri" w:cstheme="minorHAnsi"/>
          <w:sz w:val="20"/>
          <w:szCs w:val="20"/>
        </w:rPr>
      </w:pPr>
      <w:r>
        <w:rPr>
          <w:rFonts w:eastAsia="Calibri" w:cstheme="minorHAnsi"/>
          <w:sz w:val="20"/>
          <w:szCs w:val="20"/>
        </w:rPr>
        <w:t>Wykonawca oświadcza, że dokona</w:t>
      </w:r>
      <w:r w:rsidR="00A95E2D" w:rsidRPr="00920736">
        <w:rPr>
          <w:rFonts w:eastAsia="Calibri" w:cstheme="minorHAnsi"/>
          <w:sz w:val="20"/>
          <w:szCs w:val="20"/>
        </w:rPr>
        <w:t xml:space="preserve"> koniecznych rezerwacji i opłat </w:t>
      </w:r>
      <w:r>
        <w:rPr>
          <w:rFonts w:eastAsia="Calibri" w:cstheme="minorHAnsi"/>
          <w:sz w:val="20"/>
          <w:szCs w:val="20"/>
        </w:rPr>
        <w:t>podczas realizacji wyjść specjalnych</w:t>
      </w:r>
      <w:r w:rsidR="00A95E2D" w:rsidRPr="00920736">
        <w:rPr>
          <w:rFonts w:eastAsia="Calibri" w:cstheme="minorHAnsi"/>
          <w:sz w:val="20"/>
          <w:szCs w:val="20"/>
        </w:rPr>
        <w:t xml:space="preserve"> </w:t>
      </w:r>
      <w:r>
        <w:rPr>
          <w:rFonts w:eastAsia="Calibri" w:cstheme="minorHAnsi"/>
          <w:sz w:val="20"/>
          <w:szCs w:val="20"/>
        </w:rPr>
        <w:t xml:space="preserve">na </w:t>
      </w:r>
      <w:r w:rsidR="00A95E2D" w:rsidRPr="00920736">
        <w:rPr>
          <w:rFonts w:eastAsia="Calibri" w:cstheme="minorHAnsi"/>
          <w:sz w:val="20"/>
          <w:szCs w:val="20"/>
        </w:rPr>
        <w:t xml:space="preserve">wskazanych w programie wyjazdu określonym w opisie przedmiotu </w:t>
      </w:r>
      <w:r w:rsidR="003D732D" w:rsidRPr="00920736">
        <w:rPr>
          <w:rFonts w:eastAsia="Calibri" w:cstheme="minorHAnsi"/>
          <w:sz w:val="20"/>
          <w:szCs w:val="20"/>
        </w:rPr>
        <w:t>umowy</w:t>
      </w:r>
      <w:r w:rsidR="00A95E2D" w:rsidRPr="00920736">
        <w:rPr>
          <w:rFonts w:eastAsia="Calibri" w:cstheme="minorHAnsi"/>
          <w:sz w:val="20"/>
          <w:szCs w:val="20"/>
        </w:rPr>
        <w:t>.</w:t>
      </w:r>
    </w:p>
    <w:p w:rsidR="00A95E2D" w:rsidRPr="00920736" w:rsidRDefault="00A95E2D" w:rsidP="006D518F">
      <w:pPr>
        <w:numPr>
          <w:ilvl w:val="0"/>
          <w:numId w:val="29"/>
        </w:numPr>
        <w:tabs>
          <w:tab w:val="clear" w:pos="720"/>
        </w:tabs>
        <w:spacing w:after="120" w:line="276" w:lineRule="auto"/>
        <w:ind w:left="426" w:hanging="426"/>
        <w:jc w:val="both"/>
        <w:rPr>
          <w:rFonts w:eastAsia="Calibri" w:cstheme="minorHAnsi"/>
          <w:sz w:val="20"/>
          <w:szCs w:val="20"/>
        </w:rPr>
      </w:pPr>
      <w:r w:rsidRPr="00920736">
        <w:rPr>
          <w:rFonts w:eastAsia="Calibri" w:cstheme="minorHAnsi"/>
          <w:sz w:val="20"/>
          <w:szCs w:val="20"/>
        </w:rPr>
        <w:t xml:space="preserve">Wykonawca oświadcza, że dysponuje osobami gwarantującymi należytą realizację przedmiotu </w:t>
      </w:r>
      <w:r w:rsidR="003D732D" w:rsidRPr="00920736">
        <w:rPr>
          <w:rFonts w:eastAsia="Calibri" w:cstheme="minorHAnsi"/>
          <w:sz w:val="20"/>
          <w:szCs w:val="20"/>
        </w:rPr>
        <w:t>umowy</w:t>
      </w:r>
      <w:r w:rsidRPr="00920736">
        <w:rPr>
          <w:rFonts w:eastAsia="Calibri" w:cstheme="minorHAnsi"/>
          <w:sz w:val="20"/>
          <w:szCs w:val="20"/>
        </w:rPr>
        <w:t xml:space="preserve">, </w:t>
      </w:r>
      <w:r w:rsidR="003D732D" w:rsidRPr="00920736">
        <w:rPr>
          <w:rFonts w:eastAsia="Calibri" w:cstheme="minorHAnsi"/>
          <w:sz w:val="20"/>
          <w:szCs w:val="20"/>
        </w:rPr>
        <w:br/>
      </w:r>
      <w:r w:rsidRPr="00920736">
        <w:rPr>
          <w:rFonts w:eastAsia="Calibri" w:cstheme="minorHAnsi"/>
          <w:sz w:val="20"/>
          <w:szCs w:val="20"/>
        </w:rPr>
        <w:t>w szczególności posiadającą odpowiednie doświadczenie i kwalifikacje.</w:t>
      </w:r>
    </w:p>
    <w:p w:rsidR="00A95E2D" w:rsidRPr="00920736" w:rsidRDefault="00A95E2D" w:rsidP="006D518F">
      <w:pPr>
        <w:numPr>
          <w:ilvl w:val="0"/>
          <w:numId w:val="29"/>
        </w:numPr>
        <w:tabs>
          <w:tab w:val="clear" w:pos="720"/>
        </w:tabs>
        <w:spacing w:after="120" w:line="276" w:lineRule="auto"/>
        <w:ind w:left="426" w:hanging="426"/>
        <w:jc w:val="both"/>
        <w:rPr>
          <w:rFonts w:eastAsia="Calibri" w:cstheme="minorHAnsi"/>
          <w:sz w:val="20"/>
          <w:szCs w:val="20"/>
        </w:rPr>
      </w:pPr>
      <w:r w:rsidRPr="00920736">
        <w:rPr>
          <w:rFonts w:eastAsia="Calibri" w:cstheme="minorHAnsi"/>
          <w:sz w:val="20"/>
          <w:szCs w:val="20"/>
        </w:rPr>
        <w:t xml:space="preserve">Wykonawca zawrze na rzecz uczestników </w:t>
      </w:r>
      <w:r w:rsidR="00DE58E2">
        <w:rPr>
          <w:rFonts w:eastAsia="Calibri" w:cstheme="minorHAnsi"/>
          <w:sz w:val="20"/>
          <w:szCs w:val="20"/>
        </w:rPr>
        <w:t>warsztatów</w:t>
      </w:r>
      <w:r w:rsidRPr="00920736">
        <w:rPr>
          <w:rFonts w:eastAsia="Calibri" w:cstheme="minorHAnsi"/>
          <w:sz w:val="20"/>
          <w:szCs w:val="20"/>
        </w:rPr>
        <w:t xml:space="preserve"> umowy ubezpieczenia ryzyk wskazanych w opisie przedmiotu </w:t>
      </w:r>
      <w:r w:rsidR="003D732D" w:rsidRPr="00920736">
        <w:rPr>
          <w:rFonts w:eastAsia="Calibri" w:cstheme="minorHAnsi"/>
          <w:sz w:val="20"/>
          <w:szCs w:val="20"/>
        </w:rPr>
        <w:t>umowy</w:t>
      </w:r>
      <w:r w:rsidRPr="00920736">
        <w:rPr>
          <w:rFonts w:eastAsia="Calibri" w:cstheme="minorHAnsi"/>
          <w:sz w:val="20"/>
          <w:szCs w:val="20"/>
        </w:rPr>
        <w:t xml:space="preserve"> i opłaci wynikające z nich składki, a następnie przekaże Zamawiającemu, najpóźniej</w:t>
      </w:r>
      <w:r w:rsidR="00DE58E2">
        <w:rPr>
          <w:rFonts w:eastAsia="Calibri" w:cstheme="minorHAnsi"/>
          <w:sz w:val="20"/>
          <w:szCs w:val="20"/>
        </w:rPr>
        <w:t xml:space="preserve"> na 2 dni przed realizacją umowy</w:t>
      </w:r>
      <w:r w:rsidRPr="00920736">
        <w:rPr>
          <w:rFonts w:eastAsia="Calibri" w:cstheme="minorHAnsi"/>
          <w:sz w:val="20"/>
          <w:szCs w:val="20"/>
        </w:rPr>
        <w:t>, polisę wraz z ogólnymi warunkami umów ubezpieczenia w tym zakresie.</w:t>
      </w:r>
    </w:p>
    <w:p w:rsidR="00734861" w:rsidRPr="00920736" w:rsidRDefault="00734861" w:rsidP="006D518F">
      <w:pPr>
        <w:numPr>
          <w:ilvl w:val="0"/>
          <w:numId w:val="29"/>
        </w:numPr>
        <w:tabs>
          <w:tab w:val="clear" w:pos="720"/>
        </w:tabs>
        <w:spacing w:after="120" w:line="276" w:lineRule="auto"/>
        <w:ind w:left="426" w:hanging="426"/>
        <w:jc w:val="both"/>
        <w:rPr>
          <w:rFonts w:eastAsia="Times New Roman" w:cstheme="minorHAnsi"/>
          <w:sz w:val="20"/>
          <w:szCs w:val="20"/>
        </w:rPr>
      </w:pPr>
      <w:r w:rsidRPr="00920736">
        <w:rPr>
          <w:rFonts w:eastAsia="Times New Roman" w:cstheme="minorHAnsi"/>
          <w:sz w:val="20"/>
          <w:szCs w:val="20"/>
        </w:rPr>
        <w:t xml:space="preserve">Wykonawca jest zobowiązany do sporządzenia </w:t>
      </w:r>
      <w:r w:rsidR="00DE58E2">
        <w:rPr>
          <w:rFonts w:eastAsia="Times New Roman" w:cstheme="minorHAnsi"/>
          <w:sz w:val="20"/>
          <w:szCs w:val="20"/>
        </w:rPr>
        <w:t xml:space="preserve">raz na kwartał </w:t>
      </w:r>
      <w:r w:rsidRPr="00920736">
        <w:rPr>
          <w:rFonts w:eastAsia="Times New Roman" w:cstheme="minorHAnsi"/>
          <w:sz w:val="20"/>
          <w:szCs w:val="20"/>
        </w:rPr>
        <w:t xml:space="preserve">raportu z przeprowadzonych </w:t>
      </w:r>
      <w:r w:rsidR="00DE58E2">
        <w:rPr>
          <w:rFonts w:eastAsia="Times New Roman" w:cstheme="minorHAnsi"/>
          <w:sz w:val="20"/>
          <w:szCs w:val="20"/>
        </w:rPr>
        <w:t xml:space="preserve">warsztatów, a po zakończeniu wszystkich warsztatów raport końcowy </w:t>
      </w:r>
      <w:r w:rsidRPr="00920736">
        <w:rPr>
          <w:rFonts w:eastAsia="Times New Roman" w:cstheme="minorHAnsi"/>
          <w:sz w:val="20"/>
          <w:szCs w:val="20"/>
        </w:rPr>
        <w:t xml:space="preserve"> </w:t>
      </w:r>
      <w:r w:rsidR="00944A12" w:rsidRPr="00920736">
        <w:rPr>
          <w:rFonts w:eastAsia="Times New Roman" w:cstheme="minorHAnsi"/>
          <w:sz w:val="20"/>
          <w:szCs w:val="20"/>
        </w:rPr>
        <w:t>uwzględniający osiągnięcie założonego celu zajęć</w:t>
      </w:r>
      <w:r w:rsidR="00DE58E2">
        <w:rPr>
          <w:rFonts w:eastAsia="Times New Roman" w:cstheme="minorHAnsi"/>
          <w:sz w:val="20"/>
          <w:szCs w:val="20"/>
        </w:rPr>
        <w:t xml:space="preserve">, wyniki ankiety ewaluacyjnej </w:t>
      </w:r>
      <w:r w:rsidR="00944A12" w:rsidRPr="00920736">
        <w:rPr>
          <w:rFonts w:eastAsia="Times New Roman" w:cstheme="minorHAnsi"/>
          <w:sz w:val="20"/>
          <w:szCs w:val="20"/>
        </w:rPr>
        <w:t>oraz wnioski prowadzących warsztaty</w:t>
      </w:r>
      <w:r w:rsidRPr="00920736">
        <w:rPr>
          <w:rFonts w:eastAsia="Times New Roman" w:cstheme="minorHAnsi"/>
          <w:sz w:val="20"/>
          <w:szCs w:val="20"/>
        </w:rPr>
        <w:t xml:space="preserve">, </w:t>
      </w:r>
      <w:r w:rsidR="00944A12" w:rsidRPr="00920736">
        <w:rPr>
          <w:rFonts w:eastAsia="Times New Roman" w:cstheme="minorHAnsi"/>
          <w:sz w:val="20"/>
          <w:szCs w:val="20"/>
        </w:rPr>
        <w:t>a także</w:t>
      </w:r>
      <w:r w:rsidRPr="00920736">
        <w:rPr>
          <w:rFonts w:eastAsia="Times New Roman" w:cstheme="minorHAnsi"/>
          <w:sz w:val="20"/>
          <w:szCs w:val="20"/>
        </w:rPr>
        <w:t xml:space="preserve"> wykonani</w:t>
      </w:r>
      <w:r w:rsidR="00944A12" w:rsidRPr="00920736">
        <w:rPr>
          <w:rFonts w:eastAsia="Times New Roman" w:cstheme="minorHAnsi"/>
          <w:sz w:val="20"/>
          <w:szCs w:val="20"/>
        </w:rPr>
        <w:t>e</w:t>
      </w:r>
      <w:r w:rsidRPr="00920736">
        <w:rPr>
          <w:rFonts w:eastAsia="Times New Roman" w:cstheme="minorHAnsi"/>
          <w:sz w:val="20"/>
          <w:szCs w:val="20"/>
        </w:rPr>
        <w:t xml:space="preserve"> i dostarczeni</w:t>
      </w:r>
      <w:r w:rsidR="00944A12" w:rsidRPr="00920736">
        <w:rPr>
          <w:rFonts w:eastAsia="Times New Roman" w:cstheme="minorHAnsi"/>
          <w:sz w:val="20"/>
          <w:szCs w:val="20"/>
        </w:rPr>
        <w:t>e</w:t>
      </w:r>
      <w:r w:rsidRPr="00920736">
        <w:rPr>
          <w:rFonts w:eastAsia="Times New Roman" w:cstheme="minorHAnsi"/>
          <w:sz w:val="20"/>
          <w:szCs w:val="20"/>
        </w:rPr>
        <w:t xml:space="preserve"> dokumentacji fotograficznej na nośniku CD</w:t>
      </w:r>
      <w:r w:rsidR="007A363F" w:rsidRPr="00920736">
        <w:rPr>
          <w:rFonts w:eastAsia="Times New Roman" w:cstheme="minorHAnsi"/>
          <w:sz w:val="20"/>
          <w:szCs w:val="20"/>
        </w:rPr>
        <w:t>/DVD</w:t>
      </w:r>
      <w:r w:rsidRPr="00920736">
        <w:rPr>
          <w:rFonts w:eastAsia="Times New Roman" w:cstheme="minorHAnsi"/>
          <w:sz w:val="20"/>
          <w:szCs w:val="20"/>
        </w:rPr>
        <w:t xml:space="preserve">. </w:t>
      </w:r>
      <w:r w:rsidR="00612811" w:rsidRPr="00920736">
        <w:rPr>
          <w:rFonts w:eastAsia="Times New Roman" w:cstheme="minorHAnsi"/>
          <w:sz w:val="20"/>
          <w:szCs w:val="20"/>
        </w:rPr>
        <w:t xml:space="preserve">Ponadto Wykonawca prowadzi listy obecności z zajęć na wzorach Zamawiającego. Wypełnione listy przekaże po wykonaniu każdego wyjazdu wraz z dokumentem rozliczeniowo – księgowym. </w:t>
      </w:r>
    </w:p>
    <w:p w:rsidR="00A95E2D" w:rsidRPr="00920736" w:rsidRDefault="00A95E2D" w:rsidP="006D518F">
      <w:pPr>
        <w:numPr>
          <w:ilvl w:val="0"/>
          <w:numId w:val="29"/>
        </w:numPr>
        <w:tabs>
          <w:tab w:val="clear" w:pos="720"/>
        </w:tabs>
        <w:spacing w:after="120" w:line="276" w:lineRule="auto"/>
        <w:ind w:left="426" w:hanging="426"/>
        <w:jc w:val="both"/>
        <w:rPr>
          <w:rFonts w:eastAsia="Times New Roman" w:cstheme="minorHAnsi"/>
          <w:sz w:val="20"/>
          <w:szCs w:val="20"/>
        </w:rPr>
      </w:pPr>
      <w:r w:rsidRPr="00920736">
        <w:rPr>
          <w:rFonts w:eastAsia="Times New Roman" w:cstheme="minorHAnsi"/>
          <w:sz w:val="20"/>
          <w:szCs w:val="20"/>
        </w:rPr>
        <w:t>Wykonawca powierza wykonanie cz</w:t>
      </w:r>
      <w:r w:rsidRPr="00920736">
        <w:rPr>
          <w:rFonts w:eastAsia="TimesNewRoman" w:cstheme="minorHAnsi"/>
          <w:sz w:val="20"/>
          <w:szCs w:val="20"/>
        </w:rPr>
        <w:t>ęś</w:t>
      </w:r>
      <w:r w:rsidRPr="00920736">
        <w:rPr>
          <w:rFonts w:eastAsia="Times New Roman" w:cstheme="minorHAnsi"/>
          <w:sz w:val="20"/>
          <w:szCs w:val="20"/>
        </w:rPr>
        <w:t>ci zamówienia podwykonawcom, tylko w zakresie</w:t>
      </w:r>
      <w:r w:rsidRPr="00920736">
        <w:rPr>
          <w:rFonts w:eastAsia="Calibri" w:cstheme="minorHAnsi"/>
          <w:sz w:val="20"/>
          <w:szCs w:val="20"/>
        </w:rPr>
        <w:t xml:space="preserve"> </w:t>
      </w:r>
      <w:r w:rsidRPr="00920736">
        <w:rPr>
          <w:rFonts w:eastAsia="Times New Roman" w:cstheme="minorHAnsi"/>
          <w:sz w:val="20"/>
          <w:szCs w:val="20"/>
        </w:rPr>
        <w:t xml:space="preserve">zgodnym </w:t>
      </w:r>
      <w:r w:rsidRPr="00920736">
        <w:rPr>
          <w:rFonts w:eastAsia="Times New Roman" w:cstheme="minorHAnsi"/>
          <w:sz w:val="20"/>
          <w:szCs w:val="20"/>
        </w:rPr>
        <w:br/>
        <w:t>z o</w:t>
      </w:r>
      <w:r w:rsidRPr="00920736">
        <w:rPr>
          <w:rFonts w:eastAsia="TimesNewRoman" w:cstheme="minorHAnsi"/>
          <w:sz w:val="20"/>
          <w:szCs w:val="20"/>
        </w:rPr>
        <w:t>ś</w:t>
      </w:r>
      <w:r w:rsidRPr="00920736">
        <w:rPr>
          <w:rFonts w:eastAsia="Times New Roman" w:cstheme="minorHAnsi"/>
          <w:sz w:val="20"/>
          <w:szCs w:val="20"/>
        </w:rPr>
        <w:t>wiadczeniem zło</w:t>
      </w:r>
      <w:r w:rsidRPr="00920736">
        <w:rPr>
          <w:rFonts w:eastAsia="TimesNewRoman" w:cstheme="minorHAnsi"/>
          <w:sz w:val="20"/>
          <w:szCs w:val="20"/>
        </w:rPr>
        <w:t>ż</w:t>
      </w:r>
      <w:r w:rsidRPr="00920736">
        <w:rPr>
          <w:rFonts w:eastAsia="Times New Roman" w:cstheme="minorHAnsi"/>
          <w:sz w:val="20"/>
          <w:szCs w:val="20"/>
        </w:rPr>
        <w:t xml:space="preserve">onym w ofercie. </w:t>
      </w:r>
    </w:p>
    <w:p w:rsidR="00DE58E2" w:rsidRDefault="00DE58E2" w:rsidP="006D518F">
      <w:pPr>
        <w:numPr>
          <w:ilvl w:val="0"/>
          <w:numId w:val="29"/>
        </w:numPr>
        <w:tabs>
          <w:tab w:val="clear" w:pos="720"/>
        </w:tabs>
        <w:spacing w:after="120" w:line="276" w:lineRule="auto"/>
        <w:ind w:left="426" w:hanging="426"/>
        <w:jc w:val="both"/>
        <w:rPr>
          <w:rFonts w:eastAsia="Calibri" w:cstheme="minorHAnsi"/>
          <w:sz w:val="20"/>
          <w:szCs w:val="20"/>
        </w:rPr>
      </w:pPr>
      <w:r>
        <w:rPr>
          <w:rFonts w:eastAsia="Calibri" w:cstheme="minorHAnsi"/>
          <w:sz w:val="20"/>
          <w:szCs w:val="20"/>
        </w:rPr>
        <w:t xml:space="preserve">Wykonawca zobowiązany jest do przegotowania harmonogramu zajęć </w:t>
      </w:r>
      <w:r w:rsidR="00997CC6">
        <w:rPr>
          <w:rFonts w:eastAsia="Calibri" w:cstheme="minorHAnsi"/>
          <w:sz w:val="20"/>
          <w:szCs w:val="20"/>
        </w:rPr>
        <w:t xml:space="preserve">dla każdej z </w:t>
      </w:r>
      <w:r w:rsidR="00C06A9F">
        <w:rPr>
          <w:rFonts w:eastAsia="Calibri" w:cstheme="minorHAnsi"/>
          <w:sz w:val="20"/>
          <w:szCs w:val="20"/>
        </w:rPr>
        <w:t>5</w:t>
      </w:r>
      <w:r w:rsidR="00924013">
        <w:rPr>
          <w:rFonts w:eastAsia="Calibri" w:cstheme="minorHAnsi"/>
          <w:sz w:val="20"/>
          <w:szCs w:val="20"/>
        </w:rPr>
        <w:t xml:space="preserve"> grup, z podaniem adr</w:t>
      </w:r>
      <w:r w:rsidR="00D85B7F">
        <w:rPr>
          <w:rFonts w:eastAsia="Calibri" w:cstheme="minorHAnsi"/>
          <w:sz w:val="20"/>
          <w:szCs w:val="20"/>
        </w:rPr>
        <w:t xml:space="preserve">esu zajęć, terminu i godzin oraz wskazania rodzaju wyjść specjalnych ustalonych z grupą. </w:t>
      </w:r>
    </w:p>
    <w:p w:rsidR="00A95E2D" w:rsidRPr="00920736" w:rsidRDefault="00A95E2D" w:rsidP="006D518F">
      <w:pPr>
        <w:numPr>
          <w:ilvl w:val="0"/>
          <w:numId w:val="29"/>
        </w:numPr>
        <w:tabs>
          <w:tab w:val="clear" w:pos="720"/>
        </w:tabs>
        <w:spacing w:after="120" w:line="276" w:lineRule="auto"/>
        <w:ind w:left="426" w:hanging="426"/>
        <w:jc w:val="both"/>
        <w:rPr>
          <w:rFonts w:eastAsia="Calibri" w:cstheme="minorHAnsi"/>
          <w:sz w:val="20"/>
          <w:szCs w:val="20"/>
        </w:rPr>
      </w:pPr>
      <w:r w:rsidRPr="00920736">
        <w:rPr>
          <w:rFonts w:eastAsia="Calibri" w:cstheme="minorHAnsi"/>
          <w:sz w:val="20"/>
          <w:szCs w:val="20"/>
        </w:rPr>
        <w:t>Upoważnieni przedstawiciele Zamawiającego mają prawo do dokonywania kontroli wykonywania umowy.</w:t>
      </w:r>
    </w:p>
    <w:p w:rsidR="00A95E2D" w:rsidRPr="00920736" w:rsidRDefault="00A95E2D" w:rsidP="008B1C86">
      <w:pPr>
        <w:numPr>
          <w:ilvl w:val="0"/>
          <w:numId w:val="29"/>
        </w:numPr>
        <w:tabs>
          <w:tab w:val="left" w:pos="360"/>
          <w:tab w:val="left" w:pos="1080"/>
        </w:tabs>
        <w:spacing w:after="120" w:line="276" w:lineRule="auto"/>
        <w:ind w:left="360"/>
        <w:jc w:val="both"/>
        <w:rPr>
          <w:rFonts w:eastAsia="Calibri" w:cstheme="minorHAnsi"/>
          <w:sz w:val="20"/>
          <w:szCs w:val="20"/>
        </w:rPr>
      </w:pPr>
      <w:r w:rsidRPr="00920736">
        <w:rPr>
          <w:rFonts w:eastAsia="Calibri" w:cstheme="minorHAnsi"/>
          <w:sz w:val="20"/>
          <w:szCs w:val="20"/>
        </w:rPr>
        <w:t>Zamawiający zobowiązuje się do:</w:t>
      </w:r>
    </w:p>
    <w:p w:rsidR="00A95E2D" w:rsidRPr="00920736" w:rsidRDefault="00A95E2D" w:rsidP="008B1C86">
      <w:pPr>
        <w:pStyle w:val="Tekstpodstawowy"/>
        <w:widowControl/>
        <w:numPr>
          <w:ilvl w:val="1"/>
          <w:numId w:val="28"/>
        </w:numPr>
        <w:tabs>
          <w:tab w:val="clear" w:pos="1800"/>
        </w:tabs>
        <w:suppressAutoHyphens w:val="0"/>
        <w:overflowPunct w:val="0"/>
        <w:autoSpaceDE w:val="0"/>
        <w:spacing w:line="276" w:lineRule="auto"/>
        <w:ind w:left="709" w:hanging="283"/>
        <w:jc w:val="both"/>
        <w:textAlignment w:val="baseline"/>
        <w:rPr>
          <w:rFonts w:asciiTheme="minorHAnsi" w:hAnsiTheme="minorHAnsi" w:cstheme="minorHAnsi"/>
          <w:sz w:val="20"/>
          <w:szCs w:val="20"/>
        </w:rPr>
      </w:pPr>
      <w:r w:rsidRPr="00920736">
        <w:rPr>
          <w:rFonts w:asciiTheme="minorHAnsi" w:hAnsiTheme="minorHAnsi" w:cstheme="minorHAnsi"/>
          <w:sz w:val="20"/>
          <w:szCs w:val="20"/>
        </w:rPr>
        <w:t>dostarczenia Wykonawcy przed rozpoczęciem w</w:t>
      </w:r>
      <w:r w:rsidR="00DE58E2">
        <w:rPr>
          <w:rFonts w:asciiTheme="minorHAnsi" w:hAnsiTheme="minorHAnsi" w:cstheme="minorHAnsi"/>
          <w:sz w:val="20"/>
          <w:szCs w:val="20"/>
        </w:rPr>
        <w:t xml:space="preserve">arsztatów </w:t>
      </w:r>
      <w:r w:rsidRPr="00920736">
        <w:rPr>
          <w:rFonts w:asciiTheme="minorHAnsi" w:hAnsiTheme="minorHAnsi" w:cstheme="minorHAnsi"/>
          <w:sz w:val="20"/>
          <w:szCs w:val="20"/>
        </w:rPr>
        <w:t>wykazu uczestników;</w:t>
      </w:r>
    </w:p>
    <w:p w:rsidR="00A95E2D" w:rsidRPr="00920736" w:rsidRDefault="00A95E2D" w:rsidP="008B1C86">
      <w:pPr>
        <w:pStyle w:val="Tekstpodstawowy"/>
        <w:widowControl/>
        <w:numPr>
          <w:ilvl w:val="1"/>
          <w:numId w:val="28"/>
        </w:numPr>
        <w:tabs>
          <w:tab w:val="clear" w:pos="1800"/>
        </w:tabs>
        <w:suppressAutoHyphens w:val="0"/>
        <w:overflowPunct w:val="0"/>
        <w:autoSpaceDE w:val="0"/>
        <w:spacing w:line="276" w:lineRule="auto"/>
        <w:ind w:left="709" w:hanging="283"/>
        <w:jc w:val="both"/>
        <w:textAlignment w:val="baseline"/>
        <w:rPr>
          <w:rFonts w:asciiTheme="minorHAnsi" w:hAnsiTheme="minorHAnsi" w:cstheme="minorHAnsi"/>
          <w:sz w:val="20"/>
          <w:szCs w:val="20"/>
        </w:rPr>
      </w:pPr>
      <w:r w:rsidRPr="00920736">
        <w:rPr>
          <w:rFonts w:asciiTheme="minorHAnsi" w:hAnsiTheme="minorHAnsi" w:cstheme="minorHAnsi"/>
          <w:sz w:val="20"/>
          <w:szCs w:val="20"/>
        </w:rPr>
        <w:t>lojalnej współpracy z Wykonawcą w celu jak najlepszego wykonania umowy;</w:t>
      </w:r>
    </w:p>
    <w:p w:rsidR="00734861" w:rsidRPr="00920736" w:rsidRDefault="00734861" w:rsidP="008B1C86">
      <w:pPr>
        <w:pStyle w:val="Tekstpodstawowy"/>
        <w:tabs>
          <w:tab w:val="left" w:pos="1080"/>
        </w:tabs>
        <w:spacing w:line="276" w:lineRule="auto"/>
        <w:jc w:val="center"/>
        <w:rPr>
          <w:rFonts w:asciiTheme="minorHAnsi" w:hAnsiTheme="minorHAnsi" w:cstheme="minorHAnsi"/>
          <w:b/>
          <w:bCs/>
          <w:sz w:val="20"/>
          <w:szCs w:val="20"/>
        </w:rPr>
      </w:pPr>
    </w:p>
    <w:p w:rsidR="009A0668" w:rsidRDefault="009A0668" w:rsidP="008B1C86">
      <w:pPr>
        <w:pStyle w:val="Tekstpodstawowy"/>
        <w:tabs>
          <w:tab w:val="left" w:pos="1080"/>
        </w:tabs>
        <w:spacing w:line="276" w:lineRule="auto"/>
        <w:jc w:val="center"/>
        <w:rPr>
          <w:rFonts w:asciiTheme="minorHAnsi" w:hAnsiTheme="minorHAnsi" w:cstheme="minorHAnsi"/>
          <w:b/>
          <w:bCs/>
          <w:sz w:val="20"/>
          <w:szCs w:val="20"/>
        </w:rPr>
      </w:pPr>
    </w:p>
    <w:p w:rsidR="009A0668" w:rsidRDefault="009A0668" w:rsidP="00C06A9F">
      <w:pPr>
        <w:pStyle w:val="Tekstpodstawowy"/>
        <w:tabs>
          <w:tab w:val="left" w:pos="1080"/>
        </w:tabs>
        <w:spacing w:line="276" w:lineRule="auto"/>
        <w:rPr>
          <w:rFonts w:asciiTheme="minorHAnsi" w:hAnsiTheme="minorHAnsi" w:cstheme="minorHAnsi"/>
          <w:b/>
          <w:bCs/>
          <w:sz w:val="20"/>
          <w:szCs w:val="20"/>
        </w:rPr>
      </w:pPr>
    </w:p>
    <w:p w:rsidR="00D21793" w:rsidRPr="00920736" w:rsidRDefault="00A95E2D" w:rsidP="008B1C86">
      <w:pPr>
        <w:pStyle w:val="Tekstpodstawowy"/>
        <w:tabs>
          <w:tab w:val="left" w:pos="1080"/>
        </w:tabs>
        <w:spacing w:line="276" w:lineRule="auto"/>
        <w:jc w:val="center"/>
        <w:rPr>
          <w:rFonts w:asciiTheme="minorHAnsi" w:hAnsiTheme="minorHAnsi" w:cstheme="minorHAnsi"/>
          <w:b/>
          <w:bCs/>
          <w:sz w:val="20"/>
          <w:szCs w:val="20"/>
        </w:rPr>
      </w:pPr>
      <w:r w:rsidRPr="00920736">
        <w:rPr>
          <w:rFonts w:asciiTheme="minorHAnsi" w:hAnsiTheme="minorHAnsi" w:cstheme="minorHAnsi"/>
          <w:b/>
          <w:bCs/>
          <w:sz w:val="20"/>
          <w:szCs w:val="20"/>
        </w:rPr>
        <w:t>§ 3</w:t>
      </w:r>
      <w:r w:rsidR="005C3479" w:rsidRPr="00920736">
        <w:rPr>
          <w:rFonts w:asciiTheme="minorHAnsi" w:hAnsiTheme="minorHAnsi" w:cstheme="minorHAnsi"/>
          <w:b/>
          <w:bCs/>
          <w:sz w:val="20"/>
          <w:szCs w:val="20"/>
        </w:rPr>
        <w:br/>
      </w:r>
      <w:r w:rsidRPr="00920736">
        <w:rPr>
          <w:rFonts w:asciiTheme="minorHAnsi" w:hAnsiTheme="minorHAnsi" w:cstheme="minorHAnsi"/>
          <w:b/>
          <w:bCs/>
          <w:sz w:val="20"/>
          <w:szCs w:val="20"/>
        </w:rPr>
        <w:t>WYNAGRODZENIE</w:t>
      </w:r>
    </w:p>
    <w:p w:rsidR="00A95E2D" w:rsidRPr="00920736" w:rsidRDefault="00A95E2D" w:rsidP="008B1C86">
      <w:pPr>
        <w:pStyle w:val="Tekstpodstawowy"/>
        <w:numPr>
          <w:ilvl w:val="0"/>
          <w:numId w:val="30"/>
        </w:numPr>
        <w:tabs>
          <w:tab w:val="clear" w:pos="465"/>
        </w:tabs>
        <w:overflowPunct w:val="0"/>
        <w:autoSpaceDE w:val="0"/>
        <w:spacing w:line="276" w:lineRule="auto"/>
        <w:jc w:val="both"/>
        <w:textAlignment w:val="baseline"/>
        <w:rPr>
          <w:rFonts w:asciiTheme="minorHAnsi" w:hAnsiTheme="minorHAnsi" w:cstheme="minorHAnsi"/>
          <w:sz w:val="20"/>
          <w:szCs w:val="20"/>
        </w:rPr>
      </w:pPr>
      <w:r w:rsidRPr="00920736">
        <w:rPr>
          <w:rFonts w:asciiTheme="minorHAnsi" w:hAnsiTheme="minorHAnsi" w:cstheme="minorHAnsi"/>
          <w:sz w:val="20"/>
          <w:szCs w:val="20"/>
        </w:rPr>
        <w:t xml:space="preserve">Strony zgodnie ustalają, że Wykonawcy za wykonanie </w:t>
      </w:r>
      <w:r w:rsidR="00612713" w:rsidRPr="00920736">
        <w:rPr>
          <w:rFonts w:asciiTheme="minorHAnsi" w:hAnsiTheme="minorHAnsi" w:cstheme="minorHAnsi"/>
          <w:sz w:val="20"/>
          <w:szCs w:val="20"/>
        </w:rPr>
        <w:t xml:space="preserve">całości </w:t>
      </w:r>
      <w:r w:rsidRPr="00920736">
        <w:rPr>
          <w:rFonts w:asciiTheme="minorHAnsi" w:hAnsiTheme="minorHAnsi" w:cstheme="minorHAnsi"/>
          <w:sz w:val="20"/>
          <w:szCs w:val="20"/>
        </w:rPr>
        <w:t xml:space="preserve">przedmiotu umowy określonego w § 1 przysługuje </w:t>
      </w:r>
      <w:r w:rsidRPr="00920736">
        <w:rPr>
          <w:rFonts w:asciiTheme="minorHAnsi" w:hAnsiTheme="minorHAnsi" w:cstheme="minorHAnsi"/>
          <w:sz w:val="20"/>
          <w:szCs w:val="20"/>
        </w:rPr>
        <w:lastRenderedPageBreak/>
        <w:t xml:space="preserve">wynagrodzenie w łącznej wysokości: </w:t>
      </w:r>
      <w:r w:rsidR="00986A24" w:rsidRPr="00920736">
        <w:rPr>
          <w:rFonts w:asciiTheme="minorHAnsi" w:hAnsiTheme="minorHAnsi" w:cstheme="minorHAnsi"/>
          <w:bCs/>
          <w:sz w:val="20"/>
          <w:szCs w:val="20"/>
        </w:rPr>
        <w:t>…</w:t>
      </w:r>
      <w:r w:rsidRPr="00920736">
        <w:rPr>
          <w:rFonts w:asciiTheme="minorHAnsi" w:hAnsiTheme="minorHAnsi" w:cstheme="minorHAnsi"/>
          <w:sz w:val="20"/>
          <w:szCs w:val="20"/>
        </w:rPr>
        <w:t xml:space="preserve"> złotych brutto (słownie: </w:t>
      </w:r>
      <w:r w:rsidR="00632E10" w:rsidRPr="00920736">
        <w:rPr>
          <w:rFonts w:asciiTheme="minorHAnsi" w:hAnsiTheme="minorHAnsi" w:cstheme="minorHAnsi"/>
          <w:bCs/>
          <w:sz w:val="20"/>
          <w:szCs w:val="20"/>
        </w:rPr>
        <w:t>… ….</w:t>
      </w:r>
      <w:r w:rsidRPr="00920736">
        <w:rPr>
          <w:rFonts w:asciiTheme="minorHAnsi" w:hAnsiTheme="minorHAnsi" w:cstheme="minorHAnsi"/>
          <w:sz w:val="20"/>
          <w:szCs w:val="20"/>
        </w:rPr>
        <w:t xml:space="preserve">/100 brutto) przy zastosowaniu stawki podatku VAT ustalonej na podstawie obowiązujących w tym zakresie przepisów. Wartość netto umowy wynosi: </w:t>
      </w:r>
      <w:r w:rsidR="00986A24" w:rsidRPr="00920736">
        <w:rPr>
          <w:rFonts w:asciiTheme="minorHAnsi" w:hAnsiTheme="minorHAnsi" w:cstheme="minorHAnsi"/>
          <w:bCs/>
          <w:sz w:val="20"/>
          <w:szCs w:val="20"/>
        </w:rPr>
        <w:t>…</w:t>
      </w:r>
      <w:r w:rsidRPr="00920736">
        <w:rPr>
          <w:rFonts w:asciiTheme="minorHAnsi" w:hAnsiTheme="minorHAnsi" w:cstheme="minorHAnsi"/>
          <w:sz w:val="20"/>
          <w:szCs w:val="20"/>
        </w:rPr>
        <w:t xml:space="preserve"> Wartość podatku VAT wynosi: </w:t>
      </w:r>
      <w:r w:rsidR="00986A24" w:rsidRPr="00920736">
        <w:rPr>
          <w:rFonts w:asciiTheme="minorHAnsi" w:hAnsiTheme="minorHAnsi" w:cstheme="minorHAnsi"/>
          <w:bCs/>
          <w:sz w:val="20"/>
          <w:szCs w:val="20"/>
        </w:rPr>
        <w:t>…</w:t>
      </w:r>
    </w:p>
    <w:p w:rsidR="00A95E2D" w:rsidRDefault="00A95E2D" w:rsidP="008B1C86">
      <w:pPr>
        <w:pStyle w:val="Tekstpodstawowy"/>
        <w:numPr>
          <w:ilvl w:val="0"/>
          <w:numId w:val="30"/>
        </w:numPr>
        <w:tabs>
          <w:tab w:val="clear" w:pos="465"/>
        </w:tabs>
        <w:overflowPunct w:val="0"/>
        <w:autoSpaceDE w:val="0"/>
        <w:spacing w:line="276" w:lineRule="auto"/>
        <w:jc w:val="both"/>
        <w:textAlignment w:val="baseline"/>
        <w:rPr>
          <w:rFonts w:asciiTheme="minorHAnsi" w:hAnsiTheme="minorHAnsi" w:cstheme="minorHAnsi"/>
          <w:sz w:val="20"/>
          <w:szCs w:val="20"/>
        </w:rPr>
      </w:pPr>
      <w:r w:rsidRPr="00920736">
        <w:rPr>
          <w:rFonts w:asciiTheme="minorHAnsi" w:hAnsiTheme="minorHAnsi" w:cstheme="minorHAnsi"/>
          <w:sz w:val="20"/>
          <w:szCs w:val="20"/>
        </w:rPr>
        <w:t xml:space="preserve">Koszt udziału jednego uczestnika wynosi: </w:t>
      </w:r>
      <w:r w:rsidR="00986A24" w:rsidRPr="00920736">
        <w:rPr>
          <w:rFonts w:asciiTheme="minorHAnsi" w:hAnsiTheme="minorHAnsi" w:cstheme="minorHAnsi"/>
          <w:bCs/>
          <w:sz w:val="20"/>
          <w:szCs w:val="20"/>
        </w:rPr>
        <w:t>…</w:t>
      </w:r>
      <w:r w:rsidRPr="00920736">
        <w:rPr>
          <w:rFonts w:asciiTheme="minorHAnsi" w:hAnsiTheme="minorHAnsi" w:cstheme="minorHAnsi"/>
          <w:sz w:val="20"/>
          <w:szCs w:val="20"/>
        </w:rPr>
        <w:t xml:space="preserve"> złotych brutto (</w:t>
      </w:r>
      <w:r w:rsidRPr="00920736">
        <w:rPr>
          <w:rFonts w:asciiTheme="minorHAnsi" w:hAnsiTheme="minorHAnsi" w:cstheme="minorHAnsi"/>
          <w:bCs/>
          <w:sz w:val="20"/>
          <w:szCs w:val="20"/>
        </w:rPr>
        <w:t xml:space="preserve">słownie: </w:t>
      </w:r>
      <w:r w:rsidR="00986A24" w:rsidRPr="00920736">
        <w:rPr>
          <w:rFonts w:asciiTheme="minorHAnsi" w:hAnsiTheme="minorHAnsi" w:cstheme="minorHAnsi"/>
          <w:bCs/>
          <w:sz w:val="20"/>
          <w:szCs w:val="20"/>
        </w:rPr>
        <w:t>…</w:t>
      </w:r>
      <w:r w:rsidRPr="00920736">
        <w:rPr>
          <w:rFonts w:asciiTheme="minorHAnsi" w:hAnsiTheme="minorHAnsi" w:cstheme="minorHAnsi"/>
          <w:bCs/>
          <w:sz w:val="20"/>
          <w:szCs w:val="20"/>
        </w:rPr>
        <w:t xml:space="preserve"> złotych </w:t>
      </w:r>
      <w:r w:rsidR="00986A24" w:rsidRPr="00920736">
        <w:rPr>
          <w:rFonts w:asciiTheme="minorHAnsi" w:hAnsiTheme="minorHAnsi" w:cstheme="minorHAnsi"/>
          <w:bCs/>
          <w:sz w:val="20"/>
          <w:szCs w:val="20"/>
        </w:rPr>
        <w:t>…</w:t>
      </w:r>
      <w:r w:rsidRPr="00920736">
        <w:rPr>
          <w:rFonts w:asciiTheme="minorHAnsi" w:hAnsiTheme="minorHAnsi" w:cstheme="minorHAnsi"/>
          <w:bCs/>
          <w:sz w:val="20"/>
          <w:szCs w:val="20"/>
        </w:rPr>
        <w:t>/100)</w:t>
      </w:r>
      <w:r w:rsidRPr="00920736">
        <w:rPr>
          <w:rFonts w:asciiTheme="minorHAnsi" w:hAnsiTheme="minorHAnsi" w:cstheme="minorHAnsi"/>
          <w:sz w:val="20"/>
          <w:szCs w:val="20"/>
        </w:rPr>
        <w:t xml:space="preserve"> przy zastosowaniu stawki podatku VAT ustalonej na podstawie obowiązujących w tym zakresie przepisów.</w:t>
      </w:r>
    </w:p>
    <w:p w:rsidR="00FA4A6A" w:rsidRDefault="00D85B7F" w:rsidP="00FA4A6A">
      <w:pPr>
        <w:pStyle w:val="Tekstpodstawowy"/>
        <w:numPr>
          <w:ilvl w:val="0"/>
          <w:numId w:val="30"/>
        </w:numPr>
        <w:tabs>
          <w:tab w:val="clear" w:pos="465"/>
        </w:tabs>
        <w:overflowPunct w:val="0"/>
        <w:autoSpaceDE w:val="0"/>
        <w:spacing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Koszt organizacji jednego warsztatu wynosi: ……….złotych brutto </w:t>
      </w:r>
      <w:r w:rsidRPr="00920736">
        <w:rPr>
          <w:rFonts w:asciiTheme="minorHAnsi" w:hAnsiTheme="minorHAnsi" w:cstheme="minorHAnsi"/>
          <w:sz w:val="20"/>
          <w:szCs w:val="20"/>
        </w:rPr>
        <w:t>(</w:t>
      </w:r>
      <w:r w:rsidRPr="00920736">
        <w:rPr>
          <w:rFonts w:asciiTheme="minorHAnsi" w:hAnsiTheme="minorHAnsi" w:cstheme="minorHAnsi"/>
          <w:bCs/>
          <w:sz w:val="20"/>
          <w:szCs w:val="20"/>
        </w:rPr>
        <w:t>słownie: … złotych …/100)</w:t>
      </w:r>
      <w:r w:rsidRPr="00920736">
        <w:rPr>
          <w:rFonts w:asciiTheme="minorHAnsi" w:hAnsiTheme="minorHAnsi" w:cstheme="minorHAnsi"/>
          <w:sz w:val="20"/>
          <w:szCs w:val="20"/>
        </w:rPr>
        <w:t xml:space="preserve"> przy zastosowaniu stawki podatku VAT ustalonej na podstawie obowiązu</w:t>
      </w:r>
      <w:r w:rsidR="00FA4A6A">
        <w:rPr>
          <w:rFonts w:asciiTheme="minorHAnsi" w:hAnsiTheme="minorHAnsi" w:cstheme="minorHAnsi"/>
          <w:sz w:val="20"/>
          <w:szCs w:val="20"/>
        </w:rPr>
        <w:t>jących w tym zakresie przepisów</w:t>
      </w:r>
      <w:r w:rsidR="00FA4A6A">
        <w:rPr>
          <w:rFonts w:asciiTheme="minorHAnsi" w:hAnsiTheme="minorHAnsi" w:cstheme="minorHAnsi"/>
          <w:sz w:val="20"/>
          <w:szCs w:val="20"/>
        </w:rPr>
        <w:tab/>
      </w:r>
    </w:p>
    <w:p w:rsidR="00FA4A6A" w:rsidRPr="00C06A9F" w:rsidRDefault="00C06A9F" w:rsidP="00C06A9F">
      <w:pPr>
        <w:pStyle w:val="Tekstpodstawowy"/>
        <w:numPr>
          <w:ilvl w:val="0"/>
          <w:numId w:val="30"/>
        </w:numPr>
        <w:tabs>
          <w:tab w:val="clear" w:pos="465"/>
        </w:tabs>
        <w:overflowPunct w:val="0"/>
        <w:autoSpaceDE w:val="0"/>
        <w:spacing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Koszt organizacji jednego wyjścia specjalnego wynosi: ……….złotych brutto </w:t>
      </w:r>
      <w:r w:rsidRPr="00920736">
        <w:rPr>
          <w:rFonts w:asciiTheme="minorHAnsi" w:hAnsiTheme="minorHAnsi" w:cstheme="minorHAnsi"/>
          <w:sz w:val="20"/>
          <w:szCs w:val="20"/>
        </w:rPr>
        <w:t>(</w:t>
      </w:r>
      <w:r w:rsidRPr="00920736">
        <w:rPr>
          <w:rFonts w:asciiTheme="minorHAnsi" w:hAnsiTheme="minorHAnsi" w:cstheme="minorHAnsi"/>
          <w:bCs/>
          <w:sz w:val="20"/>
          <w:szCs w:val="20"/>
        </w:rPr>
        <w:t>słownie: … złotych …/100)</w:t>
      </w:r>
      <w:r w:rsidRPr="00920736">
        <w:rPr>
          <w:rFonts w:asciiTheme="minorHAnsi" w:hAnsiTheme="minorHAnsi" w:cstheme="minorHAnsi"/>
          <w:sz w:val="20"/>
          <w:szCs w:val="20"/>
        </w:rPr>
        <w:t xml:space="preserve"> przy zastosowaniu stawki podatku VAT ustalonej na podstawie obowiązu</w:t>
      </w:r>
      <w:r>
        <w:rPr>
          <w:rFonts w:asciiTheme="minorHAnsi" w:hAnsiTheme="minorHAnsi" w:cstheme="minorHAnsi"/>
          <w:sz w:val="20"/>
          <w:szCs w:val="20"/>
        </w:rPr>
        <w:t>jących w tym zakresie przepisów.</w:t>
      </w:r>
    </w:p>
    <w:p w:rsidR="00612811" w:rsidRPr="00920736" w:rsidRDefault="00612811" w:rsidP="00FA4A6A">
      <w:pPr>
        <w:pStyle w:val="Tekstpodstawowy"/>
        <w:numPr>
          <w:ilvl w:val="0"/>
          <w:numId w:val="30"/>
        </w:numPr>
        <w:overflowPunct w:val="0"/>
        <w:autoSpaceDE w:val="0"/>
        <w:spacing w:line="276" w:lineRule="auto"/>
        <w:jc w:val="both"/>
        <w:textAlignment w:val="baseline"/>
        <w:rPr>
          <w:rFonts w:asciiTheme="minorHAnsi" w:hAnsiTheme="minorHAnsi" w:cstheme="minorHAnsi"/>
          <w:b/>
          <w:sz w:val="20"/>
          <w:szCs w:val="20"/>
        </w:rPr>
      </w:pPr>
      <w:r w:rsidRPr="00920736">
        <w:rPr>
          <w:rFonts w:asciiTheme="minorHAnsi" w:hAnsiTheme="minorHAnsi" w:cstheme="minorHAnsi"/>
          <w:sz w:val="20"/>
          <w:szCs w:val="20"/>
        </w:rPr>
        <w:t>Fakturę należy wystawić w następujący sposób:</w:t>
      </w:r>
    </w:p>
    <w:p w:rsidR="00612811" w:rsidRPr="00920736" w:rsidRDefault="00997CC6" w:rsidP="00612811">
      <w:pPr>
        <w:pStyle w:val="Tekstpodstawowy"/>
        <w:numPr>
          <w:ilvl w:val="0"/>
          <w:numId w:val="41"/>
        </w:numPr>
        <w:overflowPunct w:val="0"/>
        <w:autoSpaceDE w:val="0"/>
        <w:spacing w:line="276" w:lineRule="auto"/>
        <w:ind w:left="1134"/>
        <w:jc w:val="both"/>
        <w:textAlignment w:val="baseline"/>
        <w:rPr>
          <w:rFonts w:asciiTheme="minorHAnsi" w:hAnsiTheme="minorHAnsi" w:cstheme="minorHAnsi"/>
          <w:sz w:val="20"/>
          <w:szCs w:val="20"/>
        </w:rPr>
      </w:pPr>
      <w:r>
        <w:rPr>
          <w:rFonts w:asciiTheme="minorHAnsi" w:hAnsiTheme="minorHAnsi" w:cstheme="minorHAnsi"/>
          <w:sz w:val="20"/>
          <w:szCs w:val="20"/>
        </w:rPr>
        <w:t>Nabywca: Powiat Świebodziński ul. Kolejowa 2, 66-200 Świebodzin</w:t>
      </w:r>
    </w:p>
    <w:p w:rsidR="00612811" w:rsidRPr="00920736" w:rsidRDefault="00997CC6" w:rsidP="00612811">
      <w:pPr>
        <w:pStyle w:val="Tekstpodstawowy"/>
        <w:overflowPunct w:val="0"/>
        <w:autoSpaceDE w:val="0"/>
        <w:spacing w:line="276" w:lineRule="auto"/>
        <w:ind w:left="1134"/>
        <w:jc w:val="both"/>
        <w:textAlignment w:val="baseline"/>
        <w:rPr>
          <w:rFonts w:asciiTheme="minorHAnsi" w:hAnsiTheme="minorHAnsi" w:cstheme="minorHAnsi"/>
          <w:sz w:val="20"/>
          <w:szCs w:val="20"/>
        </w:rPr>
      </w:pPr>
      <w:r>
        <w:rPr>
          <w:rFonts w:asciiTheme="minorHAnsi" w:hAnsiTheme="minorHAnsi" w:cstheme="minorHAnsi"/>
          <w:sz w:val="20"/>
          <w:szCs w:val="20"/>
        </w:rPr>
        <w:t>NIP: 9271681</w:t>
      </w:r>
      <w:r w:rsidRPr="00997CC6">
        <w:rPr>
          <w:rFonts w:asciiTheme="minorHAnsi" w:hAnsiTheme="minorHAnsi" w:cstheme="minorHAnsi"/>
          <w:sz w:val="20"/>
          <w:szCs w:val="20"/>
        </w:rPr>
        <w:t>519</w:t>
      </w:r>
    </w:p>
    <w:p w:rsidR="00612811" w:rsidRPr="00920736" w:rsidRDefault="00612811" w:rsidP="00612811">
      <w:pPr>
        <w:pStyle w:val="Tekstpodstawowy"/>
        <w:numPr>
          <w:ilvl w:val="0"/>
          <w:numId w:val="41"/>
        </w:numPr>
        <w:overflowPunct w:val="0"/>
        <w:autoSpaceDE w:val="0"/>
        <w:spacing w:line="276" w:lineRule="auto"/>
        <w:ind w:left="1134"/>
        <w:jc w:val="both"/>
        <w:textAlignment w:val="baseline"/>
        <w:rPr>
          <w:rFonts w:asciiTheme="minorHAnsi" w:hAnsiTheme="minorHAnsi" w:cstheme="minorHAnsi"/>
          <w:sz w:val="20"/>
          <w:szCs w:val="20"/>
        </w:rPr>
      </w:pPr>
      <w:r w:rsidRPr="00920736">
        <w:rPr>
          <w:rFonts w:asciiTheme="minorHAnsi" w:hAnsiTheme="minorHAnsi" w:cstheme="minorHAnsi"/>
          <w:sz w:val="20"/>
          <w:szCs w:val="20"/>
        </w:rPr>
        <w:t xml:space="preserve">Odbiorca: Powiatowe Centrum Pomocy Rodzinie, ul. </w:t>
      </w:r>
      <w:r w:rsidR="00997CC6">
        <w:rPr>
          <w:rFonts w:asciiTheme="minorHAnsi" w:hAnsiTheme="minorHAnsi" w:cstheme="minorHAnsi"/>
          <w:sz w:val="20"/>
          <w:szCs w:val="20"/>
        </w:rPr>
        <w:t>Żaków 3, 66-200 Świebodzin</w:t>
      </w:r>
      <w:r w:rsidRPr="00920736">
        <w:rPr>
          <w:rFonts w:asciiTheme="minorHAnsi" w:hAnsiTheme="minorHAnsi" w:cstheme="minorHAnsi"/>
          <w:sz w:val="20"/>
          <w:szCs w:val="20"/>
        </w:rPr>
        <w:t xml:space="preserve">. </w:t>
      </w:r>
    </w:p>
    <w:p w:rsidR="00734861" w:rsidRPr="00920736" w:rsidRDefault="00734861" w:rsidP="00D1451C">
      <w:pPr>
        <w:pStyle w:val="Tekstpodstawowy"/>
        <w:tabs>
          <w:tab w:val="left" w:pos="1080"/>
        </w:tabs>
        <w:spacing w:line="276" w:lineRule="auto"/>
        <w:jc w:val="center"/>
        <w:rPr>
          <w:rFonts w:asciiTheme="minorHAnsi" w:hAnsiTheme="minorHAnsi" w:cstheme="minorHAnsi"/>
          <w:b/>
          <w:sz w:val="20"/>
          <w:szCs w:val="20"/>
        </w:rPr>
      </w:pPr>
    </w:p>
    <w:p w:rsidR="00A95E2D" w:rsidRPr="00920736" w:rsidRDefault="00A95E2D" w:rsidP="00D1451C">
      <w:pPr>
        <w:pStyle w:val="Tekstpodstawowy"/>
        <w:tabs>
          <w:tab w:val="left" w:pos="1080"/>
        </w:tabs>
        <w:spacing w:line="276" w:lineRule="auto"/>
        <w:jc w:val="center"/>
        <w:rPr>
          <w:rFonts w:asciiTheme="minorHAnsi" w:hAnsiTheme="minorHAnsi" w:cstheme="minorHAnsi"/>
          <w:b/>
          <w:sz w:val="20"/>
          <w:szCs w:val="20"/>
        </w:rPr>
      </w:pPr>
      <w:r w:rsidRPr="00920736">
        <w:rPr>
          <w:rFonts w:asciiTheme="minorHAnsi" w:hAnsiTheme="minorHAnsi" w:cstheme="minorHAnsi"/>
          <w:b/>
          <w:sz w:val="20"/>
          <w:szCs w:val="20"/>
        </w:rPr>
        <w:t>§ 4</w:t>
      </w:r>
      <w:r w:rsidR="00D1451C" w:rsidRPr="00920736">
        <w:rPr>
          <w:rFonts w:asciiTheme="minorHAnsi" w:hAnsiTheme="minorHAnsi" w:cstheme="minorHAnsi"/>
          <w:b/>
          <w:sz w:val="20"/>
          <w:szCs w:val="20"/>
        </w:rPr>
        <w:br/>
      </w:r>
      <w:r w:rsidRPr="00920736">
        <w:rPr>
          <w:rFonts w:asciiTheme="minorHAnsi" w:hAnsiTheme="minorHAnsi" w:cstheme="minorHAnsi"/>
          <w:b/>
          <w:bCs/>
          <w:sz w:val="20"/>
          <w:szCs w:val="20"/>
        </w:rPr>
        <w:t>WARUNKI PŁATNOŚCI</w:t>
      </w:r>
    </w:p>
    <w:p w:rsidR="00C06A9F" w:rsidRPr="00920736" w:rsidRDefault="00C06A9F" w:rsidP="00C06A9F">
      <w:pPr>
        <w:pStyle w:val="Tekstpodstawowywcity31"/>
        <w:widowControl w:val="0"/>
        <w:numPr>
          <w:ilvl w:val="0"/>
          <w:numId w:val="32"/>
        </w:numPr>
        <w:tabs>
          <w:tab w:val="left" w:pos="360"/>
          <w:tab w:val="left" w:pos="1080"/>
        </w:tabs>
        <w:suppressAutoHyphens w:val="0"/>
        <w:autoSpaceDE w:val="0"/>
        <w:spacing w:line="276" w:lineRule="auto"/>
        <w:ind w:left="360"/>
        <w:jc w:val="both"/>
        <w:rPr>
          <w:rFonts w:asciiTheme="minorHAnsi" w:hAnsiTheme="minorHAnsi" w:cstheme="minorHAnsi"/>
          <w:b/>
          <w:sz w:val="20"/>
          <w:szCs w:val="20"/>
        </w:rPr>
      </w:pPr>
      <w:r w:rsidRPr="00920736">
        <w:rPr>
          <w:rFonts w:asciiTheme="minorHAnsi" w:hAnsiTheme="minorHAnsi" w:cstheme="minorHAnsi"/>
          <w:sz w:val="20"/>
          <w:szCs w:val="20"/>
        </w:rPr>
        <w:t>Wykonawca oświadcza, że jest / nie jest płatnikiem podatku od towarów i usług (VAT).</w:t>
      </w:r>
    </w:p>
    <w:p w:rsidR="00C06A9F" w:rsidRPr="006C77B6" w:rsidRDefault="00C06A9F" w:rsidP="00C06A9F">
      <w:pPr>
        <w:pStyle w:val="Tekstpodstawowywcity31"/>
        <w:widowControl w:val="0"/>
        <w:numPr>
          <w:ilvl w:val="0"/>
          <w:numId w:val="32"/>
        </w:numPr>
        <w:tabs>
          <w:tab w:val="left" w:pos="360"/>
          <w:tab w:val="left" w:pos="1080"/>
        </w:tabs>
        <w:suppressAutoHyphens w:val="0"/>
        <w:autoSpaceDE w:val="0"/>
        <w:spacing w:line="276" w:lineRule="auto"/>
        <w:ind w:left="360"/>
        <w:jc w:val="both"/>
        <w:rPr>
          <w:rFonts w:asciiTheme="minorHAnsi" w:hAnsiTheme="minorHAnsi" w:cstheme="minorHAnsi"/>
          <w:sz w:val="20"/>
          <w:szCs w:val="20"/>
        </w:rPr>
      </w:pPr>
      <w:r w:rsidRPr="00920736">
        <w:rPr>
          <w:rFonts w:asciiTheme="minorHAnsi" w:hAnsiTheme="minorHAnsi" w:cstheme="minorHAnsi"/>
          <w:sz w:val="20"/>
          <w:szCs w:val="20"/>
        </w:rPr>
        <w:t xml:space="preserve">Zamawiający oświadcza, że nie jest płatnikiem podatku od towarów i usług (VAT) i upoważnia Wykonawcę </w:t>
      </w:r>
      <w:r w:rsidRPr="00920736">
        <w:rPr>
          <w:rFonts w:asciiTheme="minorHAnsi" w:hAnsiTheme="minorHAnsi" w:cstheme="minorHAnsi"/>
          <w:sz w:val="20"/>
          <w:szCs w:val="20"/>
        </w:rPr>
        <w:br/>
      </w:r>
      <w:r w:rsidRPr="006C77B6">
        <w:rPr>
          <w:rFonts w:asciiTheme="minorHAnsi" w:hAnsiTheme="minorHAnsi" w:cstheme="minorHAnsi"/>
          <w:sz w:val="20"/>
          <w:szCs w:val="20"/>
        </w:rPr>
        <w:t>do wystawiania faktury VAT / rachunku bez podpisu Zamawiającego.</w:t>
      </w:r>
    </w:p>
    <w:p w:rsidR="00C06A9F" w:rsidRPr="006C77B6" w:rsidRDefault="00C06A9F" w:rsidP="00C06A9F">
      <w:pPr>
        <w:pStyle w:val="Tekstpodstawowywcity31"/>
        <w:widowControl w:val="0"/>
        <w:numPr>
          <w:ilvl w:val="0"/>
          <w:numId w:val="32"/>
        </w:numPr>
        <w:tabs>
          <w:tab w:val="clear" w:pos="720"/>
        </w:tabs>
        <w:suppressAutoHyphens w:val="0"/>
        <w:autoSpaceDE w:val="0"/>
        <w:spacing w:line="276" w:lineRule="auto"/>
        <w:ind w:left="360"/>
        <w:jc w:val="both"/>
        <w:rPr>
          <w:rFonts w:asciiTheme="minorHAnsi" w:hAnsiTheme="minorHAnsi" w:cstheme="minorHAnsi"/>
          <w:strike/>
          <w:sz w:val="20"/>
          <w:szCs w:val="20"/>
        </w:rPr>
      </w:pPr>
      <w:r w:rsidRPr="006C77B6">
        <w:rPr>
          <w:rFonts w:asciiTheme="minorHAnsi" w:hAnsiTheme="minorHAnsi" w:cstheme="minorHAnsi"/>
          <w:sz w:val="20"/>
          <w:szCs w:val="20"/>
        </w:rPr>
        <w:t xml:space="preserve">Zamawiający zapłaci Wykonawcy wynagrodzenie wynikające z § 3 ust. 1  -  4 umowy na podstawie częściowych faktur VAT / rachunków wystawionych przez Wykonawcę  za każdy kwartał, w którym organizowane były zajęcia.  </w:t>
      </w:r>
    </w:p>
    <w:p w:rsidR="00C06A9F" w:rsidRPr="006C77B6" w:rsidRDefault="00C06A9F" w:rsidP="00C06A9F">
      <w:pPr>
        <w:pStyle w:val="Tekstpodstawowywcity31"/>
        <w:widowControl w:val="0"/>
        <w:numPr>
          <w:ilvl w:val="0"/>
          <w:numId w:val="32"/>
        </w:numPr>
        <w:tabs>
          <w:tab w:val="clear" w:pos="720"/>
        </w:tabs>
        <w:suppressAutoHyphens w:val="0"/>
        <w:autoSpaceDE w:val="0"/>
        <w:spacing w:line="276" w:lineRule="auto"/>
        <w:ind w:left="360"/>
        <w:jc w:val="both"/>
        <w:rPr>
          <w:rFonts w:asciiTheme="minorHAnsi" w:hAnsiTheme="minorHAnsi" w:cstheme="minorHAnsi"/>
          <w:sz w:val="20"/>
          <w:szCs w:val="20"/>
        </w:rPr>
      </w:pPr>
      <w:r w:rsidRPr="006C77B6">
        <w:rPr>
          <w:rFonts w:asciiTheme="minorHAnsi" w:hAnsiTheme="minorHAnsi" w:cstheme="minorHAnsi"/>
          <w:sz w:val="20"/>
          <w:szCs w:val="20"/>
        </w:rPr>
        <w:t>Zapłata ostatniej części wynagrodzenia nastąpi po zakończeniu realizacji całości zadania na podstawie faktury/rachunku końcowego. Do faktury/ rachunku końcowego Wykonawca dołączy dokumenty określone w § 2                               pkt. 9 niniejszej umowy.</w:t>
      </w:r>
      <w:r w:rsidRPr="006C77B6">
        <w:rPr>
          <w:rFonts w:asciiTheme="minorHAnsi" w:hAnsiTheme="minorHAnsi" w:cstheme="minorHAnsi"/>
          <w:b/>
          <w:sz w:val="20"/>
          <w:szCs w:val="20"/>
        </w:rPr>
        <w:t xml:space="preserve"> </w:t>
      </w:r>
    </w:p>
    <w:p w:rsidR="00C06A9F" w:rsidRPr="006C77B6" w:rsidRDefault="00C06A9F" w:rsidP="00C06A9F">
      <w:pPr>
        <w:pStyle w:val="Tekstpodstawowywcity31"/>
        <w:widowControl w:val="0"/>
        <w:numPr>
          <w:ilvl w:val="0"/>
          <w:numId w:val="32"/>
        </w:numPr>
        <w:tabs>
          <w:tab w:val="clear" w:pos="720"/>
        </w:tabs>
        <w:suppressAutoHyphens w:val="0"/>
        <w:autoSpaceDE w:val="0"/>
        <w:spacing w:line="276" w:lineRule="auto"/>
        <w:ind w:left="360"/>
        <w:jc w:val="both"/>
        <w:rPr>
          <w:rFonts w:asciiTheme="minorHAnsi" w:hAnsiTheme="minorHAnsi" w:cstheme="minorHAnsi"/>
          <w:sz w:val="20"/>
          <w:szCs w:val="20"/>
        </w:rPr>
      </w:pPr>
      <w:r w:rsidRPr="006C77B6">
        <w:rPr>
          <w:rFonts w:asciiTheme="minorHAnsi" w:hAnsiTheme="minorHAnsi" w:cstheme="minorHAnsi"/>
          <w:sz w:val="20"/>
          <w:szCs w:val="20"/>
        </w:rPr>
        <w:t xml:space="preserve">Zamawiający może wezwać Wykonawcę do przedłożenia faktury VAT/ rachunku szybciej niż raz na kwartał. </w:t>
      </w:r>
    </w:p>
    <w:p w:rsidR="00C06A9F" w:rsidRPr="006C77B6" w:rsidRDefault="00C06A9F" w:rsidP="00C06A9F">
      <w:pPr>
        <w:pStyle w:val="Tekstpodstawowywcity31"/>
        <w:widowControl w:val="0"/>
        <w:numPr>
          <w:ilvl w:val="0"/>
          <w:numId w:val="32"/>
        </w:numPr>
        <w:tabs>
          <w:tab w:val="left" w:pos="360"/>
          <w:tab w:val="left" w:pos="1080"/>
        </w:tabs>
        <w:suppressAutoHyphens w:val="0"/>
        <w:autoSpaceDE w:val="0"/>
        <w:spacing w:line="276" w:lineRule="auto"/>
        <w:ind w:left="360"/>
        <w:jc w:val="both"/>
        <w:rPr>
          <w:rFonts w:asciiTheme="minorHAnsi" w:hAnsiTheme="minorHAnsi" w:cstheme="minorHAnsi"/>
          <w:sz w:val="20"/>
          <w:szCs w:val="20"/>
        </w:rPr>
      </w:pPr>
      <w:r w:rsidRPr="006C77B6">
        <w:rPr>
          <w:rFonts w:asciiTheme="minorHAnsi" w:hAnsiTheme="minorHAnsi" w:cstheme="minorHAnsi"/>
          <w:sz w:val="20"/>
          <w:szCs w:val="20"/>
        </w:rPr>
        <w:t>Podstawą wystawienia faktury VAT / rachunku będzie właściwe wykonanie przedmiotu umowy (częściowe) .</w:t>
      </w:r>
    </w:p>
    <w:p w:rsidR="00C06A9F" w:rsidRPr="006C77B6" w:rsidRDefault="00C06A9F" w:rsidP="00C06A9F">
      <w:pPr>
        <w:pStyle w:val="Tekstpodstawowywcity31"/>
        <w:widowControl w:val="0"/>
        <w:numPr>
          <w:ilvl w:val="0"/>
          <w:numId w:val="32"/>
        </w:numPr>
        <w:tabs>
          <w:tab w:val="left" w:pos="360"/>
          <w:tab w:val="left" w:pos="1080"/>
        </w:tabs>
        <w:suppressAutoHyphens w:val="0"/>
        <w:autoSpaceDE w:val="0"/>
        <w:spacing w:line="276" w:lineRule="auto"/>
        <w:ind w:left="360"/>
        <w:jc w:val="both"/>
        <w:rPr>
          <w:rFonts w:asciiTheme="minorHAnsi" w:hAnsiTheme="minorHAnsi" w:cstheme="minorHAnsi"/>
          <w:sz w:val="20"/>
          <w:szCs w:val="20"/>
        </w:rPr>
      </w:pPr>
      <w:r w:rsidRPr="006C77B6">
        <w:rPr>
          <w:rFonts w:asciiTheme="minorHAnsi" w:hAnsiTheme="minorHAnsi" w:cstheme="minorHAnsi"/>
          <w:sz w:val="20"/>
          <w:szCs w:val="20"/>
        </w:rPr>
        <w:t>Zapłata nastąpi po zweryfikowaniu przez Zamawiającego wykonania (częściowego) umowy, w terminie 30 dni od dnia otrzymania faktury VAT / rachunku przez Zamawiającego, przelewem na rachunek bankowy Wykonawcy wskazany na fakturze VAT / rachunku.</w:t>
      </w:r>
    </w:p>
    <w:p w:rsidR="00C06A9F" w:rsidRPr="006C77B6" w:rsidRDefault="00C06A9F" w:rsidP="00C06A9F">
      <w:pPr>
        <w:pStyle w:val="Tekstpodstawowywcity31"/>
        <w:widowControl w:val="0"/>
        <w:numPr>
          <w:ilvl w:val="0"/>
          <w:numId w:val="32"/>
        </w:numPr>
        <w:tabs>
          <w:tab w:val="left" w:pos="360"/>
          <w:tab w:val="left" w:pos="1080"/>
        </w:tabs>
        <w:suppressAutoHyphens w:val="0"/>
        <w:autoSpaceDE w:val="0"/>
        <w:spacing w:line="276" w:lineRule="auto"/>
        <w:ind w:left="360"/>
        <w:jc w:val="both"/>
        <w:rPr>
          <w:rFonts w:asciiTheme="minorHAnsi" w:hAnsiTheme="minorHAnsi" w:cstheme="minorHAnsi"/>
          <w:sz w:val="20"/>
          <w:szCs w:val="20"/>
        </w:rPr>
      </w:pPr>
      <w:r w:rsidRPr="006C77B6">
        <w:rPr>
          <w:rFonts w:asciiTheme="minorHAnsi" w:hAnsiTheme="minorHAnsi" w:cstheme="minorHAnsi"/>
          <w:sz w:val="20"/>
          <w:szCs w:val="20"/>
        </w:rPr>
        <w:t>Za termin zapłaty przyjmuje się datę obciążenia rachunku Zamawiającego.</w:t>
      </w:r>
    </w:p>
    <w:p w:rsidR="00C06A9F" w:rsidRPr="006C77B6" w:rsidRDefault="00C06A9F" w:rsidP="00C06A9F">
      <w:pPr>
        <w:pStyle w:val="Tekstpodstawowywcity31"/>
        <w:widowControl w:val="0"/>
        <w:numPr>
          <w:ilvl w:val="0"/>
          <w:numId w:val="32"/>
        </w:numPr>
        <w:tabs>
          <w:tab w:val="left" w:pos="360"/>
          <w:tab w:val="left" w:pos="1080"/>
          <w:tab w:val="left" w:pos="1440"/>
        </w:tabs>
        <w:suppressAutoHyphens w:val="0"/>
        <w:autoSpaceDE w:val="0"/>
        <w:spacing w:line="276" w:lineRule="auto"/>
        <w:ind w:left="360"/>
        <w:jc w:val="both"/>
        <w:rPr>
          <w:rFonts w:asciiTheme="minorHAnsi" w:hAnsiTheme="minorHAnsi" w:cstheme="minorHAnsi"/>
          <w:sz w:val="20"/>
          <w:szCs w:val="20"/>
        </w:rPr>
      </w:pPr>
      <w:r w:rsidRPr="006C77B6">
        <w:rPr>
          <w:rFonts w:asciiTheme="minorHAnsi" w:hAnsiTheme="minorHAnsi" w:cstheme="minorHAnsi"/>
          <w:sz w:val="20"/>
          <w:szCs w:val="20"/>
        </w:rPr>
        <w:t>W przypadku błędnie podanego na fakturze VAT / rachunku numeru konta, koszty związane z dokonaniem przelewu (koszty manipulacyjne), którymi bank obciąży Zamawiającego pokryje Wykonawca.</w:t>
      </w:r>
    </w:p>
    <w:p w:rsidR="00C06A9F" w:rsidRPr="00920736" w:rsidRDefault="00C06A9F" w:rsidP="00C06A9F">
      <w:pPr>
        <w:pStyle w:val="Tekstpodstawowywcity31"/>
        <w:widowControl w:val="0"/>
        <w:numPr>
          <w:ilvl w:val="0"/>
          <w:numId w:val="32"/>
        </w:numPr>
        <w:tabs>
          <w:tab w:val="left" w:pos="360"/>
          <w:tab w:val="left" w:pos="1080"/>
          <w:tab w:val="left" w:pos="1440"/>
        </w:tabs>
        <w:suppressAutoHyphens w:val="0"/>
        <w:autoSpaceDE w:val="0"/>
        <w:spacing w:line="276" w:lineRule="auto"/>
        <w:ind w:left="360"/>
        <w:jc w:val="both"/>
        <w:rPr>
          <w:rFonts w:asciiTheme="minorHAnsi" w:hAnsiTheme="minorHAnsi" w:cstheme="minorHAnsi"/>
          <w:sz w:val="20"/>
          <w:szCs w:val="20"/>
        </w:rPr>
      </w:pPr>
      <w:r w:rsidRPr="006C77B6">
        <w:rPr>
          <w:rFonts w:asciiTheme="minorHAnsi" w:hAnsiTheme="minorHAnsi" w:cstheme="minorHAnsi"/>
          <w:sz w:val="20"/>
          <w:szCs w:val="20"/>
        </w:rPr>
        <w:t>W przypadku wystawienia faktury VAT, Wykonawca</w:t>
      </w:r>
      <w:r w:rsidRPr="00920736">
        <w:rPr>
          <w:rFonts w:asciiTheme="minorHAnsi" w:hAnsiTheme="minorHAnsi" w:cstheme="minorHAnsi"/>
          <w:sz w:val="20"/>
          <w:szCs w:val="20"/>
        </w:rPr>
        <w:t xml:space="preserve"> jest zobowiązany oddzielnie wskazać na fakturze VAT elementy zamówienia co do których wystąpił i został naliczony podatek VAT oraz elementy zamówienia zwolnione z podatku VAT.</w:t>
      </w:r>
    </w:p>
    <w:p w:rsidR="00A95E2D" w:rsidRPr="00920736" w:rsidRDefault="00A95E2D" w:rsidP="00C06A9F">
      <w:pPr>
        <w:pStyle w:val="Tekstpodstawowy"/>
        <w:tabs>
          <w:tab w:val="left" w:pos="1080"/>
        </w:tabs>
        <w:spacing w:line="276" w:lineRule="auto"/>
        <w:jc w:val="center"/>
        <w:rPr>
          <w:rFonts w:asciiTheme="minorHAnsi" w:hAnsiTheme="minorHAnsi" w:cstheme="minorHAnsi"/>
          <w:b/>
          <w:bCs/>
          <w:sz w:val="20"/>
          <w:szCs w:val="20"/>
        </w:rPr>
      </w:pPr>
      <w:r w:rsidRPr="00920736">
        <w:rPr>
          <w:rFonts w:asciiTheme="minorHAnsi" w:hAnsiTheme="minorHAnsi" w:cstheme="minorHAnsi"/>
          <w:b/>
          <w:bCs/>
          <w:sz w:val="20"/>
          <w:szCs w:val="20"/>
        </w:rPr>
        <w:t>§ 5</w:t>
      </w:r>
      <w:r w:rsidR="006066AA" w:rsidRPr="00920736">
        <w:rPr>
          <w:rFonts w:asciiTheme="minorHAnsi" w:hAnsiTheme="minorHAnsi" w:cstheme="minorHAnsi"/>
          <w:b/>
          <w:bCs/>
          <w:sz w:val="20"/>
          <w:szCs w:val="20"/>
        </w:rPr>
        <w:br/>
      </w:r>
      <w:r w:rsidRPr="00920736">
        <w:rPr>
          <w:rFonts w:asciiTheme="minorHAnsi" w:hAnsiTheme="minorHAnsi" w:cstheme="minorHAnsi"/>
          <w:b/>
          <w:bCs/>
          <w:sz w:val="20"/>
          <w:szCs w:val="20"/>
        </w:rPr>
        <w:t>OSOBY ODPOWIEDZIALNE ZA WYKONANIE UMOWY</w:t>
      </w:r>
    </w:p>
    <w:p w:rsidR="00A95E2D" w:rsidRPr="00920736" w:rsidRDefault="00A95E2D" w:rsidP="008B1C86">
      <w:pPr>
        <w:pStyle w:val="Tekstpodstawowy"/>
        <w:tabs>
          <w:tab w:val="left" w:pos="1080"/>
        </w:tabs>
        <w:overflowPunct w:val="0"/>
        <w:autoSpaceDE w:val="0"/>
        <w:spacing w:line="276" w:lineRule="auto"/>
        <w:jc w:val="both"/>
        <w:textAlignment w:val="baseline"/>
        <w:rPr>
          <w:rFonts w:asciiTheme="minorHAnsi" w:hAnsiTheme="minorHAnsi" w:cstheme="minorHAnsi"/>
          <w:bCs/>
          <w:sz w:val="20"/>
          <w:szCs w:val="20"/>
        </w:rPr>
      </w:pPr>
      <w:r w:rsidRPr="00920736">
        <w:rPr>
          <w:rFonts w:asciiTheme="minorHAnsi" w:hAnsiTheme="minorHAnsi" w:cstheme="minorHAnsi"/>
          <w:bCs/>
          <w:sz w:val="20"/>
          <w:szCs w:val="20"/>
        </w:rPr>
        <w:t xml:space="preserve">Osobami odpowiedzialnymi za </w:t>
      </w:r>
      <w:r w:rsidR="006066AA" w:rsidRPr="00920736">
        <w:rPr>
          <w:rFonts w:asciiTheme="minorHAnsi" w:hAnsiTheme="minorHAnsi" w:cstheme="minorHAnsi"/>
          <w:bCs/>
          <w:sz w:val="20"/>
          <w:szCs w:val="20"/>
        </w:rPr>
        <w:t>kontakt przy wykonaniu</w:t>
      </w:r>
      <w:r w:rsidRPr="00920736">
        <w:rPr>
          <w:rFonts w:asciiTheme="minorHAnsi" w:hAnsiTheme="minorHAnsi" w:cstheme="minorHAnsi"/>
          <w:bCs/>
          <w:sz w:val="20"/>
          <w:szCs w:val="20"/>
        </w:rPr>
        <w:t xml:space="preserve"> umowy oraz prowadzenie bieżącej współpracy i konsultacji są</w:t>
      </w:r>
      <w:r w:rsidR="006066AA" w:rsidRPr="00920736">
        <w:rPr>
          <w:rFonts w:asciiTheme="minorHAnsi" w:hAnsiTheme="minorHAnsi" w:cstheme="minorHAnsi"/>
          <w:bCs/>
          <w:sz w:val="20"/>
          <w:szCs w:val="20"/>
        </w:rPr>
        <w:t xml:space="preserve">: </w:t>
      </w:r>
    </w:p>
    <w:p w:rsidR="00A95E2D" w:rsidRPr="00920736" w:rsidRDefault="00752ABD" w:rsidP="008B1C86">
      <w:pPr>
        <w:pStyle w:val="Tekstpodstawowy"/>
        <w:widowControl/>
        <w:numPr>
          <w:ilvl w:val="0"/>
          <w:numId w:val="33"/>
        </w:numPr>
        <w:tabs>
          <w:tab w:val="left" w:pos="840"/>
          <w:tab w:val="left" w:pos="1080"/>
        </w:tabs>
        <w:suppressAutoHyphens w:val="0"/>
        <w:overflowPunct w:val="0"/>
        <w:autoSpaceDE w:val="0"/>
        <w:spacing w:line="276" w:lineRule="auto"/>
        <w:jc w:val="both"/>
        <w:textAlignment w:val="baseline"/>
        <w:rPr>
          <w:rFonts w:asciiTheme="minorHAnsi" w:hAnsiTheme="minorHAnsi" w:cstheme="minorHAnsi"/>
          <w:bCs/>
          <w:sz w:val="20"/>
          <w:szCs w:val="20"/>
        </w:rPr>
      </w:pPr>
      <w:r w:rsidRPr="00920736">
        <w:rPr>
          <w:rFonts w:asciiTheme="minorHAnsi" w:hAnsiTheme="minorHAnsi" w:cstheme="minorHAnsi"/>
          <w:bCs/>
          <w:sz w:val="20"/>
          <w:szCs w:val="20"/>
        </w:rPr>
        <w:lastRenderedPageBreak/>
        <w:t>ze strony Zamawiającego: …</w:t>
      </w:r>
    </w:p>
    <w:p w:rsidR="00A95E2D" w:rsidRDefault="00A95E2D" w:rsidP="008B1C86">
      <w:pPr>
        <w:pStyle w:val="Tekstpodstawowy"/>
        <w:widowControl/>
        <w:numPr>
          <w:ilvl w:val="0"/>
          <w:numId w:val="33"/>
        </w:numPr>
        <w:tabs>
          <w:tab w:val="left" w:pos="840"/>
          <w:tab w:val="left" w:pos="1080"/>
        </w:tabs>
        <w:suppressAutoHyphens w:val="0"/>
        <w:overflowPunct w:val="0"/>
        <w:autoSpaceDE w:val="0"/>
        <w:spacing w:line="276" w:lineRule="auto"/>
        <w:jc w:val="both"/>
        <w:textAlignment w:val="baseline"/>
        <w:rPr>
          <w:rFonts w:asciiTheme="minorHAnsi" w:hAnsiTheme="minorHAnsi" w:cstheme="minorHAnsi"/>
          <w:bCs/>
          <w:sz w:val="20"/>
          <w:szCs w:val="20"/>
        </w:rPr>
      </w:pPr>
      <w:r w:rsidRPr="00920736">
        <w:rPr>
          <w:rFonts w:asciiTheme="minorHAnsi" w:hAnsiTheme="minorHAnsi" w:cstheme="minorHAnsi"/>
          <w:bCs/>
          <w:sz w:val="20"/>
          <w:szCs w:val="20"/>
        </w:rPr>
        <w:t xml:space="preserve">ze strony Wykonawcy: </w:t>
      </w:r>
      <w:r w:rsidR="006066AA" w:rsidRPr="00920736">
        <w:rPr>
          <w:rFonts w:asciiTheme="minorHAnsi" w:hAnsiTheme="minorHAnsi" w:cstheme="minorHAnsi"/>
          <w:bCs/>
          <w:sz w:val="20"/>
          <w:szCs w:val="20"/>
        </w:rPr>
        <w:t>…</w:t>
      </w:r>
      <w:r w:rsidR="00FA4A6A">
        <w:rPr>
          <w:rFonts w:asciiTheme="minorHAnsi" w:hAnsiTheme="minorHAnsi" w:cstheme="minorHAnsi"/>
          <w:bCs/>
          <w:sz w:val="20"/>
          <w:szCs w:val="20"/>
        </w:rPr>
        <w:tab/>
      </w:r>
    </w:p>
    <w:p w:rsidR="00C06A9F" w:rsidRPr="00920736" w:rsidRDefault="00C06A9F" w:rsidP="00C06A9F">
      <w:pPr>
        <w:pStyle w:val="Tekstpodstawowy"/>
        <w:tabs>
          <w:tab w:val="left" w:pos="1080"/>
        </w:tabs>
        <w:spacing w:line="276" w:lineRule="auto"/>
        <w:jc w:val="center"/>
        <w:rPr>
          <w:rFonts w:asciiTheme="minorHAnsi" w:hAnsiTheme="minorHAnsi" w:cstheme="minorHAnsi"/>
          <w:b/>
          <w:bCs/>
          <w:sz w:val="20"/>
          <w:szCs w:val="20"/>
        </w:rPr>
      </w:pPr>
      <w:r w:rsidRPr="00920736">
        <w:rPr>
          <w:rFonts w:asciiTheme="minorHAnsi" w:hAnsiTheme="minorHAnsi" w:cstheme="minorHAnsi"/>
          <w:b/>
          <w:bCs/>
          <w:sz w:val="20"/>
          <w:szCs w:val="20"/>
        </w:rPr>
        <w:t>§ 6</w:t>
      </w:r>
      <w:r w:rsidRPr="00920736">
        <w:rPr>
          <w:rFonts w:asciiTheme="minorHAnsi" w:hAnsiTheme="minorHAnsi" w:cstheme="minorHAnsi"/>
          <w:b/>
          <w:bCs/>
          <w:sz w:val="20"/>
          <w:szCs w:val="20"/>
        </w:rPr>
        <w:br/>
        <w:t>ODSTĄPIENIE OD UMOWY</w:t>
      </w:r>
    </w:p>
    <w:p w:rsidR="00C06A9F" w:rsidRPr="00920736" w:rsidRDefault="00C06A9F" w:rsidP="00C06A9F">
      <w:pPr>
        <w:pStyle w:val="Tekstpodstawowy"/>
        <w:widowControl/>
        <w:numPr>
          <w:ilvl w:val="0"/>
          <w:numId w:val="34"/>
        </w:numPr>
        <w:tabs>
          <w:tab w:val="left" w:pos="360"/>
        </w:tabs>
        <w:suppressAutoHyphens w:val="0"/>
        <w:spacing w:line="276" w:lineRule="auto"/>
        <w:ind w:left="360"/>
        <w:jc w:val="both"/>
        <w:rPr>
          <w:rFonts w:asciiTheme="minorHAnsi" w:hAnsiTheme="minorHAnsi" w:cstheme="minorHAnsi"/>
          <w:sz w:val="20"/>
          <w:szCs w:val="20"/>
        </w:rPr>
      </w:pPr>
      <w:r w:rsidRPr="00920736">
        <w:rPr>
          <w:rFonts w:asciiTheme="minorHAnsi" w:hAnsiTheme="minorHAnsi" w:cstheme="minorHAnsi"/>
          <w:sz w:val="20"/>
          <w:szCs w:val="20"/>
        </w:rPr>
        <w:t xml:space="preserve">Oprócz wypadków wymienionych w przepisach kodeksu cywilnego Zamawiającemu przysługuje prawo odstąpienia </w:t>
      </w:r>
      <w:r w:rsidRPr="00920736">
        <w:rPr>
          <w:rFonts w:asciiTheme="minorHAnsi" w:hAnsiTheme="minorHAnsi" w:cstheme="minorHAnsi"/>
          <w:sz w:val="20"/>
          <w:szCs w:val="20"/>
        </w:rPr>
        <w:br/>
        <w:t>od umowy w następujących sytuacjach:</w:t>
      </w:r>
    </w:p>
    <w:p w:rsidR="00C06A9F" w:rsidRPr="00920736" w:rsidRDefault="00C06A9F" w:rsidP="00C06A9F">
      <w:pPr>
        <w:pStyle w:val="Tekstpodstawowy"/>
        <w:widowControl/>
        <w:numPr>
          <w:ilvl w:val="0"/>
          <w:numId w:val="35"/>
        </w:numPr>
        <w:tabs>
          <w:tab w:val="left" w:pos="720"/>
          <w:tab w:val="left" w:pos="2340"/>
        </w:tabs>
        <w:suppressAutoHyphens w:val="0"/>
        <w:spacing w:line="276" w:lineRule="auto"/>
        <w:jc w:val="both"/>
        <w:rPr>
          <w:rFonts w:asciiTheme="minorHAnsi" w:hAnsiTheme="minorHAnsi" w:cstheme="minorHAnsi"/>
          <w:sz w:val="20"/>
          <w:szCs w:val="20"/>
        </w:rPr>
      </w:pPr>
      <w:r w:rsidRPr="00920736">
        <w:rPr>
          <w:rFonts w:asciiTheme="minorHAnsi" w:hAnsiTheme="minorHAnsi" w:cstheme="minorHAnsi"/>
          <w:sz w:val="20"/>
          <w:szCs w:val="20"/>
        </w:rPr>
        <w:t xml:space="preserve">w razie istotnej zmiany okoliczności powodującej, że wykonanie umowy nie leży w interesie publicznym, </w:t>
      </w:r>
      <w:r w:rsidRPr="00920736">
        <w:rPr>
          <w:rFonts w:asciiTheme="minorHAnsi" w:hAnsiTheme="minorHAnsi" w:cstheme="minorHAnsi"/>
          <w:bCs/>
          <w:sz w:val="20"/>
          <w:szCs w:val="20"/>
        </w:rPr>
        <w:t>czego nie można było przewidzieć w chwili zawarcia umowy, lub dalsze wykonywanie umowy może zagrozić istotnemu interesowi bezpieczeństwa państwa lub bezpieczeństwu publicznemu;</w:t>
      </w:r>
    </w:p>
    <w:p w:rsidR="00C06A9F" w:rsidRPr="00920736" w:rsidRDefault="00C06A9F" w:rsidP="00C06A9F">
      <w:pPr>
        <w:pStyle w:val="Tekstpodstawowy"/>
        <w:widowControl/>
        <w:numPr>
          <w:ilvl w:val="0"/>
          <w:numId w:val="35"/>
        </w:numPr>
        <w:tabs>
          <w:tab w:val="left" w:pos="720"/>
          <w:tab w:val="left" w:pos="900"/>
        </w:tabs>
        <w:suppressAutoHyphens w:val="0"/>
        <w:spacing w:line="276" w:lineRule="auto"/>
        <w:jc w:val="both"/>
        <w:rPr>
          <w:rFonts w:asciiTheme="minorHAnsi" w:hAnsiTheme="minorHAnsi" w:cstheme="minorHAnsi"/>
          <w:sz w:val="20"/>
          <w:szCs w:val="20"/>
        </w:rPr>
      </w:pPr>
      <w:r w:rsidRPr="00920736">
        <w:rPr>
          <w:rFonts w:asciiTheme="minorHAnsi" w:hAnsiTheme="minorHAnsi" w:cstheme="minorHAnsi"/>
          <w:sz w:val="20"/>
          <w:szCs w:val="20"/>
        </w:rPr>
        <w:t>gdy zostanie ogłoszona upadłość lub likwidacja Wykonawcy;</w:t>
      </w:r>
    </w:p>
    <w:p w:rsidR="00C06A9F" w:rsidRPr="00920736" w:rsidRDefault="00C06A9F" w:rsidP="00C06A9F">
      <w:pPr>
        <w:pStyle w:val="Tekstpodstawowy"/>
        <w:widowControl/>
        <w:numPr>
          <w:ilvl w:val="0"/>
          <w:numId w:val="35"/>
        </w:numPr>
        <w:tabs>
          <w:tab w:val="left" w:pos="720"/>
          <w:tab w:val="left" w:pos="900"/>
        </w:tabs>
        <w:suppressAutoHyphens w:val="0"/>
        <w:spacing w:line="276" w:lineRule="auto"/>
        <w:jc w:val="both"/>
        <w:rPr>
          <w:rFonts w:asciiTheme="minorHAnsi" w:hAnsiTheme="minorHAnsi" w:cstheme="minorHAnsi"/>
          <w:sz w:val="20"/>
          <w:szCs w:val="20"/>
        </w:rPr>
      </w:pPr>
      <w:r w:rsidRPr="00920736">
        <w:rPr>
          <w:rFonts w:asciiTheme="minorHAnsi" w:hAnsiTheme="minorHAnsi" w:cstheme="minorHAnsi"/>
          <w:sz w:val="20"/>
          <w:szCs w:val="20"/>
        </w:rPr>
        <w:t>gdy zostanie wydany prawomocny nakaz zajęcia majątku Wykonawcy, niezbędnego do wykonania umowy;</w:t>
      </w:r>
    </w:p>
    <w:p w:rsidR="00C06A9F" w:rsidRPr="00920736" w:rsidRDefault="00C06A9F" w:rsidP="00C06A9F">
      <w:pPr>
        <w:pStyle w:val="Tekstpodstawowy"/>
        <w:widowControl/>
        <w:numPr>
          <w:ilvl w:val="0"/>
          <w:numId w:val="35"/>
        </w:numPr>
        <w:tabs>
          <w:tab w:val="left" w:pos="720"/>
          <w:tab w:val="left" w:pos="900"/>
        </w:tabs>
        <w:suppressAutoHyphens w:val="0"/>
        <w:spacing w:line="276" w:lineRule="auto"/>
        <w:jc w:val="both"/>
        <w:rPr>
          <w:rFonts w:asciiTheme="minorHAnsi" w:hAnsiTheme="minorHAnsi" w:cstheme="minorHAnsi"/>
          <w:sz w:val="20"/>
          <w:szCs w:val="20"/>
        </w:rPr>
      </w:pPr>
      <w:r w:rsidRPr="00920736">
        <w:rPr>
          <w:rFonts w:asciiTheme="minorHAnsi" w:hAnsiTheme="minorHAnsi" w:cstheme="minorHAnsi"/>
          <w:sz w:val="20"/>
          <w:szCs w:val="20"/>
        </w:rPr>
        <w:t>gdy Wykonawca nie rozpocznie wykonywania umowy zgodnie z podanymi w niej terminami lub nie wykonana któregokolwiek z warsztatów lub wykona którykolwiek z warsztatów w sposób niezgodny z opisem przedmiotu umowy;</w:t>
      </w:r>
    </w:p>
    <w:p w:rsidR="00C06A9F" w:rsidRPr="00920736" w:rsidRDefault="00C06A9F" w:rsidP="00C06A9F">
      <w:pPr>
        <w:pStyle w:val="Tekstpodstawowy"/>
        <w:widowControl/>
        <w:numPr>
          <w:ilvl w:val="0"/>
          <w:numId w:val="35"/>
        </w:numPr>
        <w:tabs>
          <w:tab w:val="left" w:pos="720"/>
          <w:tab w:val="left" w:pos="900"/>
        </w:tabs>
        <w:suppressAutoHyphens w:val="0"/>
        <w:spacing w:line="276" w:lineRule="auto"/>
        <w:jc w:val="both"/>
        <w:rPr>
          <w:rFonts w:asciiTheme="minorHAnsi" w:hAnsiTheme="minorHAnsi" w:cstheme="minorHAnsi"/>
          <w:sz w:val="20"/>
          <w:szCs w:val="20"/>
        </w:rPr>
      </w:pPr>
      <w:r w:rsidRPr="00920736">
        <w:rPr>
          <w:rFonts w:asciiTheme="minorHAnsi" w:hAnsiTheme="minorHAnsi" w:cstheme="minorHAnsi"/>
          <w:sz w:val="20"/>
          <w:szCs w:val="20"/>
        </w:rPr>
        <w:t>w przypadku braku środków finansowych, czego Zamawiający nie mógł przewidzieć w chwili zawierania umowy;</w:t>
      </w:r>
    </w:p>
    <w:p w:rsidR="00C06A9F" w:rsidRPr="00920736" w:rsidRDefault="00C06A9F" w:rsidP="00C06A9F">
      <w:pPr>
        <w:pStyle w:val="Tekstpodstawowy"/>
        <w:widowControl/>
        <w:numPr>
          <w:ilvl w:val="0"/>
          <w:numId w:val="35"/>
        </w:numPr>
        <w:tabs>
          <w:tab w:val="left" w:pos="720"/>
          <w:tab w:val="left" w:pos="900"/>
        </w:tabs>
        <w:suppressAutoHyphens w:val="0"/>
        <w:spacing w:line="276" w:lineRule="auto"/>
        <w:jc w:val="both"/>
        <w:rPr>
          <w:rFonts w:asciiTheme="minorHAnsi" w:hAnsiTheme="minorHAnsi" w:cstheme="minorHAnsi"/>
          <w:sz w:val="20"/>
          <w:szCs w:val="20"/>
        </w:rPr>
      </w:pPr>
      <w:r w:rsidRPr="00920736">
        <w:rPr>
          <w:rFonts w:asciiTheme="minorHAnsi" w:hAnsiTheme="minorHAnsi" w:cstheme="minorHAnsi"/>
          <w:sz w:val="20"/>
          <w:szCs w:val="20"/>
        </w:rPr>
        <w:t xml:space="preserve">w przypadku braku realizacji zamówienia zgodnie z przedmiotem zamówienia stanowiącym załącznik nr 1 do umowy. </w:t>
      </w:r>
    </w:p>
    <w:p w:rsidR="00C06A9F" w:rsidRPr="00920736" w:rsidRDefault="00C06A9F" w:rsidP="00C06A9F">
      <w:pPr>
        <w:pStyle w:val="Tekstpodstawowy"/>
        <w:widowControl/>
        <w:tabs>
          <w:tab w:val="left" w:pos="360"/>
        </w:tabs>
        <w:suppressAutoHyphens w:val="0"/>
        <w:spacing w:line="276" w:lineRule="auto"/>
        <w:ind w:left="360"/>
        <w:jc w:val="both"/>
        <w:rPr>
          <w:rFonts w:asciiTheme="minorHAnsi" w:hAnsiTheme="minorHAnsi" w:cstheme="minorHAnsi"/>
          <w:sz w:val="20"/>
          <w:szCs w:val="20"/>
        </w:rPr>
      </w:pPr>
      <w:r w:rsidRPr="00920736">
        <w:rPr>
          <w:rFonts w:asciiTheme="minorHAnsi" w:hAnsiTheme="minorHAnsi" w:cstheme="minorHAnsi"/>
          <w:bCs/>
          <w:sz w:val="20"/>
          <w:szCs w:val="20"/>
        </w:rPr>
        <w:t>Zamawiający może odstąpić od umowy w terminie 30 dni od dnia powzięcia wiadomości o w/w okolicznościach</w:t>
      </w:r>
      <w:r w:rsidRPr="00920736">
        <w:rPr>
          <w:rFonts w:asciiTheme="minorHAnsi" w:hAnsiTheme="minorHAnsi" w:cstheme="minorHAnsi"/>
          <w:sz w:val="20"/>
          <w:szCs w:val="20"/>
        </w:rPr>
        <w:t>.</w:t>
      </w:r>
      <w:r w:rsidRPr="00920736">
        <w:rPr>
          <w:rFonts w:asciiTheme="minorHAnsi" w:eastAsiaTheme="minorHAnsi" w:hAnsiTheme="minorHAnsi" w:cstheme="minorHAnsi"/>
          <w:kern w:val="0"/>
          <w:sz w:val="20"/>
          <w:szCs w:val="20"/>
          <w:lang w:eastAsia="en-US"/>
        </w:rPr>
        <w:t xml:space="preserve"> </w:t>
      </w:r>
      <w:r w:rsidRPr="00920736">
        <w:rPr>
          <w:rFonts w:asciiTheme="minorHAnsi" w:hAnsiTheme="minorHAnsi" w:cstheme="minorHAnsi"/>
          <w:sz w:val="20"/>
          <w:szCs w:val="20"/>
        </w:rPr>
        <w:t>Odstąpienie od umowy powinno nastąpić w formie pisemnej pod rygorem nieważności i powinno zawierać uzasadnienie.</w:t>
      </w:r>
    </w:p>
    <w:p w:rsidR="00C06A9F" w:rsidRPr="00920736" w:rsidRDefault="00C06A9F" w:rsidP="00C06A9F">
      <w:pPr>
        <w:pStyle w:val="Tekstpodstawowy"/>
        <w:widowControl/>
        <w:numPr>
          <w:ilvl w:val="0"/>
          <w:numId w:val="34"/>
        </w:numPr>
        <w:tabs>
          <w:tab w:val="left" w:pos="360"/>
        </w:tabs>
        <w:suppressAutoHyphens w:val="0"/>
        <w:spacing w:line="276" w:lineRule="auto"/>
        <w:ind w:left="360"/>
        <w:jc w:val="both"/>
        <w:rPr>
          <w:rFonts w:asciiTheme="minorHAnsi" w:hAnsiTheme="minorHAnsi" w:cstheme="minorHAnsi"/>
          <w:b/>
          <w:sz w:val="20"/>
          <w:szCs w:val="20"/>
        </w:rPr>
      </w:pPr>
      <w:r w:rsidRPr="00920736">
        <w:rPr>
          <w:rFonts w:asciiTheme="minorHAnsi" w:hAnsiTheme="minorHAnsi" w:cstheme="minorHAnsi"/>
          <w:sz w:val="20"/>
          <w:szCs w:val="20"/>
        </w:rPr>
        <w:t>Strony mogą w każdym czasie rozwiązać umowę za porozumieniem stron.</w:t>
      </w:r>
    </w:p>
    <w:p w:rsidR="00C06A9F" w:rsidRPr="00920736" w:rsidRDefault="00C06A9F" w:rsidP="00C06A9F">
      <w:pPr>
        <w:pStyle w:val="Tekstpodstawowy"/>
        <w:tabs>
          <w:tab w:val="left" w:pos="1080"/>
        </w:tabs>
        <w:spacing w:line="276" w:lineRule="auto"/>
        <w:rPr>
          <w:rFonts w:asciiTheme="minorHAnsi" w:hAnsiTheme="minorHAnsi" w:cstheme="minorHAnsi"/>
          <w:b/>
          <w:bCs/>
          <w:sz w:val="20"/>
          <w:szCs w:val="20"/>
        </w:rPr>
      </w:pPr>
    </w:p>
    <w:p w:rsidR="00C06A9F" w:rsidRPr="00920736" w:rsidRDefault="00C06A9F" w:rsidP="00C06A9F">
      <w:pPr>
        <w:pStyle w:val="Tekstpodstawowy"/>
        <w:tabs>
          <w:tab w:val="left" w:pos="1080"/>
        </w:tabs>
        <w:spacing w:line="276" w:lineRule="auto"/>
        <w:jc w:val="center"/>
        <w:rPr>
          <w:rFonts w:asciiTheme="minorHAnsi" w:hAnsiTheme="minorHAnsi" w:cstheme="minorHAnsi"/>
          <w:b/>
          <w:bCs/>
          <w:sz w:val="20"/>
          <w:szCs w:val="20"/>
        </w:rPr>
      </w:pPr>
      <w:r w:rsidRPr="00920736">
        <w:rPr>
          <w:rFonts w:asciiTheme="minorHAnsi" w:hAnsiTheme="minorHAnsi" w:cstheme="minorHAnsi"/>
          <w:b/>
          <w:bCs/>
          <w:sz w:val="20"/>
          <w:szCs w:val="20"/>
        </w:rPr>
        <w:t>§ 7</w:t>
      </w:r>
      <w:r w:rsidRPr="00920736">
        <w:rPr>
          <w:rFonts w:asciiTheme="minorHAnsi" w:hAnsiTheme="minorHAnsi" w:cstheme="minorHAnsi"/>
          <w:b/>
          <w:bCs/>
          <w:sz w:val="20"/>
          <w:szCs w:val="20"/>
        </w:rPr>
        <w:br/>
        <w:t>KARY UMOWNE</w:t>
      </w:r>
    </w:p>
    <w:p w:rsidR="00C06A9F" w:rsidRPr="00920736" w:rsidRDefault="00C06A9F" w:rsidP="00C06A9F">
      <w:pPr>
        <w:pStyle w:val="Akapitzlist"/>
        <w:numPr>
          <w:ilvl w:val="3"/>
          <w:numId w:val="36"/>
        </w:numPr>
        <w:tabs>
          <w:tab w:val="clear" w:pos="3240"/>
        </w:tabs>
        <w:spacing w:after="120" w:line="276" w:lineRule="auto"/>
        <w:ind w:left="426" w:hanging="426"/>
        <w:contextualSpacing w:val="0"/>
        <w:jc w:val="both"/>
        <w:rPr>
          <w:rFonts w:eastAsia="Calibri" w:cstheme="minorHAnsi"/>
          <w:sz w:val="20"/>
          <w:szCs w:val="20"/>
        </w:rPr>
      </w:pPr>
      <w:r w:rsidRPr="00920736">
        <w:rPr>
          <w:rFonts w:eastAsia="Calibri" w:cstheme="minorHAnsi"/>
          <w:sz w:val="20"/>
          <w:szCs w:val="20"/>
        </w:rPr>
        <w:t>Wykonawca zapłaci zamawiającemu karę umowną w następujących wypadkach i wysokościach:</w:t>
      </w:r>
    </w:p>
    <w:p w:rsidR="00C06A9F" w:rsidRPr="00920736" w:rsidRDefault="00C06A9F" w:rsidP="00C06A9F">
      <w:pPr>
        <w:pStyle w:val="Akapitzlist"/>
        <w:numPr>
          <w:ilvl w:val="0"/>
          <w:numId w:val="39"/>
        </w:numPr>
        <w:ind w:left="851" w:hanging="425"/>
        <w:rPr>
          <w:rFonts w:eastAsia="Calibri" w:cstheme="minorHAnsi"/>
          <w:sz w:val="20"/>
          <w:szCs w:val="20"/>
        </w:rPr>
      </w:pPr>
      <w:r w:rsidRPr="00920736">
        <w:rPr>
          <w:rFonts w:eastAsia="Calibri" w:cstheme="minorHAnsi"/>
          <w:sz w:val="20"/>
          <w:szCs w:val="20"/>
        </w:rPr>
        <w:t>za niewykonanie</w:t>
      </w:r>
      <w:r>
        <w:rPr>
          <w:rFonts w:eastAsia="Calibri" w:cstheme="minorHAnsi"/>
          <w:sz w:val="20"/>
          <w:szCs w:val="20"/>
        </w:rPr>
        <w:t xml:space="preserve"> w terminie danego warsztatu – 1</w:t>
      </w:r>
      <w:r w:rsidRPr="00920736">
        <w:rPr>
          <w:rFonts w:eastAsia="Calibri" w:cstheme="minorHAnsi"/>
          <w:sz w:val="20"/>
          <w:szCs w:val="20"/>
        </w:rPr>
        <w:t>0 % wynagrodzenia brutto określonego w § 3 ust. 1 umowy;</w:t>
      </w:r>
    </w:p>
    <w:p w:rsidR="00C06A9F" w:rsidRPr="00920736" w:rsidRDefault="00C06A9F" w:rsidP="00C06A9F">
      <w:pPr>
        <w:pStyle w:val="Akapitzlist"/>
        <w:numPr>
          <w:ilvl w:val="0"/>
          <w:numId w:val="39"/>
        </w:numPr>
        <w:ind w:left="851" w:hanging="425"/>
        <w:jc w:val="both"/>
        <w:rPr>
          <w:rFonts w:eastAsia="Calibri" w:cstheme="minorHAnsi"/>
          <w:sz w:val="20"/>
          <w:szCs w:val="20"/>
        </w:rPr>
      </w:pPr>
      <w:r w:rsidRPr="00920736">
        <w:rPr>
          <w:rFonts w:eastAsia="Calibri" w:cstheme="minorHAnsi"/>
          <w:sz w:val="20"/>
          <w:szCs w:val="20"/>
        </w:rPr>
        <w:t xml:space="preserve">za odstąpienie od umowy przez Zamawiającego z przyczyn określonych w § 6 ust. 1 pkt 2 – 4 umowy, </w:t>
      </w:r>
      <w:r w:rsidRPr="00920736">
        <w:rPr>
          <w:rFonts w:eastAsia="Calibri" w:cstheme="minorHAnsi"/>
          <w:sz w:val="20"/>
          <w:szCs w:val="20"/>
        </w:rPr>
        <w:br/>
        <w:t>w wysokości 100% wynagrodzenia brutto określonego w § 3 ust. 1 umowy.</w:t>
      </w:r>
    </w:p>
    <w:p w:rsidR="00C06A9F" w:rsidRPr="00920736" w:rsidRDefault="00C06A9F" w:rsidP="00C06A9F">
      <w:pPr>
        <w:pStyle w:val="Akapitzlist"/>
        <w:numPr>
          <w:ilvl w:val="3"/>
          <w:numId w:val="36"/>
        </w:numPr>
        <w:tabs>
          <w:tab w:val="clear" w:pos="3240"/>
        </w:tabs>
        <w:spacing w:after="120" w:line="276" w:lineRule="auto"/>
        <w:ind w:left="426" w:hanging="426"/>
        <w:contextualSpacing w:val="0"/>
        <w:jc w:val="both"/>
        <w:rPr>
          <w:rFonts w:eastAsia="Calibri" w:cstheme="minorHAnsi"/>
          <w:sz w:val="20"/>
          <w:szCs w:val="20"/>
        </w:rPr>
      </w:pPr>
      <w:r w:rsidRPr="00920736">
        <w:rPr>
          <w:rFonts w:eastAsia="Calibri" w:cstheme="minorHAnsi"/>
          <w:sz w:val="20"/>
          <w:szCs w:val="20"/>
        </w:rPr>
        <w:t>Kary umowne nie wykluczają możliwości dochodzenia odszkodowania na zasadach ogólnych.</w:t>
      </w:r>
    </w:p>
    <w:p w:rsidR="00C06A9F" w:rsidRPr="00920736" w:rsidRDefault="00C06A9F" w:rsidP="00C06A9F">
      <w:pPr>
        <w:pStyle w:val="Akapitzlist"/>
        <w:numPr>
          <w:ilvl w:val="3"/>
          <w:numId w:val="36"/>
        </w:numPr>
        <w:tabs>
          <w:tab w:val="clear" w:pos="3240"/>
        </w:tabs>
        <w:spacing w:after="120" w:line="276" w:lineRule="auto"/>
        <w:ind w:left="426" w:hanging="426"/>
        <w:contextualSpacing w:val="0"/>
        <w:jc w:val="both"/>
        <w:rPr>
          <w:rFonts w:eastAsia="Calibri" w:cstheme="minorHAnsi"/>
          <w:sz w:val="20"/>
          <w:szCs w:val="20"/>
        </w:rPr>
      </w:pPr>
      <w:r w:rsidRPr="00920736">
        <w:rPr>
          <w:rFonts w:eastAsia="Calibri" w:cstheme="minorHAnsi"/>
          <w:sz w:val="20"/>
          <w:szCs w:val="20"/>
        </w:rPr>
        <w:t>W przypadku niedotrzymania przez Zamawiającego terminu płatności, Wykonawcy przysługuje prawo naliczenia odsetek od daty wymagalności zobowiązania.</w:t>
      </w:r>
    </w:p>
    <w:p w:rsidR="00C06A9F" w:rsidRPr="006C77B6" w:rsidRDefault="00C06A9F" w:rsidP="00C06A9F">
      <w:pPr>
        <w:pStyle w:val="Akapitzlist"/>
        <w:numPr>
          <w:ilvl w:val="3"/>
          <w:numId w:val="36"/>
        </w:numPr>
        <w:tabs>
          <w:tab w:val="clear" w:pos="3240"/>
        </w:tabs>
        <w:spacing w:after="120" w:line="276" w:lineRule="auto"/>
        <w:ind w:left="426" w:hanging="426"/>
        <w:contextualSpacing w:val="0"/>
        <w:jc w:val="both"/>
        <w:rPr>
          <w:rFonts w:eastAsia="Calibri" w:cstheme="minorHAnsi"/>
          <w:sz w:val="20"/>
          <w:szCs w:val="20"/>
        </w:rPr>
      </w:pPr>
      <w:r w:rsidRPr="00920736">
        <w:rPr>
          <w:rFonts w:cstheme="minorHAnsi"/>
          <w:sz w:val="20"/>
          <w:szCs w:val="20"/>
        </w:rPr>
        <w:t xml:space="preserve">Wykonawca oświadcza, że wyraża zgodę na potrącenie w rozumieniu art. 498 i 499 kodeksu cywilnego kary umownej w wysokości określonej w ust. 1 pkt 1 niniejszego paragrafu. Jednocześnie Wykonawca oświadcza, </w:t>
      </w:r>
      <w:r w:rsidRPr="00920736">
        <w:rPr>
          <w:rFonts w:cstheme="minorHAnsi"/>
          <w:sz w:val="20"/>
          <w:szCs w:val="20"/>
        </w:rPr>
        <w:br/>
        <w:t>że powyższe nie zostało złożone pod wpływem błędu, ani nie jest obarczone jakąkolwiek inną wadą oświadczenia woli skutkującą jej nieważnością. Zamawiający oświadcza, że wystawi Wykonawcy notę w terminie 21 dni od dnia dokonania potrącenia zawierającą szczegółowe naliczenie kary umownej w przypadku zaistnienia sytuacji, o której mowa w ust. 1 niniejszego paragrafu. Kara określona w ust. 1 pkt 1 niniejszego paragrafu nie ma zastosowania, gdy opóźnienie wynika z działania siły wyższej.</w:t>
      </w:r>
    </w:p>
    <w:p w:rsidR="00C06A9F" w:rsidRPr="00920736" w:rsidRDefault="00C06A9F" w:rsidP="00C06A9F">
      <w:pPr>
        <w:pStyle w:val="Tekstpodstawowy"/>
        <w:tabs>
          <w:tab w:val="left" w:pos="1080"/>
        </w:tabs>
        <w:spacing w:line="276" w:lineRule="auto"/>
        <w:jc w:val="center"/>
        <w:rPr>
          <w:rFonts w:asciiTheme="minorHAnsi" w:hAnsiTheme="minorHAnsi" w:cstheme="minorHAnsi"/>
          <w:b/>
          <w:bCs/>
          <w:sz w:val="20"/>
          <w:szCs w:val="20"/>
        </w:rPr>
      </w:pPr>
      <w:r w:rsidRPr="00920736">
        <w:rPr>
          <w:rFonts w:asciiTheme="minorHAnsi" w:hAnsiTheme="minorHAnsi" w:cstheme="minorHAnsi"/>
          <w:b/>
          <w:bCs/>
          <w:sz w:val="20"/>
          <w:szCs w:val="20"/>
        </w:rPr>
        <w:t>§ 8</w:t>
      </w:r>
      <w:r w:rsidRPr="00920736">
        <w:rPr>
          <w:rFonts w:asciiTheme="minorHAnsi" w:hAnsiTheme="minorHAnsi" w:cstheme="minorHAnsi"/>
          <w:b/>
          <w:bCs/>
          <w:sz w:val="20"/>
          <w:szCs w:val="20"/>
        </w:rPr>
        <w:br/>
        <w:t>PRZENIESIENIE WIERZYTELNOŚCI WYNIKAJĄCYCH Z UMOWY</w:t>
      </w:r>
    </w:p>
    <w:p w:rsidR="00C06A9F" w:rsidRPr="00920736" w:rsidRDefault="00C06A9F" w:rsidP="00C06A9F">
      <w:pPr>
        <w:autoSpaceDE w:val="0"/>
        <w:spacing w:after="120" w:line="276" w:lineRule="auto"/>
        <w:ind w:left="-60"/>
        <w:jc w:val="both"/>
        <w:rPr>
          <w:rFonts w:cstheme="minorHAnsi"/>
          <w:b/>
          <w:bCs/>
          <w:sz w:val="20"/>
          <w:szCs w:val="20"/>
        </w:rPr>
      </w:pPr>
      <w:r w:rsidRPr="00920736">
        <w:rPr>
          <w:rFonts w:eastAsia="Calibri" w:cstheme="minorHAnsi"/>
          <w:sz w:val="20"/>
          <w:szCs w:val="20"/>
        </w:rPr>
        <w:lastRenderedPageBreak/>
        <w:t>Na podstawie art. 509 i nast. k.c. Wykonawca nie może bez zgody Zamawiającego przenieść na osobę trzecią wierzytelności wynikających z niniejszej umowy.</w:t>
      </w:r>
    </w:p>
    <w:p w:rsidR="00C06A9F" w:rsidRDefault="00C06A9F" w:rsidP="00C06A9F">
      <w:pPr>
        <w:pStyle w:val="Tekstpodstawowy"/>
        <w:tabs>
          <w:tab w:val="left" w:pos="1080"/>
        </w:tabs>
        <w:spacing w:line="276" w:lineRule="auto"/>
        <w:jc w:val="center"/>
        <w:rPr>
          <w:rFonts w:asciiTheme="minorHAnsi" w:hAnsiTheme="minorHAnsi" w:cstheme="minorHAnsi"/>
          <w:b/>
          <w:bCs/>
          <w:sz w:val="20"/>
          <w:szCs w:val="20"/>
        </w:rPr>
      </w:pPr>
    </w:p>
    <w:p w:rsidR="00C06A9F" w:rsidRPr="00920736" w:rsidRDefault="00C06A9F" w:rsidP="00C06A9F">
      <w:pPr>
        <w:pStyle w:val="Tekstpodstawowy"/>
        <w:tabs>
          <w:tab w:val="left" w:pos="1080"/>
        </w:tabs>
        <w:spacing w:line="276" w:lineRule="auto"/>
        <w:jc w:val="center"/>
        <w:rPr>
          <w:rFonts w:asciiTheme="minorHAnsi" w:hAnsiTheme="minorHAnsi" w:cstheme="minorHAnsi"/>
          <w:b/>
          <w:bCs/>
          <w:sz w:val="20"/>
          <w:szCs w:val="20"/>
        </w:rPr>
      </w:pPr>
      <w:r w:rsidRPr="00920736">
        <w:rPr>
          <w:rFonts w:asciiTheme="minorHAnsi" w:hAnsiTheme="minorHAnsi" w:cstheme="minorHAnsi"/>
          <w:b/>
          <w:bCs/>
          <w:sz w:val="20"/>
          <w:szCs w:val="20"/>
        </w:rPr>
        <w:t>§ 9</w:t>
      </w:r>
      <w:r w:rsidRPr="00920736">
        <w:rPr>
          <w:rFonts w:asciiTheme="minorHAnsi" w:hAnsiTheme="minorHAnsi" w:cstheme="minorHAnsi"/>
          <w:b/>
          <w:bCs/>
          <w:sz w:val="20"/>
          <w:szCs w:val="20"/>
        </w:rPr>
        <w:br/>
        <w:t>POSTANOWIENIA KOŃCOWE</w:t>
      </w:r>
    </w:p>
    <w:p w:rsidR="00C06A9F" w:rsidRPr="00920736" w:rsidRDefault="00C06A9F" w:rsidP="00C06A9F">
      <w:pPr>
        <w:pStyle w:val="Tekstpodstawowy"/>
        <w:widowControl/>
        <w:numPr>
          <w:ilvl w:val="0"/>
          <w:numId w:val="31"/>
        </w:numPr>
        <w:tabs>
          <w:tab w:val="left" w:pos="360"/>
          <w:tab w:val="left" w:pos="1080"/>
        </w:tabs>
        <w:suppressAutoHyphens w:val="0"/>
        <w:spacing w:line="276" w:lineRule="auto"/>
        <w:ind w:left="360"/>
        <w:jc w:val="both"/>
        <w:rPr>
          <w:rFonts w:asciiTheme="minorHAnsi" w:hAnsiTheme="minorHAnsi" w:cstheme="minorHAnsi"/>
          <w:sz w:val="20"/>
          <w:szCs w:val="20"/>
        </w:rPr>
      </w:pPr>
      <w:r w:rsidRPr="00920736">
        <w:rPr>
          <w:rFonts w:asciiTheme="minorHAnsi" w:hAnsiTheme="minorHAnsi" w:cstheme="minorHAnsi"/>
          <w:sz w:val="20"/>
          <w:szCs w:val="20"/>
        </w:rPr>
        <w:t>Wszelkie zmiany lub uzupełnienia umowy wymagają zachowania formy pisemnej pod rygorem nieważności.</w:t>
      </w:r>
    </w:p>
    <w:p w:rsidR="00C06A9F" w:rsidRPr="00920736" w:rsidRDefault="00C06A9F" w:rsidP="00C06A9F">
      <w:pPr>
        <w:pStyle w:val="Tekstpodstawowy"/>
        <w:widowControl/>
        <w:numPr>
          <w:ilvl w:val="0"/>
          <w:numId w:val="31"/>
        </w:numPr>
        <w:tabs>
          <w:tab w:val="left" w:pos="360"/>
          <w:tab w:val="left" w:pos="1080"/>
        </w:tabs>
        <w:suppressAutoHyphens w:val="0"/>
        <w:spacing w:line="276" w:lineRule="auto"/>
        <w:ind w:left="360"/>
        <w:jc w:val="both"/>
        <w:rPr>
          <w:rFonts w:asciiTheme="minorHAnsi" w:hAnsiTheme="minorHAnsi" w:cstheme="minorHAnsi"/>
          <w:sz w:val="20"/>
          <w:szCs w:val="20"/>
        </w:rPr>
      </w:pPr>
      <w:r w:rsidRPr="00920736">
        <w:rPr>
          <w:rFonts w:asciiTheme="minorHAnsi" w:hAnsiTheme="minorHAnsi" w:cstheme="minorHAnsi"/>
          <w:sz w:val="20"/>
          <w:szCs w:val="20"/>
        </w:rPr>
        <w:t>Załączniki wymienione w treści umowy stanowią jej integralną część.</w:t>
      </w:r>
    </w:p>
    <w:p w:rsidR="00C06A9F" w:rsidRPr="00920736" w:rsidRDefault="00C06A9F" w:rsidP="00C06A9F">
      <w:pPr>
        <w:pStyle w:val="Tekstpodstawowy"/>
        <w:widowControl/>
        <w:numPr>
          <w:ilvl w:val="0"/>
          <w:numId w:val="31"/>
        </w:numPr>
        <w:tabs>
          <w:tab w:val="left" w:pos="360"/>
          <w:tab w:val="left" w:pos="1080"/>
        </w:tabs>
        <w:suppressAutoHyphens w:val="0"/>
        <w:spacing w:line="276" w:lineRule="auto"/>
        <w:ind w:left="360"/>
        <w:jc w:val="both"/>
        <w:rPr>
          <w:rFonts w:asciiTheme="minorHAnsi" w:hAnsiTheme="minorHAnsi" w:cstheme="minorHAnsi"/>
          <w:sz w:val="20"/>
          <w:szCs w:val="20"/>
        </w:rPr>
      </w:pPr>
      <w:r w:rsidRPr="00920736">
        <w:rPr>
          <w:rFonts w:asciiTheme="minorHAnsi" w:hAnsiTheme="minorHAnsi" w:cstheme="minorHAnsi"/>
          <w:sz w:val="20"/>
          <w:szCs w:val="20"/>
        </w:rPr>
        <w:t xml:space="preserve">W sprawach nie uregulowanych umową stosuje się odpowiednio przepisu Kodeksu cywilnego oraz ustawy </w:t>
      </w:r>
      <w:r w:rsidRPr="00920736">
        <w:rPr>
          <w:rFonts w:asciiTheme="minorHAnsi" w:hAnsiTheme="minorHAnsi" w:cstheme="minorHAnsi"/>
          <w:sz w:val="20"/>
          <w:szCs w:val="20"/>
        </w:rPr>
        <w:br/>
        <w:t>Prawo zamówień publicznych.</w:t>
      </w:r>
    </w:p>
    <w:p w:rsidR="00C06A9F" w:rsidRPr="00920736" w:rsidRDefault="00C06A9F" w:rsidP="00C06A9F">
      <w:pPr>
        <w:pStyle w:val="Tekstpodstawowy"/>
        <w:widowControl/>
        <w:numPr>
          <w:ilvl w:val="0"/>
          <w:numId w:val="31"/>
        </w:numPr>
        <w:tabs>
          <w:tab w:val="left" w:pos="360"/>
          <w:tab w:val="left" w:pos="1080"/>
        </w:tabs>
        <w:suppressAutoHyphens w:val="0"/>
        <w:spacing w:line="276" w:lineRule="auto"/>
        <w:ind w:left="360"/>
        <w:jc w:val="both"/>
        <w:rPr>
          <w:rFonts w:asciiTheme="minorHAnsi" w:hAnsiTheme="minorHAnsi" w:cstheme="minorHAnsi"/>
          <w:sz w:val="20"/>
          <w:szCs w:val="20"/>
        </w:rPr>
      </w:pPr>
      <w:r w:rsidRPr="00920736">
        <w:rPr>
          <w:rFonts w:asciiTheme="minorHAnsi" w:hAnsiTheme="minorHAnsi" w:cstheme="minorHAnsi"/>
          <w:sz w:val="20"/>
          <w:szCs w:val="20"/>
        </w:rPr>
        <w:t>W przypadku zaistnienia sporów wynikających z realizacji niniejszej umowy, strony w pierwszej kolejności będą rozwiązywały je w drodze dwustronnych negocjacji, a w razie nie dojścia do porozumienia, rozstrzygać będzie sąd właściwy dla siedziby Zamawiającego.</w:t>
      </w:r>
    </w:p>
    <w:p w:rsidR="00C06A9F" w:rsidRPr="00920736" w:rsidRDefault="00C06A9F" w:rsidP="00C06A9F">
      <w:pPr>
        <w:pStyle w:val="Tekstpodstawowy"/>
        <w:widowControl/>
        <w:numPr>
          <w:ilvl w:val="0"/>
          <w:numId w:val="31"/>
        </w:numPr>
        <w:tabs>
          <w:tab w:val="left" w:pos="360"/>
          <w:tab w:val="left" w:pos="1080"/>
        </w:tabs>
        <w:suppressAutoHyphens w:val="0"/>
        <w:spacing w:line="276" w:lineRule="auto"/>
        <w:ind w:left="360"/>
        <w:jc w:val="both"/>
        <w:rPr>
          <w:rFonts w:asciiTheme="minorHAnsi" w:hAnsiTheme="minorHAnsi" w:cstheme="minorHAnsi"/>
          <w:sz w:val="20"/>
          <w:szCs w:val="20"/>
        </w:rPr>
      </w:pPr>
      <w:r w:rsidRPr="00920736">
        <w:rPr>
          <w:rFonts w:asciiTheme="minorHAnsi" w:hAnsiTheme="minorHAnsi" w:cstheme="minorHAnsi"/>
          <w:sz w:val="20"/>
          <w:szCs w:val="20"/>
        </w:rPr>
        <w:t xml:space="preserve">Umowę sporządzono w trzech jednobrzmiących egzemplarzach, w jednym egzemplarzu dla Wykonawcy i w dwóch </w:t>
      </w:r>
      <w:r w:rsidRPr="00920736">
        <w:rPr>
          <w:rFonts w:asciiTheme="minorHAnsi" w:hAnsiTheme="minorHAnsi" w:cstheme="minorHAnsi"/>
          <w:sz w:val="20"/>
          <w:szCs w:val="20"/>
        </w:rPr>
        <w:br/>
        <w:t xml:space="preserve">dla Zamawiającego. </w:t>
      </w:r>
    </w:p>
    <w:p w:rsidR="00C06A9F" w:rsidRPr="00920736" w:rsidRDefault="00C06A9F" w:rsidP="00C06A9F">
      <w:pPr>
        <w:pStyle w:val="Tekstpodstawowy"/>
        <w:widowControl/>
        <w:tabs>
          <w:tab w:val="left" w:pos="360"/>
          <w:tab w:val="left" w:pos="1080"/>
        </w:tabs>
        <w:suppressAutoHyphens w:val="0"/>
        <w:spacing w:line="276" w:lineRule="auto"/>
        <w:ind w:left="360"/>
        <w:jc w:val="both"/>
        <w:rPr>
          <w:rFonts w:asciiTheme="minorHAnsi" w:hAnsiTheme="minorHAnsi" w:cstheme="minorHAnsi"/>
          <w:b/>
          <w:sz w:val="20"/>
          <w:szCs w:val="20"/>
        </w:rPr>
      </w:pPr>
      <w:r w:rsidRPr="00920736">
        <w:rPr>
          <w:rFonts w:asciiTheme="minorHAnsi" w:hAnsiTheme="minorHAnsi" w:cstheme="minorHAnsi"/>
          <w:b/>
          <w:sz w:val="20"/>
          <w:szCs w:val="20"/>
        </w:rPr>
        <w:t xml:space="preserve">                                                                                </w:t>
      </w:r>
      <w:r w:rsidRPr="00920736">
        <w:rPr>
          <w:rFonts w:asciiTheme="minorHAnsi" w:hAnsiTheme="minorHAnsi" w:cstheme="minorHAnsi"/>
          <w:b/>
          <w:sz w:val="20"/>
          <w:szCs w:val="20"/>
        </w:rPr>
        <w:tab/>
      </w:r>
      <w:r w:rsidRPr="00920736">
        <w:rPr>
          <w:rFonts w:asciiTheme="minorHAnsi" w:hAnsiTheme="minorHAnsi" w:cstheme="minorHAnsi"/>
          <w:b/>
          <w:sz w:val="20"/>
          <w:szCs w:val="20"/>
        </w:rPr>
        <w:tab/>
      </w:r>
      <w:r w:rsidRPr="00920736">
        <w:rPr>
          <w:rFonts w:asciiTheme="minorHAnsi" w:hAnsiTheme="minorHAnsi" w:cstheme="minorHAnsi"/>
          <w:b/>
          <w:sz w:val="20"/>
          <w:szCs w:val="20"/>
        </w:rPr>
        <w:tab/>
      </w:r>
      <w:r w:rsidRPr="00920736">
        <w:rPr>
          <w:rFonts w:asciiTheme="minorHAnsi" w:hAnsiTheme="minorHAnsi" w:cstheme="minorHAnsi"/>
          <w:b/>
          <w:sz w:val="20"/>
          <w:szCs w:val="20"/>
        </w:rPr>
        <w:tab/>
      </w:r>
      <w:r w:rsidRPr="00920736">
        <w:rPr>
          <w:rFonts w:asciiTheme="minorHAnsi" w:hAnsiTheme="minorHAnsi" w:cstheme="minorHAnsi"/>
          <w:b/>
          <w:sz w:val="20"/>
          <w:szCs w:val="20"/>
        </w:rPr>
        <w:tab/>
        <w:t xml:space="preserve">                                                          </w:t>
      </w:r>
      <w:r w:rsidRPr="00920736">
        <w:rPr>
          <w:rFonts w:cstheme="minorHAnsi"/>
          <w:b/>
          <w:sz w:val="20"/>
          <w:szCs w:val="20"/>
        </w:rPr>
        <w:t xml:space="preserve">                            </w:t>
      </w:r>
      <w:r w:rsidRPr="00920736">
        <w:rPr>
          <w:rFonts w:cstheme="minorHAnsi"/>
          <w:b/>
          <w:sz w:val="20"/>
          <w:szCs w:val="20"/>
        </w:rPr>
        <w:tab/>
      </w:r>
      <w:r w:rsidRPr="00920736">
        <w:rPr>
          <w:rFonts w:cstheme="minorHAnsi"/>
          <w:b/>
          <w:sz w:val="20"/>
          <w:szCs w:val="20"/>
        </w:rPr>
        <w:tab/>
      </w:r>
      <w:r w:rsidRPr="00920736">
        <w:rPr>
          <w:rFonts w:asciiTheme="minorHAnsi" w:hAnsiTheme="minorHAnsi" w:cstheme="minorHAnsi"/>
          <w:b/>
          <w:sz w:val="20"/>
          <w:szCs w:val="20"/>
        </w:rPr>
        <w:t>ZAMAWIAJĄCY:</w:t>
      </w:r>
      <w:r w:rsidRPr="00920736">
        <w:rPr>
          <w:rFonts w:asciiTheme="minorHAnsi" w:hAnsiTheme="minorHAnsi" w:cstheme="minorHAnsi"/>
          <w:b/>
          <w:sz w:val="20"/>
          <w:szCs w:val="20"/>
        </w:rPr>
        <w:tab/>
      </w:r>
      <w:r w:rsidRPr="00920736">
        <w:rPr>
          <w:rFonts w:asciiTheme="minorHAnsi" w:hAnsiTheme="minorHAnsi" w:cstheme="minorHAnsi"/>
          <w:b/>
          <w:sz w:val="20"/>
          <w:szCs w:val="20"/>
        </w:rPr>
        <w:tab/>
      </w:r>
      <w:r w:rsidRPr="00920736">
        <w:rPr>
          <w:rFonts w:asciiTheme="minorHAnsi" w:hAnsiTheme="minorHAnsi" w:cstheme="minorHAnsi"/>
          <w:b/>
          <w:sz w:val="20"/>
          <w:szCs w:val="20"/>
        </w:rPr>
        <w:tab/>
      </w:r>
      <w:r w:rsidRPr="00920736">
        <w:rPr>
          <w:rFonts w:asciiTheme="minorHAnsi" w:hAnsiTheme="minorHAnsi" w:cstheme="minorHAnsi"/>
          <w:b/>
          <w:sz w:val="20"/>
          <w:szCs w:val="20"/>
        </w:rPr>
        <w:tab/>
      </w:r>
      <w:r w:rsidRPr="00920736">
        <w:rPr>
          <w:rFonts w:asciiTheme="minorHAnsi" w:hAnsiTheme="minorHAnsi" w:cstheme="minorHAnsi"/>
          <w:b/>
          <w:sz w:val="20"/>
          <w:szCs w:val="20"/>
        </w:rPr>
        <w:tab/>
      </w:r>
      <w:r w:rsidRPr="00920736">
        <w:rPr>
          <w:rFonts w:asciiTheme="minorHAnsi" w:hAnsiTheme="minorHAnsi" w:cstheme="minorHAnsi"/>
          <w:b/>
          <w:sz w:val="20"/>
          <w:szCs w:val="20"/>
        </w:rPr>
        <w:tab/>
        <w:t>WYKONAWCA:</w:t>
      </w:r>
    </w:p>
    <w:p w:rsidR="00C06A9F" w:rsidRPr="00920736" w:rsidRDefault="00C06A9F" w:rsidP="00C06A9F">
      <w:pPr>
        <w:spacing w:after="120" w:line="276" w:lineRule="auto"/>
        <w:jc w:val="both"/>
        <w:rPr>
          <w:rFonts w:cstheme="minorHAnsi"/>
          <w:b/>
          <w:bCs/>
          <w:sz w:val="20"/>
          <w:szCs w:val="20"/>
        </w:rPr>
      </w:pPr>
    </w:p>
    <w:p w:rsidR="00C06A9F" w:rsidRDefault="00C06A9F" w:rsidP="00C06A9F">
      <w:pPr>
        <w:pStyle w:val="Standard"/>
        <w:ind w:left="431"/>
        <w:jc w:val="right"/>
        <w:rPr>
          <w:rFonts w:cstheme="minorHAnsi"/>
          <w:bCs/>
          <w:sz w:val="20"/>
          <w:szCs w:val="20"/>
        </w:rPr>
      </w:pPr>
    </w:p>
    <w:p w:rsidR="0033319D" w:rsidRDefault="0033319D" w:rsidP="00510BCF">
      <w:pPr>
        <w:pStyle w:val="Standard"/>
        <w:ind w:left="431"/>
        <w:jc w:val="right"/>
        <w:rPr>
          <w:rFonts w:cstheme="minorHAnsi"/>
          <w:bCs/>
          <w:sz w:val="20"/>
          <w:szCs w:val="20"/>
        </w:rPr>
      </w:pPr>
    </w:p>
    <w:p w:rsidR="0033319D" w:rsidRDefault="0033319D" w:rsidP="00510BCF">
      <w:pPr>
        <w:pStyle w:val="Standard"/>
        <w:ind w:left="431"/>
        <w:jc w:val="right"/>
        <w:rPr>
          <w:rFonts w:cstheme="minorHAnsi"/>
          <w:bCs/>
          <w:sz w:val="20"/>
          <w:szCs w:val="20"/>
        </w:rPr>
      </w:pPr>
    </w:p>
    <w:p w:rsidR="0033319D" w:rsidRDefault="0033319D" w:rsidP="00510BCF">
      <w:pPr>
        <w:pStyle w:val="Standard"/>
        <w:ind w:left="431"/>
        <w:jc w:val="right"/>
        <w:rPr>
          <w:rFonts w:cstheme="minorHAnsi"/>
          <w:bCs/>
          <w:sz w:val="20"/>
          <w:szCs w:val="20"/>
        </w:rPr>
      </w:pPr>
    </w:p>
    <w:p w:rsidR="0033319D" w:rsidRDefault="0033319D" w:rsidP="00510BCF">
      <w:pPr>
        <w:pStyle w:val="Standard"/>
        <w:ind w:left="431"/>
        <w:jc w:val="right"/>
        <w:rPr>
          <w:rFonts w:cstheme="minorHAnsi"/>
          <w:bCs/>
          <w:sz w:val="20"/>
          <w:szCs w:val="20"/>
        </w:rPr>
      </w:pPr>
    </w:p>
    <w:p w:rsidR="0033319D" w:rsidRDefault="0033319D" w:rsidP="00510BCF">
      <w:pPr>
        <w:pStyle w:val="Standard"/>
        <w:ind w:left="431"/>
        <w:jc w:val="right"/>
        <w:rPr>
          <w:rFonts w:cstheme="minorHAnsi"/>
          <w:bCs/>
          <w:sz w:val="20"/>
          <w:szCs w:val="20"/>
        </w:rPr>
      </w:pPr>
    </w:p>
    <w:p w:rsidR="0033319D" w:rsidRDefault="0033319D" w:rsidP="00510BCF">
      <w:pPr>
        <w:pStyle w:val="Standard"/>
        <w:ind w:left="431"/>
        <w:jc w:val="right"/>
        <w:rPr>
          <w:rFonts w:cstheme="minorHAnsi"/>
          <w:bCs/>
          <w:sz w:val="20"/>
          <w:szCs w:val="20"/>
        </w:rPr>
      </w:pPr>
    </w:p>
    <w:p w:rsidR="0033319D" w:rsidRDefault="0033319D" w:rsidP="00510BCF">
      <w:pPr>
        <w:pStyle w:val="Standard"/>
        <w:ind w:left="431"/>
        <w:jc w:val="right"/>
        <w:rPr>
          <w:rFonts w:cstheme="minorHAnsi"/>
          <w:bCs/>
          <w:sz w:val="20"/>
          <w:szCs w:val="20"/>
        </w:rPr>
      </w:pPr>
    </w:p>
    <w:p w:rsidR="0033319D" w:rsidRDefault="0033319D" w:rsidP="00510BCF">
      <w:pPr>
        <w:pStyle w:val="Standard"/>
        <w:ind w:left="431"/>
        <w:jc w:val="right"/>
        <w:rPr>
          <w:rFonts w:cstheme="minorHAnsi"/>
          <w:bCs/>
          <w:sz w:val="20"/>
          <w:szCs w:val="20"/>
        </w:rPr>
      </w:pPr>
    </w:p>
    <w:p w:rsidR="0033319D" w:rsidRDefault="0033319D" w:rsidP="00510BCF">
      <w:pPr>
        <w:pStyle w:val="Standard"/>
        <w:ind w:left="431"/>
        <w:jc w:val="right"/>
        <w:rPr>
          <w:rFonts w:cstheme="minorHAnsi"/>
          <w:bCs/>
          <w:sz w:val="20"/>
          <w:szCs w:val="20"/>
        </w:rPr>
      </w:pPr>
    </w:p>
    <w:p w:rsidR="0033319D" w:rsidRDefault="0033319D" w:rsidP="00510BCF">
      <w:pPr>
        <w:pStyle w:val="Standard"/>
        <w:ind w:left="431"/>
        <w:jc w:val="right"/>
        <w:rPr>
          <w:rFonts w:cstheme="minorHAnsi"/>
          <w:bCs/>
          <w:sz w:val="20"/>
          <w:szCs w:val="20"/>
        </w:rPr>
      </w:pPr>
    </w:p>
    <w:p w:rsidR="0033319D" w:rsidRDefault="0033319D" w:rsidP="00510BCF">
      <w:pPr>
        <w:pStyle w:val="Standard"/>
        <w:ind w:left="431"/>
        <w:jc w:val="right"/>
        <w:rPr>
          <w:rFonts w:cstheme="minorHAnsi"/>
          <w:bCs/>
          <w:sz w:val="20"/>
          <w:szCs w:val="20"/>
        </w:rPr>
      </w:pPr>
    </w:p>
    <w:p w:rsidR="0033319D" w:rsidRDefault="0033319D" w:rsidP="00510BCF">
      <w:pPr>
        <w:pStyle w:val="Standard"/>
        <w:ind w:left="431"/>
        <w:jc w:val="right"/>
        <w:rPr>
          <w:rFonts w:cstheme="minorHAnsi"/>
          <w:bCs/>
          <w:sz w:val="20"/>
          <w:szCs w:val="20"/>
        </w:rPr>
      </w:pPr>
    </w:p>
    <w:p w:rsidR="0033319D" w:rsidRDefault="0033319D" w:rsidP="00510BCF">
      <w:pPr>
        <w:pStyle w:val="Standard"/>
        <w:ind w:left="431"/>
        <w:jc w:val="right"/>
        <w:rPr>
          <w:rFonts w:cstheme="minorHAnsi"/>
          <w:bCs/>
          <w:sz w:val="20"/>
          <w:szCs w:val="20"/>
        </w:rPr>
      </w:pPr>
    </w:p>
    <w:p w:rsidR="0033319D" w:rsidRDefault="0033319D" w:rsidP="00510BCF">
      <w:pPr>
        <w:pStyle w:val="Standard"/>
        <w:ind w:left="431"/>
        <w:jc w:val="right"/>
        <w:rPr>
          <w:rFonts w:cstheme="minorHAnsi"/>
          <w:bCs/>
          <w:sz w:val="20"/>
          <w:szCs w:val="20"/>
        </w:rPr>
      </w:pPr>
    </w:p>
    <w:p w:rsidR="0033319D" w:rsidRDefault="0033319D" w:rsidP="00510BCF">
      <w:pPr>
        <w:pStyle w:val="Standard"/>
        <w:ind w:left="431"/>
        <w:jc w:val="right"/>
        <w:rPr>
          <w:rFonts w:cstheme="minorHAnsi"/>
          <w:bCs/>
          <w:sz w:val="20"/>
          <w:szCs w:val="20"/>
        </w:rPr>
      </w:pPr>
    </w:p>
    <w:p w:rsidR="0033319D" w:rsidRDefault="0033319D" w:rsidP="00510BCF">
      <w:pPr>
        <w:pStyle w:val="Standard"/>
        <w:ind w:left="431"/>
        <w:jc w:val="right"/>
        <w:rPr>
          <w:rFonts w:cstheme="minorHAnsi"/>
          <w:bCs/>
          <w:sz w:val="20"/>
          <w:szCs w:val="20"/>
        </w:rPr>
      </w:pPr>
    </w:p>
    <w:p w:rsidR="0033319D" w:rsidRDefault="0033319D" w:rsidP="00510BCF">
      <w:pPr>
        <w:pStyle w:val="Standard"/>
        <w:ind w:left="431"/>
        <w:jc w:val="right"/>
        <w:rPr>
          <w:rFonts w:cstheme="minorHAnsi"/>
          <w:bCs/>
          <w:sz w:val="20"/>
          <w:szCs w:val="20"/>
        </w:rPr>
      </w:pPr>
    </w:p>
    <w:p w:rsidR="0033319D" w:rsidRDefault="0033319D" w:rsidP="00510BCF">
      <w:pPr>
        <w:pStyle w:val="Standard"/>
        <w:ind w:left="431"/>
        <w:jc w:val="right"/>
        <w:rPr>
          <w:rFonts w:cstheme="minorHAnsi"/>
          <w:bCs/>
          <w:sz w:val="20"/>
          <w:szCs w:val="20"/>
        </w:rPr>
      </w:pPr>
    </w:p>
    <w:p w:rsidR="0033319D" w:rsidRDefault="0033319D" w:rsidP="00510BCF">
      <w:pPr>
        <w:pStyle w:val="Standard"/>
        <w:ind w:left="431"/>
        <w:jc w:val="right"/>
        <w:rPr>
          <w:rFonts w:cstheme="minorHAnsi"/>
          <w:bCs/>
          <w:sz w:val="20"/>
          <w:szCs w:val="20"/>
        </w:rPr>
      </w:pPr>
    </w:p>
    <w:p w:rsidR="0033319D" w:rsidRDefault="0033319D" w:rsidP="00510BCF">
      <w:pPr>
        <w:pStyle w:val="Standard"/>
        <w:ind w:left="431"/>
        <w:jc w:val="right"/>
        <w:rPr>
          <w:rFonts w:cstheme="minorHAnsi"/>
          <w:bCs/>
          <w:sz w:val="20"/>
          <w:szCs w:val="20"/>
        </w:rPr>
      </w:pPr>
    </w:p>
    <w:p w:rsidR="0033319D" w:rsidRDefault="0033319D" w:rsidP="00510BCF">
      <w:pPr>
        <w:pStyle w:val="Standard"/>
        <w:ind w:left="431"/>
        <w:jc w:val="right"/>
        <w:rPr>
          <w:rFonts w:cstheme="minorHAnsi"/>
          <w:bCs/>
          <w:sz w:val="20"/>
          <w:szCs w:val="20"/>
        </w:rPr>
      </w:pPr>
    </w:p>
    <w:p w:rsidR="00AB753F" w:rsidRDefault="00AB753F" w:rsidP="00510BCF">
      <w:pPr>
        <w:pStyle w:val="Standard"/>
        <w:ind w:left="431"/>
        <w:jc w:val="right"/>
        <w:rPr>
          <w:rFonts w:cstheme="minorHAnsi"/>
          <w:bCs/>
          <w:sz w:val="20"/>
          <w:szCs w:val="20"/>
        </w:rPr>
      </w:pPr>
    </w:p>
    <w:p w:rsidR="00AB753F" w:rsidRDefault="00AB753F" w:rsidP="00510BCF">
      <w:pPr>
        <w:pStyle w:val="Standard"/>
        <w:ind w:left="431"/>
        <w:jc w:val="right"/>
        <w:rPr>
          <w:rFonts w:cstheme="minorHAnsi"/>
          <w:bCs/>
          <w:sz w:val="20"/>
          <w:szCs w:val="20"/>
        </w:rPr>
      </w:pPr>
    </w:p>
    <w:p w:rsidR="0033319D" w:rsidRDefault="0033319D" w:rsidP="00510BCF">
      <w:pPr>
        <w:pStyle w:val="Standard"/>
        <w:ind w:left="431"/>
        <w:jc w:val="right"/>
        <w:rPr>
          <w:rFonts w:cstheme="minorHAnsi"/>
          <w:bCs/>
          <w:sz w:val="20"/>
          <w:szCs w:val="20"/>
        </w:rPr>
      </w:pPr>
    </w:p>
    <w:p w:rsidR="0033319D" w:rsidRDefault="0033319D" w:rsidP="00C06A9F">
      <w:pPr>
        <w:pStyle w:val="Standard"/>
        <w:rPr>
          <w:rFonts w:cstheme="minorHAnsi"/>
          <w:bCs/>
          <w:sz w:val="20"/>
          <w:szCs w:val="20"/>
        </w:rPr>
      </w:pPr>
    </w:p>
    <w:p w:rsidR="00510BCF" w:rsidRPr="009A0668" w:rsidRDefault="00612811" w:rsidP="00510BCF">
      <w:pPr>
        <w:pStyle w:val="Standard"/>
        <w:ind w:left="431"/>
        <w:jc w:val="right"/>
        <w:rPr>
          <w:rFonts w:asciiTheme="minorHAnsi" w:hAnsiTheme="minorHAnsi" w:cstheme="minorHAnsi"/>
          <w:i/>
          <w:sz w:val="20"/>
          <w:szCs w:val="20"/>
        </w:rPr>
      </w:pPr>
      <w:r w:rsidRPr="009A0668">
        <w:rPr>
          <w:rFonts w:asciiTheme="minorHAnsi" w:hAnsiTheme="minorHAnsi" w:cstheme="minorHAnsi"/>
          <w:bCs/>
          <w:i/>
          <w:sz w:val="20"/>
          <w:szCs w:val="20"/>
        </w:rPr>
        <w:t xml:space="preserve">Załącznik </w:t>
      </w:r>
      <w:r w:rsidR="00510BCF" w:rsidRPr="009A0668">
        <w:rPr>
          <w:rFonts w:asciiTheme="minorHAnsi" w:hAnsiTheme="minorHAnsi" w:cstheme="minorHAnsi"/>
          <w:bCs/>
          <w:i/>
          <w:sz w:val="20"/>
          <w:szCs w:val="20"/>
        </w:rPr>
        <w:t xml:space="preserve">do Umowy </w:t>
      </w:r>
      <w:r w:rsidR="00510BCF" w:rsidRPr="009A0668">
        <w:rPr>
          <w:rFonts w:asciiTheme="minorHAnsi" w:hAnsiTheme="minorHAnsi" w:cstheme="minorHAnsi"/>
          <w:i/>
          <w:sz w:val="20"/>
          <w:szCs w:val="20"/>
        </w:rPr>
        <w:t xml:space="preserve">nr  </w:t>
      </w:r>
      <w:r w:rsidR="00C06A9F">
        <w:rPr>
          <w:rFonts w:asciiTheme="minorHAnsi" w:hAnsiTheme="minorHAnsi" w:cstheme="minorHAnsi"/>
          <w:i/>
          <w:sz w:val="20"/>
          <w:szCs w:val="20"/>
        </w:rPr>
        <w:t>….</w:t>
      </w:r>
      <w:r w:rsidR="00AB753F">
        <w:rPr>
          <w:rFonts w:asciiTheme="minorHAnsi" w:hAnsiTheme="minorHAnsi" w:cstheme="minorHAnsi"/>
          <w:i/>
          <w:sz w:val="20"/>
          <w:szCs w:val="20"/>
        </w:rPr>
        <w:t>/2018</w:t>
      </w:r>
      <w:r w:rsidR="00510BCF" w:rsidRPr="009A0668">
        <w:rPr>
          <w:rFonts w:asciiTheme="minorHAnsi" w:hAnsiTheme="minorHAnsi" w:cstheme="minorHAnsi"/>
          <w:i/>
          <w:sz w:val="20"/>
          <w:szCs w:val="20"/>
        </w:rPr>
        <w:br/>
        <w:t xml:space="preserve">na wykonanie zadania: </w:t>
      </w:r>
    </w:p>
    <w:p w:rsidR="00083247" w:rsidRDefault="00510BCF" w:rsidP="00510BCF">
      <w:pPr>
        <w:pStyle w:val="Standard"/>
        <w:ind w:left="431"/>
        <w:jc w:val="right"/>
        <w:rPr>
          <w:rFonts w:asciiTheme="minorHAnsi" w:hAnsiTheme="minorHAnsi" w:cstheme="minorHAnsi"/>
          <w:i/>
          <w:sz w:val="20"/>
          <w:szCs w:val="20"/>
        </w:rPr>
      </w:pPr>
      <w:r w:rsidRPr="009A0668">
        <w:rPr>
          <w:rFonts w:asciiTheme="minorHAnsi" w:hAnsiTheme="minorHAnsi" w:cstheme="minorHAnsi"/>
          <w:i/>
          <w:sz w:val="20"/>
          <w:szCs w:val="20"/>
        </w:rPr>
        <w:t>„</w:t>
      </w:r>
      <w:r w:rsidR="009A0668" w:rsidRPr="009A0668">
        <w:rPr>
          <w:rFonts w:asciiTheme="minorHAnsi" w:hAnsiTheme="minorHAnsi" w:cstheme="minorHAnsi"/>
          <w:i/>
          <w:sz w:val="20"/>
          <w:szCs w:val="20"/>
        </w:rPr>
        <w:t>Warsztaty reintegracji społe</w:t>
      </w:r>
      <w:r w:rsidR="00083247">
        <w:rPr>
          <w:rFonts w:asciiTheme="minorHAnsi" w:hAnsiTheme="minorHAnsi" w:cstheme="minorHAnsi"/>
          <w:i/>
          <w:sz w:val="20"/>
          <w:szCs w:val="20"/>
        </w:rPr>
        <w:t xml:space="preserve">cznej i rozwoju osobistego dla uczestników projektu </w:t>
      </w:r>
    </w:p>
    <w:p w:rsidR="00510BCF" w:rsidRPr="009A0668" w:rsidRDefault="00083247" w:rsidP="00510BCF">
      <w:pPr>
        <w:pStyle w:val="Standard"/>
        <w:ind w:left="431"/>
        <w:jc w:val="right"/>
        <w:rPr>
          <w:rFonts w:asciiTheme="minorHAnsi" w:hAnsiTheme="minorHAnsi" w:cstheme="minorHAnsi"/>
          <w:i/>
          <w:sz w:val="20"/>
          <w:szCs w:val="20"/>
        </w:rPr>
      </w:pPr>
      <w:r>
        <w:rPr>
          <w:rFonts w:asciiTheme="minorHAnsi" w:hAnsiTheme="minorHAnsi" w:cstheme="minorHAnsi"/>
          <w:i/>
          <w:sz w:val="20"/>
          <w:szCs w:val="20"/>
        </w:rPr>
        <w:t>pn. Aktywna integracja w Powiecie Świebodzińskim</w:t>
      </w:r>
      <w:r w:rsidR="006C2309">
        <w:rPr>
          <w:rFonts w:asciiTheme="minorHAnsi" w:hAnsiTheme="minorHAnsi" w:cstheme="minorHAnsi"/>
          <w:i/>
          <w:sz w:val="20"/>
          <w:szCs w:val="20"/>
        </w:rPr>
        <w:t>. Edycja 2018 r.</w:t>
      </w:r>
      <w:r w:rsidR="00510BCF" w:rsidRPr="009A0668">
        <w:rPr>
          <w:rFonts w:asciiTheme="minorHAnsi" w:hAnsiTheme="minorHAnsi" w:cstheme="minorHAnsi"/>
          <w:i/>
          <w:sz w:val="20"/>
          <w:szCs w:val="20"/>
        </w:rPr>
        <w:t>”</w:t>
      </w:r>
    </w:p>
    <w:p w:rsidR="00612811" w:rsidRPr="009A0668" w:rsidRDefault="00612811" w:rsidP="00612811">
      <w:pPr>
        <w:spacing w:after="120" w:line="276" w:lineRule="auto"/>
        <w:jc w:val="right"/>
        <w:rPr>
          <w:rFonts w:cstheme="minorHAnsi"/>
          <w:b/>
          <w:bCs/>
          <w:sz w:val="20"/>
          <w:szCs w:val="20"/>
        </w:rPr>
      </w:pPr>
    </w:p>
    <w:p w:rsidR="00612811" w:rsidRPr="00920736" w:rsidRDefault="0033319D" w:rsidP="009A0668">
      <w:pPr>
        <w:spacing w:after="120" w:line="276" w:lineRule="auto"/>
        <w:jc w:val="center"/>
        <w:rPr>
          <w:rFonts w:cstheme="minorHAnsi"/>
          <w:b/>
          <w:bCs/>
          <w:sz w:val="20"/>
          <w:szCs w:val="20"/>
        </w:rPr>
      </w:pPr>
      <w:r>
        <w:rPr>
          <w:rFonts w:cstheme="minorHAnsi"/>
          <w:b/>
          <w:bCs/>
          <w:sz w:val="20"/>
          <w:szCs w:val="20"/>
        </w:rPr>
        <w:lastRenderedPageBreak/>
        <w:t>Przedmiot zamówienia</w:t>
      </w:r>
    </w:p>
    <w:p w:rsidR="00856FAB" w:rsidRPr="008B6676" w:rsidRDefault="00856FAB" w:rsidP="00856FAB">
      <w:pPr>
        <w:spacing w:after="120" w:line="276" w:lineRule="auto"/>
        <w:jc w:val="both"/>
        <w:rPr>
          <w:rFonts w:cstheme="minorHAnsi"/>
          <w:sz w:val="20"/>
          <w:szCs w:val="20"/>
        </w:rPr>
      </w:pPr>
      <w:r w:rsidRPr="00AB753F">
        <w:rPr>
          <w:rFonts w:cstheme="minorHAnsi"/>
          <w:sz w:val="20"/>
          <w:szCs w:val="20"/>
        </w:rPr>
        <w:t>Przedmiotem zamówienia jest zorganizowanie i przeprowadzenie zadania pn. „Warsztaty reintegracji społecznej i rozwoju osobistego dla uczestników  projektu pn. Aktywna integracja w Powiecie Świebodzińskim. Edycja 2018 r. ” dla  3</w:t>
      </w:r>
      <w:r>
        <w:rPr>
          <w:rFonts w:cstheme="minorHAnsi"/>
          <w:sz w:val="20"/>
          <w:szCs w:val="20"/>
        </w:rPr>
        <w:t xml:space="preserve"> grup </w:t>
      </w:r>
      <w:r w:rsidRPr="00AB753F">
        <w:rPr>
          <w:rFonts w:cstheme="minorHAnsi"/>
          <w:sz w:val="20"/>
          <w:szCs w:val="20"/>
        </w:rPr>
        <w:t xml:space="preserve"> </w:t>
      </w:r>
      <w:r>
        <w:rPr>
          <w:rFonts w:cstheme="minorHAnsi"/>
          <w:sz w:val="20"/>
          <w:szCs w:val="20"/>
        </w:rPr>
        <w:t>po około 27</w:t>
      </w:r>
      <w:r w:rsidRPr="00AB753F">
        <w:rPr>
          <w:rFonts w:cstheme="minorHAnsi"/>
          <w:sz w:val="20"/>
          <w:szCs w:val="20"/>
        </w:rPr>
        <w:t xml:space="preserve"> </w:t>
      </w:r>
      <w:r>
        <w:rPr>
          <w:rFonts w:cstheme="minorHAnsi"/>
          <w:sz w:val="20"/>
          <w:szCs w:val="20"/>
        </w:rPr>
        <w:t xml:space="preserve">-28 </w:t>
      </w:r>
      <w:r w:rsidRPr="00AB753F">
        <w:rPr>
          <w:rFonts w:cstheme="minorHAnsi"/>
          <w:sz w:val="20"/>
          <w:szCs w:val="20"/>
        </w:rPr>
        <w:t>os</w:t>
      </w:r>
      <w:r>
        <w:rPr>
          <w:rFonts w:cstheme="minorHAnsi"/>
          <w:sz w:val="20"/>
          <w:szCs w:val="20"/>
        </w:rPr>
        <w:t>ób</w:t>
      </w:r>
      <w:r w:rsidRPr="00AB753F">
        <w:rPr>
          <w:rFonts w:cstheme="minorHAnsi"/>
          <w:sz w:val="20"/>
          <w:szCs w:val="20"/>
        </w:rPr>
        <w:t xml:space="preserve">, łącznie </w:t>
      </w:r>
      <w:r>
        <w:rPr>
          <w:rFonts w:cstheme="minorHAnsi"/>
          <w:sz w:val="20"/>
          <w:szCs w:val="20"/>
        </w:rPr>
        <w:t>83</w:t>
      </w:r>
      <w:r w:rsidRPr="00AB753F">
        <w:rPr>
          <w:rFonts w:cstheme="minorHAnsi"/>
          <w:sz w:val="20"/>
          <w:szCs w:val="20"/>
        </w:rPr>
        <w:t xml:space="preserve"> osób w okresie od 15 marca do 30 listopada 2018r.  Każda z 3 grup uczestniczyć będzie w 5 warsztatach stacjonarnych, każdy warsztat trwać będzie minimum 3h (1h = 60 minut) oraz dodatkowo 3 wyjść specjalnych, które trwać będą od 4 do 6h.</w:t>
      </w:r>
      <w:r w:rsidRPr="008B6676">
        <w:rPr>
          <w:rFonts w:cstheme="minorHAnsi"/>
          <w:sz w:val="20"/>
          <w:szCs w:val="20"/>
        </w:rPr>
        <w:t xml:space="preserve"> </w:t>
      </w:r>
    </w:p>
    <w:p w:rsidR="00856FAB" w:rsidRPr="002904F2" w:rsidRDefault="00856FAB" w:rsidP="00856FAB">
      <w:pPr>
        <w:spacing w:after="120" w:line="276" w:lineRule="auto"/>
        <w:jc w:val="both"/>
        <w:rPr>
          <w:sz w:val="20"/>
          <w:szCs w:val="20"/>
        </w:rPr>
      </w:pPr>
      <w:r w:rsidRPr="002904F2">
        <w:rPr>
          <w:rFonts w:cstheme="minorHAnsi"/>
          <w:sz w:val="20"/>
          <w:szCs w:val="20"/>
        </w:rPr>
        <w:t xml:space="preserve">Celem warsztatów jest przygotowanie i zmotywowanie uczestników zajęć do podejmowania działań kierowanych na wyjście z sytuacji wykluczenia społecznego oraz podniesienie samooceny, a także motywowania do aktywnego poszukiwania pracy. Uczestnicy utworzą grupę samopomocową, </w:t>
      </w:r>
      <w:r w:rsidRPr="002904F2">
        <w:rPr>
          <w:sz w:val="20"/>
          <w:szCs w:val="20"/>
        </w:rPr>
        <w:t>której aktywne działanie skierowane będą na wspólne pokonywanie chorób, problemów natury psychicznej albo socjalnej, które dotyczą ich bezpośrednio albo ich bliskich. Celem ich pracy będzie zmiana własnych osobistych warunków życia. Grupa będzie środkiem prowadzącym do zniesienia izolacji zewnętrznej (społecznej, towarzyskiej) i wewnętrznej (osobistej, duchowej).</w:t>
      </w:r>
    </w:p>
    <w:p w:rsidR="00856FAB" w:rsidRPr="008B4A4E" w:rsidRDefault="00856FAB" w:rsidP="00856FAB">
      <w:pPr>
        <w:spacing w:after="120" w:line="276" w:lineRule="auto"/>
        <w:jc w:val="both"/>
        <w:rPr>
          <w:rFonts w:cstheme="minorHAnsi"/>
          <w:b/>
          <w:bCs/>
          <w:iCs/>
          <w:sz w:val="20"/>
          <w:szCs w:val="20"/>
        </w:rPr>
      </w:pPr>
      <w:r w:rsidRPr="008B4A4E">
        <w:rPr>
          <w:rFonts w:cstheme="minorHAnsi"/>
          <w:b/>
          <w:bCs/>
          <w:iCs/>
          <w:sz w:val="20"/>
          <w:szCs w:val="20"/>
        </w:rPr>
        <w:t xml:space="preserve">Terminy organizacji warsztatów: </w:t>
      </w:r>
    </w:p>
    <w:p w:rsidR="00856FAB" w:rsidRPr="008B4A4E" w:rsidRDefault="00856FAB" w:rsidP="00856FAB">
      <w:pPr>
        <w:spacing w:after="120" w:line="276" w:lineRule="auto"/>
        <w:jc w:val="both"/>
        <w:rPr>
          <w:rFonts w:cstheme="minorHAnsi"/>
          <w:bCs/>
          <w:iCs/>
          <w:sz w:val="20"/>
          <w:szCs w:val="20"/>
        </w:rPr>
      </w:pPr>
      <w:r>
        <w:rPr>
          <w:rFonts w:cstheme="minorHAnsi"/>
          <w:bCs/>
          <w:iCs/>
          <w:sz w:val="20"/>
          <w:szCs w:val="20"/>
        </w:rPr>
        <w:t>Wykonawca zorganizuje 5</w:t>
      </w:r>
      <w:r w:rsidRPr="008B4A4E">
        <w:rPr>
          <w:rFonts w:cstheme="minorHAnsi"/>
          <w:bCs/>
          <w:iCs/>
          <w:sz w:val="20"/>
          <w:szCs w:val="20"/>
        </w:rPr>
        <w:t xml:space="preserve"> warsztatów</w:t>
      </w:r>
      <w:r>
        <w:rPr>
          <w:rFonts w:cstheme="minorHAnsi"/>
          <w:bCs/>
          <w:iCs/>
          <w:sz w:val="20"/>
          <w:szCs w:val="20"/>
        </w:rPr>
        <w:t xml:space="preserve"> stacjonarnych</w:t>
      </w:r>
      <w:r w:rsidRPr="008B4A4E">
        <w:rPr>
          <w:rFonts w:cstheme="minorHAnsi"/>
          <w:bCs/>
          <w:iCs/>
          <w:sz w:val="20"/>
          <w:szCs w:val="20"/>
        </w:rPr>
        <w:t xml:space="preserve"> oraz </w:t>
      </w:r>
      <w:r>
        <w:rPr>
          <w:rFonts w:cstheme="minorHAnsi"/>
          <w:bCs/>
          <w:iCs/>
          <w:sz w:val="20"/>
          <w:szCs w:val="20"/>
        </w:rPr>
        <w:t>3 wyjścia specjalne dla każdej z 3</w:t>
      </w:r>
      <w:r w:rsidRPr="008B4A4E">
        <w:rPr>
          <w:rFonts w:cstheme="minorHAnsi"/>
          <w:bCs/>
          <w:iCs/>
          <w:sz w:val="20"/>
          <w:szCs w:val="20"/>
        </w:rPr>
        <w:t xml:space="preserve"> grup w okresie </w:t>
      </w:r>
      <w:r>
        <w:rPr>
          <w:rFonts w:cstheme="minorHAnsi"/>
          <w:bCs/>
          <w:iCs/>
          <w:sz w:val="20"/>
          <w:szCs w:val="20"/>
        </w:rPr>
        <w:t>marzec</w:t>
      </w:r>
      <w:r w:rsidRPr="008B4A4E">
        <w:rPr>
          <w:rFonts w:cstheme="minorHAnsi"/>
          <w:bCs/>
          <w:iCs/>
          <w:sz w:val="20"/>
          <w:szCs w:val="20"/>
        </w:rPr>
        <w:t xml:space="preserve"> –</w:t>
      </w:r>
      <w:r>
        <w:rPr>
          <w:rFonts w:cstheme="minorHAnsi"/>
          <w:bCs/>
          <w:iCs/>
          <w:sz w:val="20"/>
          <w:szCs w:val="20"/>
        </w:rPr>
        <w:t xml:space="preserve"> 30 </w:t>
      </w:r>
      <w:r w:rsidRPr="008B4A4E">
        <w:rPr>
          <w:rFonts w:cstheme="minorHAnsi"/>
          <w:bCs/>
          <w:iCs/>
          <w:sz w:val="20"/>
          <w:szCs w:val="20"/>
        </w:rPr>
        <w:t xml:space="preserve"> listopad 2018</w:t>
      </w:r>
      <w:r>
        <w:rPr>
          <w:rFonts w:cstheme="minorHAnsi"/>
          <w:bCs/>
          <w:iCs/>
          <w:sz w:val="20"/>
          <w:szCs w:val="20"/>
        </w:rPr>
        <w:t xml:space="preserve"> r</w:t>
      </w:r>
      <w:r w:rsidRPr="008B4A4E">
        <w:rPr>
          <w:rFonts w:cstheme="minorHAnsi"/>
          <w:bCs/>
          <w:iCs/>
          <w:sz w:val="20"/>
          <w:szCs w:val="20"/>
        </w:rPr>
        <w:t xml:space="preserve">. Warsztaty i wyjścia specjalne dla każdej z grup powinny trwać minimum 6 miesięcy. Terminy oraz godziny zajęć zostaną ustalone z grupą na pierwszym spotkaniu. Wykonawca przedłoży Zamawiającemu harmonogram w terminie do 3 dni roboczych po spotkaniu z grupą,  oraz będzie informował niezwłocznie Zamawiającego o wszelkich jego zmianach za pośrednictwem skrzynki pocztowej e-mail na adres: </w:t>
      </w:r>
      <w:r w:rsidRPr="00C16AAF">
        <w:rPr>
          <w:rFonts w:cstheme="minorHAnsi"/>
          <w:bCs/>
          <w:iCs/>
          <w:sz w:val="20"/>
          <w:szCs w:val="20"/>
        </w:rPr>
        <w:t>pcpr_swieb@wp.pl</w:t>
      </w:r>
      <w:r>
        <w:rPr>
          <w:rFonts w:cstheme="minorHAnsi"/>
          <w:bCs/>
          <w:iCs/>
          <w:sz w:val="20"/>
          <w:szCs w:val="20"/>
        </w:rPr>
        <w:t xml:space="preserve"> oraz </w:t>
      </w:r>
      <w:r w:rsidRPr="00C16AAF">
        <w:rPr>
          <w:rFonts w:cstheme="minorHAnsi"/>
          <w:bCs/>
          <w:iCs/>
          <w:sz w:val="20"/>
          <w:szCs w:val="20"/>
        </w:rPr>
        <w:t>przemek@wzgorzadalkowskie.pl</w:t>
      </w:r>
      <w:r>
        <w:rPr>
          <w:rFonts w:cstheme="minorHAnsi"/>
          <w:bCs/>
          <w:iCs/>
          <w:sz w:val="20"/>
          <w:szCs w:val="20"/>
        </w:rPr>
        <w:t xml:space="preserve"> </w:t>
      </w:r>
      <w:r w:rsidRPr="008B4A4E">
        <w:rPr>
          <w:rFonts w:cstheme="minorHAnsi"/>
          <w:bCs/>
          <w:iCs/>
          <w:sz w:val="20"/>
          <w:szCs w:val="20"/>
        </w:rPr>
        <w:t xml:space="preserve"> </w:t>
      </w:r>
    </w:p>
    <w:p w:rsidR="00856FAB" w:rsidRPr="008B4A4E" w:rsidRDefault="00856FAB" w:rsidP="00856FAB">
      <w:pPr>
        <w:spacing w:after="120" w:line="276" w:lineRule="auto"/>
        <w:jc w:val="both"/>
        <w:rPr>
          <w:rFonts w:cstheme="minorHAnsi"/>
          <w:b/>
          <w:bCs/>
          <w:iCs/>
          <w:sz w:val="20"/>
          <w:szCs w:val="20"/>
        </w:rPr>
      </w:pPr>
      <w:r w:rsidRPr="008B4A4E">
        <w:rPr>
          <w:rFonts w:cstheme="minorHAnsi"/>
          <w:b/>
          <w:bCs/>
          <w:iCs/>
          <w:sz w:val="20"/>
          <w:szCs w:val="20"/>
        </w:rPr>
        <w:t>Liczebność i podział na grupy:</w:t>
      </w:r>
    </w:p>
    <w:p w:rsidR="00856FAB" w:rsidRDefault="00856FAB" w:rsidP="00856FAB">
      <w:pPr>
        <w:spacing w:after="120" w:line="276" w:lineRule="auto"/>
        <w:jc w:val="both"/>
        <w:rPr>
          <w:rFonts w:cstheme="minorHAnsi"/>
          <w:bCs/>
          <w:iCs/>
          <w:sz w:val="20"/>
          <w:szCs w:val="20"/>
        </w:rPr>
      </w:pPr>
      <w:r w:rsidRPr="008B4A4E">
        <w:rPr>
          <w:rFonts w:cstheme="minorHAnsi"/>
          <w:bCs/>
          <w:iCs/>
          <w:sz w:val="20"/>
          <w:szCs w:val="20"/>
        </w:rPr>
        <w:t>Na udział w w</w:t>
      </w:r>
      <w:r>
        <w:rPr>
          <w:rFonts w:cstheme="minorHAnsi"/>
          <w:bCs/>
          <w:iCs/>
          <w:sz w:val="20"/>
          <w:szCs w:val="20"/>
        </w:rPr>
        <w:t xml:space="preserve">arsztatach zostanie skierowanych </w:t>
      </w:r>
      <w:r w:rsidRPr="008B4A4E">
        <w:rPr>
          <w:rFonts w:cstheme="minorHAnsi"/>
          <w:bCs/>
          <w:iCs/>
          <w:sz w:val="20"/>
          <w:szCs w:val="20"/>
        </w:rPr>
        <w:t xml:space="preserve"> </w:t>
      </w:r>
      <w:r>
        <w:rPr>
          <w:rFonts w:cstheme="minorHAnsi"/>
          <w:bCs/>
          <w:iCs/>
          <w:sz w:val="20"/>
          <w:szCs w:val="20"/>
        </w:rPr>
        <w:t>83 osoby</w:t>
      </w:r>
      <w:r w:rsidRPr="008B4A4E">
        <w:rPr>
          <w:rFonts w:cstheme="minorHAnsi"/>
          <w:bCs/>
          <w:iCs/>
          <w:sz w:val="20"/>
          <w:szCs w:val="20"/>
        </w:rPr>
        <w:t>. Zostan</w:t>
      </w:r>
      <w:r>
        <w:rPr>
          <w:rFonts w:cstheme="minorHAnsi"/>
          <w:bCs/>
          <w:iCs/>
          <w:sz w:val="20"/>
          <w:szCs w:val="20"/>
        </w:rPr>
        <w:t>ie</w:t>
      </w:r>
      <w:r w:rsidRPr="008B4A4E">
        <w:rPr>
          <w:rFonts w:cstheme="minorHAnsi"/>
          <w:bCs/>
          <w:iCs/>
          <w:sz w:val="20"/>
          <w:szCs w:val="20"/>
        </w:rPr>
        <w:t xml:space="preserve"> utworzon</w:t>
      </w:r>
      <w:r>
        <w:rPr>
          <w:rFonts w:cstheme="minorHAnsi"/>
          <w:bCs/>
          <w:iCs/>
          <w:sz w:val="20"/>
          <w:szCs w:val="20"/>
        </w:rPr>
        <w:t xml:space="preserve">ych </w:t>
      </w:r>
      <w:r w:rsidRPr="008B4A4E">
        <w:rPr>
          <w:rFonts w:cstheme="minorHAnsi"/>
          <w:bCs/>
          <w:iCs/>
          <w:sz w:val="20"/>
          <w:szCs w:val="20"/>
        </w:rPr>
        <w:t xml:space="preserve"> </w:t>
      </w:r>
      <w:r>
        <w:rPr>
          <w:rFonts w:cstheme="minorHAnsi"/>
          <w:bCs/>
          <w:iCs/>
          <w:sz w:val="20"/>
          <w:szCs w:val="20"/>
        </w:rPr>
        <w:t>3 grupy po 27-28 osób</w:t>
      </w:r>
      <w:r w:rsidRPr="008B4A4E">
        <w:rPr>
          <w:rFonts w:cstheme="minorHAnsi"/>
          <w:bCs/>
          <w:iCs/>
          <w:sz w:val="20"/>
          <w:szCs w:val="20"/>
        </w:rPr>
        <w:t xml:space="preserve"> w każdej. Wykonawca zorganizuje </w:t>
      </w:r>
      <w:r>
        <w:rPr>
          <w:rFonts w:cstheme="minorHAnsi"/>
          <w:bCs/>
          <w:iCs/>
          <w:sz w:val="20"/>
          <w:szCs w:val="20"/>
        </w:rPr>
        <w:t>5</w:t>
      </w:r>
      <w:r w:rsidRPr="008B4A4E">
        <w:rPr>
          <w:rFonts w:cstheme="minorHAnsi"/>
          <w:bCs/>
          <w:iCs/>
          <w:sz w:val="20"/>
          <w:szCs w:val="20"/>
        </w:rPr>
        <w:t xml:space="preserve"> warsztatów stacjonarnych oraz </w:t>
      </w:r>
      <w:r>
        <w:rPr>
          <w:rFonts w:cstheme="minorHAnsi"/>
          <w:bCs/>
          <w:iCs/>
          <w:sz w:val="20"/>
          <w:szCs w:val="20"/>
        </w:rPr>
        <w:t>3</w:t>
      </w:r>
      <w:r w:rsidRPr="008B4A4E">
        <w:rPr>
          <w:rFonts w:cstheme="minorHAnsi"/>
          <w:bCs/>
          <w:iCs/>
          <w:sz w:val="20"/>
          <w:szCs w:val="20"/>
        </w:rPr>
        <w:t xml:space="preserve"> wyjścia specjalne dla każdej z </w:t>
      </w:r>
      <w:r>
        <w:rPr>
          <w:rFonts w:cstheme="minorHAnsi"/>
          <w:bCs/>
          <w:iCs/>
          <w:sz w:val="20"/>
          <w:szCs w:val="20"/>
        </w:rPr>
        <w:t>3</w:t>
      </w:r>
      <w:r w:rsidRPr="008B4A4E">
        <w:rPr>
          <w:rFonts w:cstheme="minorHAnsi"/>
          <w:bCs/>
          <w:iCs/>
          <w:sz w:val="20"/>
          <w:szCs w:val="20"/>
        </w:rPr>
        <w:t xml:space="preserve"> grup. Łącznie </w:t>
      </w:r>
      <w:r>
        <w:rPr>
          <w:rFonts w:cstheme="minorHAnsi"/>
          <w:bCs/>
          <w:iCs/>
          <w:sz w:val="20"/>
          <w:szCs w:val="20"/>
        </w:rPr>
        <w:t>15</w:t>
      </w:r>
      <w:r w:rsidRPr="008B4A4E">
        <w:rPr>
          <w:rFonts w:cstheme="minorHAnsi"/>
          <w:bCs/>
          <w:iCs/>
          <w:sz w:val="20"/>
          <w:szCs w:val="20"/>
        </w:rPr>
        <w:t xml:space="preserve"> warsztatów stacjonarnych dla </w:t>
      </w:r>
      <w:r>
        <w:rPr>
          <w:rFonts w:cstheme="minorHAnsi"/>
          <w:bCs/>
          <w:iCs/>
          <w:sz w:val="20"/>
          <w:szCs w:val="20"/>
        </w:rPr>
        <w:t>3</w:t>
      </w:r>
      <w:r w:rsidRPr="008B4A4E">
        <w:rPr>
          <w:rFonts w:cstheme="minorHAnsi"/>
          <w:bCs/>
          <w:iCs/>
          <w:sz w:val="20"/>
          <w:szCs w:val="20"/>
        </w:rPr>
        <w:t xml:space="preserve"> grup oraz </w:t>
      </w:r>
      <w:r>
        <w:rPr>
          <w:rFonts w:cstheme="minorHAnsi"/>
          <w:bCs/>
          <w:iCs/>
          <w:sz w:val="20"/>
          <w:szCs w:val="20"/>
        </w:rPr>
        <w:t>9</w:t>
      </w:r>
      <w:r w:rsidRPr="008B4A4E">
        <w:rPr>
          <w:rFonts w:cstheme="minorHAnsi"/>
          <w:bCs/>
          <w:iCs/>
          <w:sz w:val="20"/>
          <w:szCs w:val="20"/>
        </w:rPr>
        <w:t xml:space="preserve"> wyjść specjalnych dla </w:t>
      </w:r>
      <w:r>
        <w:rPr>
          <w:rFonts w:cstheme="minorHAnsi"/>
          <w:bCs/>
          <w:iCs/>
          <w:sz w:val="20"/>
          <w:szCs w:val="20"/>
        </w:rPr>
        <w:t>83 osób.</w:t>
      </w:r>
    </w:p>
    <w:p w:rsidR="00856FAB" w:rsidRPr="008B4A4E" w:rsidRDefault="00856FAB" w:rsidP="00856FAB">
      <w:pPr>
        <w:spacing w:after="120" w:line="276" w:lineRule="auto"/>
        <w:jc w:val="both"/>
        <w:rPr>
          <w:rFonts w:cstheme="minorHAnsi"/>
          <w:bCs/>
          <w:iCs/>
          <w:sz w:val="20"/>
          <w:szCs w:val="20"/>
        </w:rPr>
      </w:pPr>
      <w:r w:rsidRPr="008B4A4E">
        <w:rPr>
          <w:rFonts w:cstheme="minorHAnsi"/>
          <w:b/>
          <w:bCs/>
          <w:iCs/>
          <w:sz w:val="20"/>
          <w:szCs w:val="20"/>
        </w:rPr>
        <w:t>Forma prowadzenia warsztatów:</w:t>
      </w:r>
    </w:p>
    <w:p w:rsidR="00856FAB" w:rsidRPr="00F16A88" w:rsidRDefault="00856FAB" w:rsidP="00856FAB">
      <w:pPr>
        <w:spacing w:after="120" w:line="276" w:lineRule="auto"/>
        <w:jc w:val="both"/>
        <w:rPr>
          <w:rFonts w:cstheme="minorHAnsi"/>
          <w:sz w:val="20"/>
          <w:szCs w:val="20"/>
        </w:rPr>
      </w:pPr>
      <w:r w:rsidRPr="00F16A88">
        <w:rPr>
          <w:rFonts w:cstheme="minorHAnsi"/>
          <w:sz w:val="20"/>
          <w:szCs w:val="20"/>
        </w:rPr>
        <w:t xml:space="preserve">Warsztaty należy </w:t>
      </w:r>
      <w:r w:rsidRPr="00F16A88">
        <w:rPr>
          <w:sz w:val="20"/>
          <w:szCs w:val="20"/>
        </w:rPr>
        <w:t>prowadzić w formie aktywnych zajęć z uczestnikami, przy wykorzystaniu gier, zabaw animujących, scenek. Na koniec każdego warsztatu prowadzący prowadzi 15 minutową sesję Feedback.  W razie konieczności na zajęcia należy zaprosić ekspertów/specjalistów, np. policjant, lekarz, prawnik  itp.</w:t>
      </w:r>
      <w:r w:rsidRPr="00F16A88">
        <w:rPr>
          <w:rFonts w:cstheme="minorHAnsi"/>
          <w:sz w:val="20"/>
          <w:szCs w:val="20"/>
        </w:rPr>
        <w:t xml:space="preserve"> </w:t>
      </w:r>
    </w:p>
    <w:p w:rsidR="00856FAB" w:rsidRPr="008B4A4E" w:rsidRDefault="00856FAB" w:rsidP="00856FAB">
      <w:pPr>
        <w:spacing w:after="120" w:line="276" w:lineRule="auto"/>
        <w:jc w:val="both"/>
        <w:rPr>
          <w:rFonts w:cstheme="minorHAnsi"/>
          <w:sz w:val="20"/>
          <w:szCs w:val="20"/>
        </w:rPr>
      </w:pPr>
      <w:r w:rsidRPr="008B4A4E">
        <w:rPr>
          <w:rFonts w:cstheme="minorHAnsi"/>
          <w:b/>
          <w:sz w:val="20"/>
          <w:szCs w:val="20"/>
        </w:rPr>
        <w:t>Warsztaty specjalne:</w:t>
      </w:r>
    </w:p>
    <w:p w:rsidR="00856FAB" w:rsidRPr="008B4A4E" w:rsidRDefault="00856FAB" w:rsidP="00856FAB">
      <w:pPr>
        <w:spacing w:after="120" w:line="276" w:lineRule="auto"/>
        <w:jc w:val="both"/>
        <w:rPr>
          <w:rFonts w:cstheme="minorHAnsi"/>
          <w:sz w:val="20"/>
          <w:szCs w:val="20"/>
        </w:rPr>
      </w:pPr>
      <w:r w:rsidRPr="008B4A4E">
        <w:rPr>
          <w:rFonts w:cstheme="minorHAnsi"/>
          <w:sz w:val="20"/>
          <w:szCs w:val="20"/>
        </w:rPr>
        <w:t xml:space="preserve">W ramach realizacji zadania Wykonawca zapewnia co najmniej </w:t>
      </w:r>
      <w:r>
        <w:rPr>
          <w:rFonts w:cstheme="minorHAnsi"/>
          <w:sz w:val="20"/>
          <w:szCs w:val="20"/>
        </w:rPr>
        <w:t>3</w:t>
      </w:r>
      <w:r w:rsidRPr="008B4A4E">
        <w:rPr>
          <w:rFonts w:cstheme="minorHAnsi"/>
          <w:sz w:val="20"/>
          <w:szCs w:val="20"/>
        </w:rPr>
        <w:t xml:space="preserve"> różne wyjścia specjalne do ustalenia z grupą.  Za wyjście specjalne uznajemy każdego rodzaju wydarzenie kulturowe, rekreacyjne lub sportowe biletowane (m.in. wyjście do kina, teatru, opery, filharmonii, balet, park wodny itp.) Wykonawca jest zobowiązany do pokrycia wszelkich kosztów związanych z organizacją wyjścia tzn. koszty biletów wstępu, przejazdu, ubezpieczenia NNW, a także  zapewnia jeden gorący posiłek – dwudaniowy oraz wodę lub sok do wyboru przez uczestnika. </w:t>
      </w:r>
    </w:p>
    <w:p w:rsidR="00856FAB" w:rsidRPr="008B4A4E" w:rsidRDefault="00856FAB" w:rsidP="00856FAB">
      <w:pPr>
        <w:spacing w:after="120" w:line="276" w:lineRule="auto"/>
        <w:jc w:val="both"/>
        <w:rPr>
          <w:rFonts w:cstheme="minorHAnsi"/>
          <w:b/>
          <w:bCs/>
          <w:iCs/>
          <w:sz w:val="20"/>
          <w:szCs w:val="20"/>
        </w:rPr>
      </w:pPr>
      <w:r w:rsidRPr="008B4A4E">
        <w:rPr>
          <w:rFonts w:cstheme="minorHAnsi"/>
          <w:b/>
          <w:bCs/>
          <w:iCs/>
          <w:sz w:val="20"/>
          <w:szCs w:val="20"/>
        </w:rPr>
        <w:t xml:space="preserve">Prowadzący:  </w:t>
      </w:r>
    </w:p>
    <w:p w:rsidR="00856FAB" w:rsidRPr="008B4A4E" w:rsidRDefault="00856FAB" w:rsidP="00856FAB">
      <w:pPr>
        <w:spacing w:after="120" w:line="276" w:lineRule="auto"/>
        <w:jc w:val="both"/>
        <w:rPr>
          <w:rFonts w:cstheme="minorHAnsi"/>
          <w:bCs/>
          <w:iCs/>
          <w:sz w:val="20"/>
          <w:szCs w:val="20"/>
        </w:rPr>
      </w:pPr>
      <w:r w:rsidRPr="008B4A4E">
        <w:rPr>
          <w:rFonts w:cstheme="minorHAnsi"/>
          <w:bCs/>
          <w:iCs/>
          <w:sz w:val="20"/>
          <w:szCs w:val="20"/>
        </w:rPr>
        <w:t>Wykonawca zapewnia podczas każdego warsztatu co najmniej 1 trenera, specjalisty w zakresie prowadzenia  grup samopomocowych</w:t>
      </w:r>
      <w:r>
        <w:rPr>
          <w:rFonts w:cstheme="minorHAnsi"/>
          <w:bCs/>
          <w:iCs/>
          <w:sz w:val="20"/>
          <w:szCs w:val="20"/>
        </w:rPr>
        <w:t>, w tym posiadającego doświadczenia w pracy z osobami niepełnosprawnymi (w tym osoby uczestniczące w Warsztatach Terapii Zajęciowych)</w:t>
      </w:r>
      <w:r w:rsidRPr="008B4A4E">
        <w:rPr>
          <w:rFonts w:cstheme="minorHAnsi"/>
          <w:bCs/>
          <w:iCs/>
          <w:sz w:val="20"/>
          <w:szCs w:val="20"/>
        </w:rPr>
        <w:t xml:space="preserve"> oraz posiadającego wykształcenie co najmniej wyższe. Do oferty Wykonawca załączy CV trenera</w:t>
      </w:r>
      <w:r>
        <w:rPr>
          <w:rFonts w:cstheme="minorHAnsi"/>
          <w:bCs/>
          <w:iCs/>
          <w:sz w:val="20"/>
          <w:szCs w:val="20"/>
        </w:rPr>
        <w:t xml:space="preserve"> oraz dokumenty potwierdzające jego wykształcenie i kwalifikację. </w:t>
      </w:r>
    </w:p>
    <w:p w:rsidR="00856FAB" w:rsidRDefault="00856FAB" w:rsidP="00856FAB">
      <w:pPr>
        <w:spacing w:after="120" w:line="276" w:lineRule="auto"/>
        <w:jc w:val="both"/>
        <w:rPr>
          <w:rFonts w:cstheme="minorHAnsi"/>
          <w:b/>
          <w:bCs/>
          <w:iCs/>
          <w:sz w:val="20"/>
          <w:szCs w:val="20"/>
        </w:rPr>
      </w:pPr>
    </w:p>
    <w:p w:rsidR="00856FAB" w:rsidRDefault="00856FAB" w:rsidP="00856FAB">
      <w:pPr>
        <w:spacing w:after="120" w:line="276" w:lineRule="auto"/>
        <w:jc w:val="both"/>
        <w:rPr>
          <w:rFonts w:cstheme="minorHAnsi"/>
          <w:b/>
          <w:bCs/>
          <w:iCs/>
          <w:sz w:val="20"/>
          <w:szCs w:val="20"/>
        </w:rPr>
      </w:pPr>
    </w:p>
    <w:p w:rsidR="00856FAB" w:rsidRPr="008B4A4E" w:rsidRDefault="00856FAB" w:rsidP="00856FAB">
      <w:pPr>
        <w:spacing w:after="120" w:line="276" w:lineRule="auto"/>
        <w:jc w:val="both"/>
        <w:rPr>
          <w:rFonts w:cstheme="minorHAnsi"/>
          <w:b/>
          <w:bCs/>
          <w:iCs/>
          <w:sz w:val="20"/>
          <w:szCs w:val="20"/>
        </w:rPr>
      </w:pPr>
      <w:r w:rsidRPr="008B4A4E">
        <w:rPr>
          <w:rFonts w:cstheme="minorHAnsi"/>
          <w:b/>
          <w:bCs/>
          <w:iCs/>
          <w:sz w:val="20"/>
          <w:szCs w:val="20"/>
        </w:rPr>
        <w:t xml:space="preserve">Miejsce i sale szkoleniowe: </w:t>
      </w:r>
    </w:p>
    <w:p w:rsidR="00856FAB" w:rsidRPr="008B4A4E" w:rsidRDefault="00856FAB" w:rsidP="00856FAB">
      <w:pPr>
        <w:spacing w:after="120" w:line="276" w:lineRule="auto"/>
        <w:jc w:val="both"/>
        <w:rPr>
          <w:rFonts w:cstheme="minorHAnsi"/>
          <w:bCs/>
          <w:iCs/>
          <w:sz w:val="20"/>
          <w:szCs w:val="20"/>
        </w:rPr>
      </w:pPr>
      <w:r w:rsidRPr="008B4A4E">
        <w:rPr>
          <w:rFonts w:cstheme="minorHAnsi"/>
          <w:bCs/>
          <w:iCs/>
          <w:sz w:val="20"/>
          <w:szCs w:val="20"/>
        </w:rPr>
        <w:lastRenderedPageBreak/>
        <w:t xml:space="preserve">Warsztaty, nie licząc wyjść specjalnych, należy zorganizować na terenie miasta </w:t>
      </w:r>
      <w:r>
        <w:rPr>
          <w:rFonts w:cstheme="minorHAnsi"/>
          <w:bCs/>
          <w:iCs/>
          <w:sz w:val="20"/>
          <w:szCs w:val="20"/>
        </w:rPr>
        <w:t xml:space="preserve">Świebodzin </w:t>
      </w:r>
      <w:r w:rsidRPr="008B4A4E">
        <w:rPr>
          <w:rFonts w:cstheme="minorHAnsi"/>
          <w:bCs/>
          <w:iCs/>
          <w:sz w:val="20"/>
          <w:szCs w:val="20"/>
        </w:rPr>
        <w:t>w salach szkoleniowych dostosowanych do liczebności wskazanych grup. Obiekt, na terenie którego będą odbywały się warsztaty nie może posiadać barier funkcjonalnych i architektonicznych uniemożliwiających poruszanie się osób z niepełnosprawnością.</w:t>
      </w:r>
      <w:r w:rsidRPr="008B4A4E">
        <w:rPr>
          <w:rFonts w:cstheme="minorHAnsi"/>
          <w:b/>
          <w:bCs/>
          <w:iCs/>
          <w:sz w:val="20"/>
          <w:szCs w:val="20"/>
        </w:rPr>
        <w:t xml:space="preserve"> </w:t>
      </w:r>
      <w:r w:rsidRPr="008B4A4E">
        <w:rPr>
          <w:rFonts w:cstheme="minorHAnsi"/>
          <w:bCs/>
          <w:iCs/>
          <w:sz w:val="20"/>
          <w:szCs w:val="20"/>
        </w:rPr>
        <w:t xml:space="preserve">Sale ogrzane do temperatury pokojowej. Posiadają stoły i krzesła, tablice Flipchart z kartkami, flamastry, ekran, projektor z wejściem na HDMI.  </w:t>
      </w:r>
    </w:p>
    <w:p w:rsidR="00856FAB" w:rsidRPr="008B4A4E" w:rsidRDefault="00856FAB" w:rsidP="00856FAB">
      <w:pPr>
        <w:spacing w:after="120" w:line="276" w:lineRule="auto"/>
        <w:jc w:val="both"/>
        <w:rPr>
          <w:rFonts w:cstheme="minorHAnsi"/>
          <w:b/>
          <w:bCs/>
          <w:iCs/>
          <w:sz w:val="20"/>
          <w:szCs w:val="20"/>
        </w:rPr>
      </w:pPr>
      <w:r w:rsidRPr="008B4A4E">
        <w:rPr>
          <w:rFonts w:cstheme="minorHAnsi"/>
          <w:b/>
          <w:bCs/>
          <w:iCs/>
          <w:sz w:val="20"/>
          <w:szCs w:val="20"/>
        </w:rPr>
        <w:t>Bufet szkoleniowy:</w:t>
      </w:r>
    </w:p>
    <w:p w:rsidR="00856FAB" w:rsidRPr="008B4A4E" w:rsidRDefault="00856FAB" w:rsidP="00856FAB">
      <w:pPr>
        <w:spacing w:after="120" w:line="276" w:lineRule="auto"/>
        <w:jc w:val="both"/>
        <w:rPr>
          <w:rFonts w:cstheme="minorHAnsi"/>
          <w:bCs/>
          <w:iCs/>
          <w:sz w:val="20"/>
          <w:szCs w:val="20"/>
        </w:rPr>
      </w:pPr>
      <w:r w:rsidRPr="008B4A4E">
        <w:rPr>
          <w:rFonts w:cstheme="minorHAnsi"/>
          <w:bCs/>
          <w:iCs/>
          <w:sz w:val="20"/>
          <w:szCs w:val="20"/>
        </w:rPr>
        <w:t xml:space="preserve">Podczas każdego z warsztatów, Wykonawca zapewnia bufet szkoleniowy, w skład którego wejdzie: kawa rozpuszczalna, nierozpuszczalna mielona, herbata, co najmniej 3 rodzaje ciastek w tym jeden rodzaj z czekoladą lub nadzieniem, śmietanka do kawy, cytryna, cukier, woda gazowana i niegazowana, serwetki lub ręcznik papierowy, kosz na śmieci. Bufet kawowy należy zorganizować w miejscu do tego przystosowanym w odległości do 50 metrów od sali w której prowadzone będą zajęcia. </w:t>
      </w:r>
    </w:p>
    <w:p w:rsidR="00856FAB" w:rsidRPr="008B4A4E" w:rsidRDefault="00856FAB" w:rsidP="00856FAB">
      <w:pPr>
        <w:spacing w:after="120" w:line="276" w:lineRule="auto"/>
        <w:jc w:val="both"/>
        <w:rPr>
          <w:rFonts w:cstheme="minorHAnsi"/>
          <w:bCs/>
          <w:iCs/>
          <w:sz w:val="20"/>
          <w:szCs w:val="20"/>
        </w:rPr>
      </w:pPr>
      <w:r w:rsidRPr="008B4A4E">
        <w:rPr>
          <w:rFonts w:cstheme="minorHAnsi"/>
          <w:b/>
          <w:bCs/>
          <w:iCs/>
          <w:sz w:val="20"/>
          <w:szCs w:val="20"/>
        </w:rPr>
        <w:t>Ubezpieczenie</w:t>
      </w:r>
      <w:r w:rsidRPr="008B4A4E">
        <w:rPr>
          <w:rFonts w:cstheme="minorHAnsi"/>
          <w:bCs/>
          <w:iCs/>
          <w:sz w:val="20"/>
          <w:szCs w:val="20"/>
        </w:rPr>
        <w:t xml:space="preserve">: </w:t>
      </w:r>
    </w:p>
    <w:p w:rsidR="00856FAB" w:rsidRPr="008B4A4E" w:rsidRDefault="00856FAB" w:rsidP="00856FAB">
      <w:pPr>
        <w:spacing w:after="120" w:line="276" w:lineRule="auto"/>
        <w:jc w:val="both"/>
        <w:rPr>
          <w:rFonts w:cstheme="minorHAnsi"/>
          <w:bCs/>
          <w:iCs/>
          <w:sz w:val="20"/>
          <w:szCs w:val="20"/>
        </w:rPr>
      </w:pPr>
      <w:r w:rsidRPr="008B4A4E">
        <w:rPr>
          <w:rFonts w:cstheme="minorHAnsi"/>
          <w:bCs/>
          <w:iCs/>
          <w:sz w:val="20"/>
          <w:szCs w:val="20"/>
        </w:rPr>
        <w:t xml:space="preserve">Wykonawca zapewnienia ubezpieczenie NNW o wartości co najmniej 10 tys. złotych podczas trwania warsztatów dla każdego uczestnika skierowanego na zajęcia przez PCPR w  </w:t>
      </w:r>
      <w:r>
        <w:rPr>
          <w:rFonts w:cstheme="minorHAnsi"/>
          <w:bCs/>
          <w:iCs/>
          <w:sz w:val="20"/>
          <w:szCs w:val="20"/>
        </w:rPr>
        <w:t xml:space="preserve">Świebodzinie. </w:t>
      </w:r>
    </w:p>
    <w:p w:rsidR="00856FAB" w:rsidRPr="009235C8" w:rsidRDefault="00856FAB" w:rsidP="00856FAB">
      <w:pPr>
        <w:pStyle w:val="Nagwek2"/>
        <w:spacing w:after="120" w:line="276" w:lineRule="auto"/>
        <w:jc w:val="left"/>
        <w:rPr>
          <w:rFonts w:asciiTheme="minorHAnsi" w:hAnsiTheme="minorHAnsi" w:cstheme="minorHAnsi"/>
          <w:sz w:val="20"/>
          <w:szCs w:val="20"/>
        </w:rPr>
      </w:pPr>
      <w:r w:rsidRPr="009235C8">
        <w:rPr>
          <w:rFonts w:asciiTheme="minorHAnsi" w:hAnsiTheme="minorHAnsi" w:cstheme="minorHAnsi"/>
          <w:sz w:val="20"/>
          <w:szCs w:val="20"/>
        </w:rPr>
        <w:t>Ewaluacja:</w:t>
      </w:r>
    </w:p>
    <w:p w:rsidR="00856FAB" w:rsidRPr="008B4A4E" w:rsidRDefault="00856FAB" w:rsidP="00856FAB">
      <w:pPr>
        <w:spacing w:after="120" w:line="276" w:lineRule="auto"/>
        <w:jc w:val="both"/>
        <w:rPr>
          <w:sz w:val="20"/>
          <w:szCs w:val="20"/>
        </w:rPr>
      </w:pPr>
      <w:r w:rsidRPr="008B4A4E">
        <w:rPr>
          <w:sz w:val="20"/>
          <w:szCs w:val="20"/>
        </w:rPr>
        <w:t>Na zakończenie zajęć Wykonawca zobowiązany będzie do przeprowadzeni ankiety monitorującej poziom założonego celu warsztatów. Z przebiegu realizacji każdego warsztatu Wykonawca zobowiązany będzie do przedkładania Zamawiającemu raportu z przeprowadzonych zajęć wraz z listą obecności w terminie 3 dni roboczych po zakończonym spotkaniu</w:t>
      </w:r>
      <w:r w:rsidRPr="008B4A4E">
        <w:rPr>
          <w:rFonts w:eastAsia="Times New Roman" w:cstheme="minorHAnsi"/>
          <w:sz w:val="20"/>
          <w:szCs w:val="20"/>
        </w:rPr>
        <w:t>. Po zakończeniu cyklu warsztatów z każdą z trzech grup, w terminie 7 dni roboczych, Wykonawca będzie zobowiązany do sporządzenia raportu końcowego uwzględniającego osiągnięcie założonego celu zajęć, wyniki ankiety ewaluacyjnej oraz wnioski z przeprowadzonych warsztatów, a także wykonanie i dostarczenie dokumentacji fotograficznej na nośniku CD/DVD.</w:t>
      </w:r>
    </w:p>
    <w:p w:rsidR="00856FAB" w:rsidRPr="008B4A4E" w:rsidRDefault="00856FAB" w:rsidP="00856FAB">
      <w:pPr>
        <w:spacing w:after="120" w:line="276" w:lineRule="auto"/>
        <w:jc w:val="both"/>
        <w:rPr>
          <w:rFonts w:cstheme="minorHAnsi"/>
          <w:sz w:val="20"/>
          <w:szCs w:val="20"/>
        </w:rPr>
      </w:pPr>
      <w:r w:rsidRPr="008B4A4E">
        <w:rPr>
          <w:sz w:val="20"/>
          <w:szCs w:val="20"/>
        </w:rPr>
        <w:t>Po realizacji wszystkich zajęć</w:t>
      </w:r>
      <w:r>
        <w:rPr>
          <w:sz w:val="20"/>
          <w:szCs w:val="20"/>
        </w:rPr>
        <w:t xml:space="preserve"> z każdą z 3  grup </w:t>
      </w:r>
      <w:r w:rsidRPr="008B4A4E">
        <w:rPr>
          <w:sz w:val="20"/>
          <w:szCs w:val="20"/>
        </w:rPr>
        <w:t xml:space="preserve"> w terminie 10 dni roboczych, Wykonawca przedłoży sprawozdanie końcowe z wykonania zadania: „Warsztaty reintegracji społeczn</w:t>
      </w:r>
      <w:r>
        <w:rPr>
          <w:sz w:val="20"/>
          <w:szCs w:val="20"/>
        </w:rPr>
        <w:t>ej i rozwoju osobistego dla  osób z niepełnosprawnością. Edycja 2018 r.</w:t>
      </w:r>
      <w:r w:rsidRPr="008B4A4E">
        <w:rPr>
          <w:sz w:val="20"/>
          <w:szCs w:val="20"/>
        </w:rPr>
        <w:t xml:space="preserve">”, uwzględniające wyniki przeprowadzonej ankiety wraz z  wnioskami  specjalisty prowadzącego zajęcia. </w:t>
      </w:r>
    </w:p>
    <w:p w:rsidR="00083247" w:rsidRDefault="00083247" w:rsidP="00083247">
      <w:pPr>
        <w:pStyle w:val="Nagwek2"/>
        <w:spacing w:after="120" w:line="276" w:lineRule="auto"/>
        <w:ind w:left="6372" w:firstLine="708"/>
        <w:rPr>
          <w:rFonts w:asciiTheme="minorHAnsi" w:hAnsiTheme="minorHAnsi" w:cstheme="minorHAnsi"/>
          <w:b w:val="0"/>
          <w:sz w:val="20"/>
          <w:szCs w:val="20"/>
        </w:rPr>
      </w:pPr>
    </w:p>
    <w:p w:rsidR="00083247" w:rsidRDefault="00083247" w:rsidP="00083247">
      <w:pPr>
        <w:pStyle w:val="Nagwek2"/>
        <w:spacing w:after="120" w:line="276" w:lineRule="auto"/>
        <w:ind w:left="6372" w:firstLine="708"/>
        <w:rPr>
          <w:rFonts w:asciiTheme="minorHAnsi" w:hAnsiTheme="minorHAnsi" w:cstheme="minorHAnsi"/>
          <w:b w:val="0"/>
          <w:sz w:val="20"/>
          <w:szCs w:val="20"/>
        </w:rPr>
      </w:pPr>
    </w:p>
    <w:p w:rsidR="0033319D" w:rsidRDefault="0033319D" w:rsidP="0033319D">
      <w:pPr>
        <w:spacing w:after="0" w:line="240" w:lineRule="auto"/>
        <w:jc w:val="right"/>
        <w:rPr>
          <w:rFonts w:cstheme="minorHAnsi"/>
          <w:bCs/>
          <w:sz w:val="20"/>
          <w:szCs w:val="20"/>
        </w:rPr>
      </w:pPr>
    </w:p>
    <w:p w:rsidR="0033319D" w:rsidRDefault="0033319D" w:rsidP="0033319D">
      <w:pPr>
        <w:spacing w:after="0" w:line="240" w:lineRule="auto"/>
        <w:jc w:val="right"/>
        <w:rPr>
          <w:rFonts w:cstheme="minorHAnsi"/>
          <w:bCs/>
          <w:sz w:val="20"/>
          <w:szCs w:val="20"/>
        </w:rPr>
      </w:pPr>
    </w:p>
    <w:p w:rsidR="0033319D" w:rsidRDefault="0033319D" w:rsidP="0033319D">
      <w:pPr>
        <w:spacing w:after="0" w:line="240" w:lineRule="auto"/>
        <w:jc w:val="right"/>
        <w:rPr>
          <w:rFonts w:cstheme="minorHAnsi"/>
          <w:bCs/>
          <w:sz w:val="20"/>
          <w:szCs w:val="20"/>
        </w:rPr>
      </w:pPr>
    </w:p>
    <w:p w:rsidR="0033319D" w:rsidRDefault="0033319D" w:rsidP="0033319D">
      <w:pPr>
        <w:spacing w:after="0" w:line="240" w:lineRule="auto"/>
        <w:jc w:val="right"/>
        <w:rPr>
          <w:rFonts w:cstheme="minorHAnsi"/>
          <w:bCs/>
          <w:sz w:val="20"/>
          <w:szCs w:val="20"/>
        </w:rPr>
      </w:pPr>
    </w:p>
    <w:p w:rsidR="0033319D" w:rsidRDefault="0033319D" w:rsidP="0033319D">
      <w:pPr>
        <w:spacing w:after="0" w:line="240" w:lineRule="auto"/>
        <w:jc w:val="right"/>
        <w:rPr>
          <w:rFonts w:cstheme="minorHAnsi"/>
          <w:bCs/>
          <w:sz w:val="20"/>
          <w:szCs w:val="20"/>
        </w:rPr>
      </w:pPr>
    </w:p>
    <w:p w:rsidR="0033319D" w:rsidRDefault="0033319D" w:rsidP="0033319D">
      <w:pPr>
        <w:spacing w:after="0" w:line="240" w:lineRule="auto"/>
        <w:jc w:val="right"/>
        <w:rPr>
          <w:rFonts w:cstheme="minorHAnsi"/>
          <w:bCs/>
          <w:sz w:val="20"/>
          <w:szCs w:val="20"/>
        </w:rPr>
      </w:pPr>
    </w:p>
    <w:p w:rsidR="0033319D" w:rsidRDefault="0033319D" w:rsidP="0033319D">
      <w:pPr>
        <w:spacing w:after="0" w:line="240" w:lineRule="auto"/>
        <w:jc w:val="right"/>
        <w:rPr>
          <w:rFonts w:cstheme="minorHAnsi"/>
          <w:bCs/>
          <w:sz w:val="20"/>
          <w:szCs w:val="20"/>
        </w:rPr>
      </w:pPr>
    </w:p>
    <w:p w:rsidR="0033319D" w:rsidRDefault="0033319D" w:rsidP="0033319D">
      <w:pPr>
        <w:spacing w:after="0" w:line="240" w:lineRule="auto"/>
        <w:jc w:val="right"/>
        <w:rPr>
          <w:rFonts w:cstheme="minorHAnsi"/>
          <w:bCs/>
          <w:sz w:val="20"/>
          <w:szCs w:val="20"/>
        </w:rPr>
      </w:pPr>
    </w:p>
    <w:p w:rsidR="0033319D" w:rsidRDefault="0033319D" w:rsidP="0033319D">
      <w:pPr>
        <w:spacing w:after="0" w:line="240" w:lineRule="auto"/>
        <w:jc w:val="right"/>
        <w:rPr>
          <w:rFonts w:cstheme="minorHAnsi"/>
          <w:bCs/>
          <w:sz w:val="20"/>
          <w:szCs w:val="20"/>
        </w:rPr>
      </w:pPr>
    </w:p>
    <w:p w:rsidR="0033319D" w:rsidRDefault="0033319D" w:rsidP="0033319D">
      <w:pPr>
        <w:spacing w:after="0" w:line="240" w:lineRule="auto"/>
        <w:jc w:val="right"/>
        <w:rPr>
          <w:rFonts w:cstheme="minorHAnsi"/>
          <w:bCs/>
          <w:sz w:val="20"/>
          <w:szCs w:val="20"/>
        </w:rPr>
      </w:pPr>
    </w:p>
    <w:p w:rsidR="0033319D" w:rsidRDefault="0033319D" w:rsidP="0033319D">
      <w:pPr>
        <w:spacing w:after="0" w:line="240" w:lineRule="auto"/>
        <w:jc w:val="right"/>
        <w:rPr>
          <w:rFonts w:cstheme="minorHAnsi"/>
          <w:bCs/>
          <w:sz w:val="20"/>
          <w:szCs w:val="20"/>
        </w:rPr>
      </w:pPr>
    </w:p>
    <w:p w:rsidR="0033319D" w:rsidRDefault="0033319D" w:rsidP="0033319D">
      <w:pPr>
        <w:spacing w:after="0" w:line="240" w:lineRule="auto"/>
        <w:jc w:val="right"/>
        <w:rPr>
          <w:rFonts w:cstheme="minorHAnsi"/>
          <w:bCs/>
          <w:sz w:val="20"/>
          <w:szCs w:val="20"/>
        </w:rPr>
      </w:pPr>
    </w:p>
    <w:p w:rsidR="003438DF" w:rsidRDefault="003438DF" w:rsidP="00083247">
      <w:pPr>
        <w:spacing w:after="0" w:line="240" w:lineRule="auto"/>
        <w:rPr>
          <w:rFonts w:cstheme="minorHAnsi"/>
          <w:bCs/>
          <w:sz w:val="20"/>
          <w:szCs w:val="20"/>
        </w:rPr>
      </w:pPr>
    </w:p>
    <w:p w:rsidR="00A935CD" w:rsidRPr="00920736" w:rsidRDefault="00A935CD" w:rsidP="00A935CD">
      <w:pPr>
        <w:autoSpaceDE w:val="0"/>
        <w:autoSpaceDN w:val="0"/>
        <w:adjustRightInd w:val="0"/>
        <w:spacing w:before="50" w:line="266" w:lineRule="exact"/>
        <w:jc w:val="both"/>
        <w:rPr>
          <w:rFonts w:eastAsia="Calibri" w:cstheme="minorHAnsi"/>
          <w:sz w:val="20"/>
          <w:szCs w:val="20"/>
          <w:lang w:eastAsia="pl-PL"/>
        </w:rPr>
      </w:pPr>
    </w:p>
    <w:sectPr w:rsidR="00A935CD" w:rsidRPr="00920736" w:rsidSect="009C632B">
      <w:headerReference w:type="default" r:id="rId9"/>
      <w:pgSz w:w="11906" w:h="16838"/>
      <w:pgMar w:top="993" w:right="849" w:bottom="56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599" w:rsidRDefault="00264599" w:rsidP="00616824">
      <w:pPr>
        <w:spacing w:after="0" w:line="240" w:lineRule="auto"/>
      </w:pPr>
      <w:r>
        <w:separator/>
      </w:r>
    </w:p>
  </w:endnote>
  <w:endnote w:type="continuationSeparator" w:id="0">
    <w:p w:rsidR="00264599" w:rsidRDefault="00264599" w:rsidP="00616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charset w:val="EE"/>
    <w:family w:val="auto"/>
    <w:pitch w:val="variable"/>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GEKKD+TimesNewRoman">
    <w:altName w:val="Times New Roman"/>
    <w:charset w:val="00"/>
    <w:family w:val="roman"/>
    <w:pitch w:val="default"/>
  </w:font>
  <w:font w:name="Thorndale">
    <w:altName w:val="Times New Roman"/>
    <w:charset w:val="EE"/>
    <w:family w:val="roman"/>
    <w:pitch w:val="variable"/>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599" w:rsidRDefault="00264599" w:rsidP="00616824">
      <w:pPr>
        <w:spacing w:after="0" w:line="240" w:lineRule="auto"/>
      </w:pPr>
      <w:r>
        <w:separator/>
      </w:r>
    </w:p>
  </w:footnote>
  <w:footnote w:type="continuationSeparator" w:id="0">
    <w:p w:rsidR="00264599" w:rsidRDefault="00264599" w:rsidP="00616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A88" w:rsidRPr="00856FAB" w:rsidRDefault="00856FAB" w:rsidP="00856FAB">
    <w:r w:rsidRPr="00743F9A">
      <w:rPr>
        <w:noProof/>
        <w:lang w:eastAsia="pl-PL"/>
      </w:rPr>
      <w:drawing>
        <wp:inline distT="0" distB="0" distL="0" distR="0" wp14:anchorId="34A922A8" wp14:editId="57A35CAC">
          <wp:extent cx="5760720" cy="7620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62000"/>
                  </a:xfrm>
                  <a:prstGeom prst="rect">
                    <a:avLst/>
                  </a:prstGeom>
                  <a:solidFill>
                    <a:srgbClr val="FFFFFF"/>
                  </a:solidFill>
                  <a:ln>
                    <a:noFill/>
                  </a:ln>
                </pic:spPr>
              </pic:pic>
            </a:graphicData>
          </a:graphic>
        </wp:inline>
      </w:drawing>
    </w:r>
    <w:r w:rsidR="00F16A88">
      <w:t xml:space="preserve">         </w:t>
    </w:r>
    <w:r>
      <w:t xml:space="preserve"> </w:t>
    </w:r>
  </w:p>
  <w:p w:rsidR="00F16A88" w:rsidRDefault="00F16A88" w:rsidP="004869B4">
    <w:pPr>
      <w:pStyle w:val="Tekstpodstawowy"/>
      <w:tabs>
        <w:tab w:val="center" w:pos="4819"/>
        <w:tab w:val="left" w:pos="4963"/>
        <w:tab w:val="left" w:pos="5672"/>
      </w:tabs>
      <w:spacing w:after="0"/>
      <w:rPr>
        <w:rFonts w:ascii="Cambria" w:hAnsi="Cambria"/>
        <w:sz w:val="16"/>
        <w:szCs w:val="16"/>
      </w:rPr>
    </w:pPr>
  </w:p>
  <w:p w:rsidR="00F16A88" w:rsidRPr="009E05E1" w:rsidRDefault="00F16A88" w:rsidP="0067515B">
    <w:pPr>
      <w:spacing w:after="0" w:line="240" w:lineRule="auto"/>
      <w:jc w:val="center"/>
      <w:rPr>
        <w:rFonts w:ascii="Cambria" w:eastAsia="Times New Roman" w:hAnsi="Cambria" w:cs="Times New Roman"/>
        <w:sz w:val="16"/>
        <w:szCs w:val="16"/>
        <w:lang w:eastAsia="pl-PL"/>
      </w:rPr>
    </w:pPr>
    <w:r w:rsidRPr="009E05E1">
      <w:rPr>
        <w:rFonts w:ascii="Cambria" w:eastAsia="Times New Roman" w:hAnsi="Cambria" w:cs="Times New Roman"/>
        <w:sz w:val="16"/>
        <w:szCs w:val="16"/>
        <w:lang w:eastAsia="pl-PL"/>
      </w:rPr>
      <w:t xml:space="preserve">POSTĘPOWANIE O UDZIELENIE ZAMOWIENIA NA USŁUGI </w:t>
    </w:r>
    <w:r w:rsidRPr="00977C35">
      <w:rPr>
        <w:rFonts w:ascii="Cambria" w:eastAsia="Times New Roman" w:hAnsi="Cambria" w:cs="Times New Roman"/>
        <w:sz w:val="16"/>
        <w:szCs w:val="16"/>
        <w:lang w:eastAsia="pl-PL"/>
      </w:rPr>
      <w:t xml:space="preserve">SPOŁECZNE NR </w:t>
    </w:r>
    <w:r w:rsidR="00977C35" w:rsidRPr="00977C35">
      <w:rPr>
        <w:rFonts w:ascii="Cambria" w:eastAsia="Times New Roman" w:hAnsi="Cambria" w:cs="Times New Roman"/>
        <w:sz w:val="16"/>
        <w:szCs w:val="16"/>
        <w:lang w:eastAsia="pl-PL"/>
      </w:rPr>
      <w:t>06/US/</w:t>
    </w:r>
    <w:r w:rsidRPr="00977C35">
      <w:rPr>
        <w:rFonts w:ascii="Cambria" w:eastAsia="Times New Roman" w:hAnsi="Cambria" w:cs="Times New Roman"/>
        <w:sz w:val="16"/>
        <w:szCs w:val="16"/>
        <w:lang w:eastAsia="pl-PL"/>
      </w:rPr>
      <w:t>201</w:t>
    </w:r>
    <w:r w:rsidR="00390078" w:rsidRPr="00977C35">
      <w:rPr>
        <w:rFonts w:ascii="Cambria" w:eastAsia="Times New Roman" w:hAnsi="Cambria" w:cs="Times New Roman"/>
        <w:sz w:val="16"/>
        <w:szCs w:val="16"/>
        <w:lang w:eastAsia="pl-PL"/>
      </w:rPr>
      <w:t>8</w:t>
    </w:r>
  </w:p>
  <w:p w:rsidR="00F16A88" w:rsidRDefault="00F16A88" w:rsidP="009541A5">
    <w:pPr>
      <w:spacing w:after="0" w:line="240" w:lineRule="auto"/>
      <w:jc w:val="center"/>
      <w:rPr>
        <w:rFonts w:ascii="Cambria" w:eastAsia="Times New Roman" w:hAnsi="Cambria" w:cs="Times New Roman"/>
        <w:sz w:val="16"/>
        <w:szCs w:val="16"/>
        <w:lang w:eastAsia="pl-PL"/>
      </w:rPr>
    </w:pPr>
    <w:r w:rsidRPr="009E05E1">
      <w:rPr>
        <w:rFonts w:ascii="Cambria" w:eastAsia="Times New Roman" w:hAnsi="Cambria"/>
        <w:sz w:val="16"/>
        <w:szCs w:val="16"/>
        <w:lang w:eastAsia="pl-PL"/>
      </w:rPr>
      <w:t xml:space="preserve">”Warsztaty reintegracji społecznej i rozwoju osobistego dla </w:t>
    </w:r>
    <w:r w:rsidR="009541A5">
      <w:rPr>
        <w:rFonts w:ascii="Cambria" w:eastAsia="Times New Roman" w:hAnsi="Cambria"/>
        <w:sz w:val="16"/>
        <w:szCs w:val="16"/>
        <w:lang w:eastAsia="pl-PL"/>
      </w:rPr>
      <w:t>osób z niepełnosprawnością</w:t>
    </w:r>
    <w:r>
      <w:rPr>
        <w:rFonts w:ascii="Cambria" w:eastAsia="Times New Roman" w:hAnsi="Cambria"/>
        <w:sz w:val="16"/>
        <w:szCs w:val="16"/>
        <w:lang w:eastAsia="pl-PL"/>
      </w:rPr>
      <w:t xml:space="preserve">. </w:t>
    </w:r>
    <w:r w:rsidR="00390078">
      <w:rPr>
        <w:rFonts w:ascii="Cambria" w:eastAsia="Times New Roman" w:hAnsi="Cambria" w:cs="Times New Roman"/>
        <w:sz w:val="16"/>
        <w:szCs w:val="16"/>
        <w:lang w:eastAsia="pl-PL"/>
      </w:rPr>
      <w:t>Edycja 2018 r.</w:t>
    </w:r>
    <w:r w:rsidR="009541A5">
      <w:rPr>
        <w:rFonts w:ascii="Cambria" w:eastAsia="Times New Roman" w:hAnsi="Cambria" w:cs="Times New Roman"/>
        <w:sz w:val="16"/>
        <w:szCs w:val="16"/>
        <w:lang w:eastAsia="pl-PL"/>
      </w:rPr>
      <w:t>”</w:t>
    </w:r>
  </w:p>
  <w:p w:rsidR="009541A5" w:rsidRPr="009541A5" w:rsidRDefault="00CF39BA" w:rsidP="009541A5">
    <w:pPr>
      <w:spacing w:after="0" w:line="240" w:lineRule="auto"/>
      <w:jc w:val="center"/>
      <w:rPr>
        <w:rFonts w:ascii="Cambria" w:eastAsia="Times New Roman" w:hAnsi="Cambria" w:cs="Times New Roman"/>
        <w:sz w:val="16"/>
        <w:szCs w:val="16"/>
        <w:lang w:eastAsia="pl-PL"/>
      </w:rPr>
    </w:pPr>
    <w:r>
      <w:rPr>
        <w:rFonts w:ascii="Cambria" w:eastAsia="Times New Roman" w:hAnsi="Cambria" w:cs="Times New Roman"/>
        <w:sz w:val="16"/>
        <w:szCs w:val="16"/>
        <w:lang w:eastAsia="pl-PL"/>
      </w:rPr>
      <w:t>w ramach projektu pn. „Aktywna integracja w Powiecie Świebodzińskim”</w:t>
    </w:r>
  </w:p>
  <w:p w:rsidR="00F16A88" w:rsidRPr="009A5CE5" w:rsidRDefault="00F16A88" w:rsidP="002F2548">
    <w:pPr>
      <w:spacing w:after="0" w:line="240" w:lineRule="auto"/>
      <w:rPr>
        <w:rFonts w:ascii="Cambria" w:eastAsia="Cambria" w:hAnsi="Cambria" w:cs="Cambria"/>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DEE56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decimal"/>
      <w:lvlText w:val="%3."/>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Cambria" w:eastAsia="Times New Roman" w:hAnsi="Cambria" w:cs="Times New Roman"/>
        <w:sz w:val="22"/>
        <w:szCs w:val="22"/>
      </w:rPr>
    </w:lvl>
    <w:lvl w:ilvl="1">
      <w:start w:val="1"/>
      <w:numFmt w:val="decimal"/>
      <w:lvlText w:val="%2."/>
      <w:lvlJc w:val="left"/>
      <w:pPr>
        <w:tabs>
          <w:tab w:val="num" w:pos="1080"/>
        </w:tabs>
        <w:ind w:left="1080" w:hanging="360"/>
      </w:pPr>
      <w:rPr>
        <w:rFonts w:ascii="Cambria" w:eastAsia="Times New Roman" w:hAnsi="Cambria"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B1E4F48C"/>
    <w:name w:val="WW8Num4"/>
    <w:lvl w:ilvl="0">
      <w:start w:val="3"/>
      <w:numFmt w:val="decimal"/>
      <w:lvlText w:val="%1."/>
      <w:lvlJc w:val="left"/>
      <w:pPr>
        <w:tabs>
          <w:tab w:val="num" w:pos="360"/>
        </w:tabs>
        <w:ind w:left="360" w:hanging="360"/>
      </w:pPr>
      <w:rPr>
        <w:b/>
        <w:i w:val="0"/>
      </w:rPr>
    </w:lvl>
    <w:lvl w:ilvl="1">
      <w:start w:val="3"/>
      <w:numFmt w:val="decimal"/>
      <w:lvlText w:val="%1.%2."/>
      <w:lvlJc w:val="left"/>
      <w:pPr>
        <w:tabs>
          <w:tab w:val="num" w:pos="360"/>
        </w:tabs>
        <w:ind w:left="360" w:hanging="360"/>
      </w:pPr>
      <w:rPr>
        <w:b/>
        <w:i w:val="0"/>
      </w:rPr>
    </w:lvl>
    <w:lvl w:ilvl="2">
      <w:start w:val="1"/>
      <w:numFmt w:val="decimal"/>
      <w:lvlText w:val="%1.%2.%3."/>
      <w:lvlJc w:val="left"/>
      <w:pPr>
        <w:tabs>
          <w:tab w:val="num" w:pos="720"/>
        </w:tabs>
        <w:ind w:left="720" w:hanging="720"/>
      </w:pPr>
      <w:rPr>
        <w:b/>
        <w:i w:val="0"/>
        <w:color w:val="auto"/>
      </w:rPr>
    </w:lvl>
    <w:lvl w:ilvl="3">
      <w:start w:val="1"/>
      <w:numFmt w:val="decimal"/>
      <w:lvlText w:val="%1.%2.%3.%4."/>
      <w:lvlJc w:val="left"/>
      <w:pPr>
        <w:tabs>
          <w:tab w:val="num" w:pos="720"/>
        </w:tabs>
        <w:ind w:left="720" w:hanging="720"/>
      </w:pPr>
      <w:rPr>
        <w:b/>
        <w:i w:val="0"/>
      </w:rPr>
    </w:lvl>
    <w:lvl w:ilvl="4">
      <w:start w:val="1"/>
      <w:numFmt w:val="decimal"/>
      <w:lvlText w:val="%1.%2.%3.%4.%5."/>
      <w:lvlJc w:val="left"/>
      <w:pPr>
        <w:tabs>
          <w:tab w:val="num" w:pos="1080"/>
        </w:tabs>
        <w:ind w:left="1080" w:hanging="1080"/>
      </w:pPr>
      <w:rPr>
        <w:b/>
        <w:i w:val="0"/>
      </w:rPr>
    </w:lvl>
    <w:lvl w:ilvl="5">
      <w:start w:val="1"/>
      <w:numFmt w:val="decimal"/>
      <w:lvlText w:val="%1.%2.%3.%4.%5.%6."/>
      <w:lvlJc w:val="left"/>
      <w:pPr>
        <w:tabs>
          <w:tab w:val="num" w:pos="1080"/>
        </w:tabs>
        <w:ind w:left="1080" w:hanging="1080"/>
      </w:pPr>
      <w:rPr>
        <w:b/>
        <w:i w:val="0"/>
      </w:rPr>
    </w:lvl>
    <w:lvl w:ilvl="6">
      <w:start w:val="1"/>
      <w:numFmt w:val="decimal"/>
      <w:lvlText w:val="%1.%2.%3.%4.%5.%6.%7."/>
      <w:lvlJc w:val="left"/>
      <w:pPr>
        <w:tabs>
          <w:tab w:val="num" w:pos="1440"/>
        </w:tabs>
        <w:ind w:left="1440" w:hanging="1440"/>
      </w:pPr>
      <w:rPr>
        <w:b/>
        <w:i w:val="0"/>
      </w:rPr>
    </w:lvl>
    <w:lvl w:ilvl="7">
      <w:start w:val="1"/>
      <w:numFmt w:val="decimal"/>
      <w:lvlText w:val="%1.%2.%3.%4.%5.%6.%7.%8."/>
      <w:lvlJc w:val="left"/>
      <w:pPr>
        <w:tabs>
          <w:tab w:val="num" w:pos="1440"/>
        </w:tabs>
        <w:ind w:left="1440" w:hanging="1440"/>
      </w:pPr>
      <w:rPr>
        <w:b/>
        <w:i w:val="0"/>
      </w:rPr>
    </w:lvl>
    <w:lvl w:ilvl="8">
      <w:start w:val="1"/>
      <w:numFmt w:val="decimal"/>
      <w:lvlText w:val="%1.%2.%3.%4.%5.%6.%7.%8.%9."/>
      <w:lvlJc w:val="left"/>
      <w:pPr>
        <w:tabs>
          <w:tab w:val="num" w:pos="1800"/>
        </w:tabs>
        <w:ind w:left="1800" w:hanging="1800"/>
      </w:pPr>
      <w:rPr>
        <w:b/>
        <w:i w:val="0"/>
      </w:rPr>
    </w:lvl>
  </w:abstractNum>
  <w:abstractNum w:abstractNumId="3" w15:restartNumberingAfterBreak="0">
    <w:nsid w:val="00000005"/>
    <w:multiLevelType w:val="multilevel"/>
    <w:tmpl w:val="A914F5D0"/>
    <w:name w:val="WW8Num5"/>
    <w:lvl w:ilvl="0">
      <w:start w:val="9"/>
      <w:numFmt w:val="decimal"/>
      <w:lvlText w:val="%1."/>
      <w:lvlJc w:val="left"/>
      <w:pPr>
        <w:tabs>
          <w:tab w:val="num" w:pos="360"/>
        </w:tabs>
        <w:ind w:left="360" w:hanging="360"/>
      </w:pPr>
    </w:lvl>
    <w:lvl w:ilvl="1">
      <w:start w:val="1"/>
      <w:numFmt w:val="decimal"/>
      <w:lvlText w:val="%1.%2."/>
      <w:lvlJc w:val="left"/>
      <w:pPr>
        <w:tabs>
          <w:tab w:val="num" w:pos="540"/>
        </w:tabs>
        <w:ind w:left="540" w:hanging="360"/>
      </w:pPr>
      <w:rPr>
        <w:b/>
        <w:i w:val="0"/>
        <w:u w:val="single"/>
      </w:rPr>
    </w:lvl>
    <w:lvl w:ilvl="2">
      <w:start w:val="1"/>
      <w:numFmt w:val="decimal"/>
      <w:lvlText w:val="%1.%2.%3."/>
      <w:lvlJc w:val="left"/>
      <w:pPr>
        <w:tabs>
          <w:tab w:val="num" w:pos="1080"/>
        </w:tabs>
        <w:ind w:left="1080" w:hanging="720"/>
      </w:pPr>
    </w:lvl>
    <w:lvl w:ilvl="3">
      <w:start w:val="1"/>
      <w:numFmt w:val="decimal"/>
      <w:lvlText w:val="%4)"/>
      <w:lvlJc w:val="left"/>
      <w:pPr>
        <w:tabs>
          <w:tab w:val="num" w:pos="1260"/>
        </w:tabs>
        <w:ind w:left="1260" w:hanging="720"/>
      </w:pPr>
      <w:rPr>
        <w:rFonts w:ascii="Cambria" w:hAnsi="Cambria" w:cs="Calibri" w:hint="default"/>
        <w:b w:val="0"/>
        <w:i w:val="0"/>
      </w:r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4" w15:restartNumberingAfterBreak="0">
    <w:nsid w:val="00000008"/>
    <w:multiLevelType w:val="multilevel"/>
    <w:tmpl w:val="CEFE75EA"/>
    <w:name w:val="WW8Num8"/>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B"/>
    <w:multiLevelType w:val="multilevel"/>
    <w:tmpl w:val="0000000B"/>
    <w:name w:val="WW8Num10"/>
    <w:lvl w:ilvl="0">
      <w:start w:val="5"/>
      <w:numFmt w:val="decimal"/>
      <w:lvlText w:val="%1."/>
      <w:lvlJc w:val="left"/>
      <w:pPr>
        <w:tabs>
          <w:tab w:val="num" w:pos="360"/>
        </w:tabs>
        <w:ind w:left="360" w:hanging="360"/>
      </w:pPr>
      <w:rPr>
        <w:rFonts w:ascii="Cambria" w:eastAsia="Times" w:hAnsi="Cambria" w:cs="Cambria"/>
        <w:b/>
        <w:sz w:val="22"/>
        <w:szCs w:val="22"/>
      </w:rPr>
    </w:lvl>
    <w:lvl w:ilvl="1">
      <w:start w:val="4"/>
      <w:numFmt w:val="decimal"/>
      <w:lvlText w:val="%1.%2."/>
      <w:lvlJc w:val="left"/>
      <w:pPr>
        <w:tabs>
          <w:tab w:val="num" w:pos="360"/>
        </w:tabs>
        <w:ind w:left="360" w:hanging="360"/>
      </w:pPr>
      <w:rPr>
        <w:rFonts w:ascii="Cambria" w:hAnsi="Cambria" w:cs="Cambria"/>
        <w:b/>
        <w:sz w:val="20"/>
        <w:szCs w:val="20"/>
      </w:rPr>
    </w:lvl>
    <w:lvl w:ilvl="2">
      <w:start w:val="1"/>
      <w:numFmt w:val="decimal"/>
      <w:lvlText w:val="%1.%2.%3."/>
      <w:lvlJc w:val="left"/>
      <w:pPr>
        <w:tabs>
          <w:tab w:val="num" w:pos="720"/>
        </w:tabs>
        <w:ind w:left="720" w:hanging="720"/>
      </w:pPr>
      <w:rPr>
        <w:rFonts w:ascii="Cambria" w:hAnsi="Cambria" w:cs="Cambria"/>
        <w:b/>
        <w:sz w:val="20"/>
        <w:szCs w:val="20"/>
      </w:rPr>
    </w:lvl>
    <w:lvl w:ilvl="3">
      <w:start w:val="1"/>
      <w:numFmt w:val="decimal"/>
      <w:lvlText w:val="%4."/>
      <w:lvlJc w:val="left"/>
      <w:pPr>
        <w:tabs>
          <w:tab w:val="num" w:pos="720"/>
        </w:tabs>
        <w:ind w:left="720" w:hanging="720"/>
      </w:pPr>
      <w:rPr>
        <w:rFonts w:ascii="Cambria" w:eastAsia="Times" w:hAnsi="Cambria" w:cs="Times"/>
        <w:sz w:val="22"/>
        <w:szCs w:val="22"/>
        <w:lang w:eastAsia="pl-PL"/>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E"/>
    <w:multiLevelType w:val="singleLevel"/>
    <w:tmpl w:val="C6F41E12"/>
    <w:name w:val="WW8Num14"/>
    <w:lvl w:ilvl="0">
      <w:start w:val="1"/>
      <w:numFmt w:val="lowerLetter"/>
      <w:lvlText w:val="%1)"/>
      <w:lvlJc w:val="left"/>
      <w:pPr>
        <w:tabs>
          <w:tab w:val="num" w:pos="1545"/>
        </w:tabs>
        <w:ind w:left="1545" w:hanging="465"/>
      </w:pPr>
      <w:rPr>
        <w:rFonts w:ascii="Calibri" w:eastAsia="Calibri" w:hAnsi="Calibri" w:cs="Calibri"/>
        <w:b/>
        <w:i w:val="0"/>
      </w:rPr>
    </w:lvl>
  </w:abstractNum>
  <w:abstractNum w:abstractNumId="7" w15:restartNumberingAfterBreak="0">
    <w:nsid w:val="00000011"/>
    <w:multiLevelType w:val="singleLevel"/>
    <w:tmpl w:val="00000011"/>
    <w:name w:val="WW8Num17"/>
    <w:lvl w:ilvl="0">
      <w:start w:val="1"/>
      <w:numFmt w:val="decimal"/>
      <w:lvlText w:val="5.2.%1."/>
      <w:lvlJc w:val="left"/>
      <w:pPr>
        <w:tabs>
          <w:tab w:val="num" w:pos="1545"/>
        </w:tabs>
        <w:ind w:left="1545" w:hanging="465"/>
      </w:pPr>
      <w:rPr>
        <w:b/>
      </w:rPr>
    </w:lvl>
  </w:abstractNum>
  <w:abstractNum w:abstractNumId="8" w15:restartNumberingAfterBreak="0">
    <w:nsid w:val="00000012"/>
    <w:multiLevelType w:val="singleLevel"/>
    <w:tmpl w:val="94AE5C70"/>
    <w:lvl w:ilvl="0">
      <w:start w:val="1"/>
      <w:numFmt w:val="decimal"/>
      <w:lvlText w:val="%1)"/>
      <w:lvlJc w:val="left"/>
      <w:pPr>
        <w:ind w:left="360" w:hanging="360"/>
      </w:pPr>
      <w:rPr>
        <w:rFonts w:hint="default"/>
        <w:b/>
        <w:color w:val="auto"/>
        <w:u w:val="none"/>
      </w:rPr>
    </w:lvl>
  </w:abstractNum>
  <w:abstractNum w:abstractNumId="9" w15:restartNumberingAfterBreak="0">
    <w:nsid w:val="00000015"/>
    <w:multiLevelType w:val="multilevel"/>
    <w:tmpl w:val="00000015"/>
    <w:name w:val="WW8Num21"/>
    <w:lvl w:ilvl="0">
      <w:start w:val="4"/>
      <w:numFmt w:val="decimal"/>
      <w:lvlText w:val="%1."/>
      <w:lvlJc w:val="left"/>
      <w:pPr>
        <w:tabs>
          <w:tab w:val="num" w:pos="705"/>
        </w:tabs>
        <w:ind w:left="705" w:hanging="705"/>
      </w:pPr>
      <w:rPr>
        <w:b/>
        <w:i w:val="0"/>
      </w:rPr>
    </w:lvl>
    <w:lvl w:ilvl="1">
      <w:start w:val="1"/>
      <w:numFmt w:val="decimal"/>
      <w:lvlText w:val="%1.%2."/>
      <w:lvlJc w:val="left"/>
      <w:pPr>
        <w:tabs>
          <w:tab w:val="num" w:pos="975"/>
        </w:tabs>
        <w:ind w:left="975" w:hanging="705"/>
      </w:pPr>
      <w:rPr>
        <w:b/>
        <w:i w:val="0"/>
      </w:rPr>
    </w:lvl>
    <w:lvl w:ilvl="2">
      <w:start w:val="1"/>
      <w:numFmt w:val="decimal"/>
      <w:lvlText w:val="%1.%2.%3."/>
      <w:lvlJc w:val="left"/>
      <w:pPr>
        <w:tabs>
          <w:tab w:val="num" w:pos="1260"/>
        </w:tabs>
        <w:ind w:left="1260" w:hanging="720"/>
      </w:pPr>
      <w:rPr>
        <w:b/>
        <w:i w:val="0"/>
      </w:rPr>
    </w:lvl>
    <w:lvl w:ilvl="3">
      <w:start w:val="1"/>
      <w:numFmt w:val="decimal"/>
      <w:lvlText w:val="%1.%2.%3.%4."/>
      <w:lvlJc w:val="left"/>
      <w:pPr>
        <w:tabs>
          <w:tab w:val="num" w:pos="1530"/>
        </w:tabs>
        <w:ind w:left="1530" w:hanging="720"/>
      </w:pPr>
      <w:rPr>
        <w:b/>
        <w:i w:val="0"/>
      </w:rPr>
    </w:lvl>
    <w:lvl w:ilvl="4">
      <w:start w:val="1"/>
      <w:numFmt w:val="decimal"/>
      <w:lvlText w:val="%1.%2.%3.%4.%5."/>
      <w:lvlJc w:val="left"/>
      <w:pPr>
        <w:tabs>
          <w:tab w:val="num" w:pos="2160"/>
        </w:tabs>
        <w:ind w:left="2160" w:hanging="1080"/>
      </w:pPr>
      <w:rPr>
        <w:b/>
        <w:i w:val="0"/>
      </w:rPr>
    </w:lvl>
    <w:lvl w:ilvl="5">
      <w:start w:val="1"/>
      <w:numFmt w:val="decimal"/>
      <w:lvlText w:val="%1.%2.%3.%4.%5.%6."/>
      <w:lvlJc w:val="left"/>
      <w:pPr>
        <w:tabs>
          <w:tab w:val="num" w:pos="2430"/>
        </w:tabs>
        <w:ind w:left="2430" w:hanging="1080"/>
      </w:pPr>
      <w:rPr>
        <w:b/>
        <w:i w:val="0"/>
      </w:rPr>
    </w:lvl>
    <w:lvl w:ilvl="6">
      <w:start w:val="1"/>
      <w:numFmt w:val="decimal"/>
      <w:lvlText w:val="%1.%2.%3.%4.%5.%6.%7."/>
      <w:lvlJc w:val="left"/>
      <w:pPr>
        <w:tabs>
          <w:tab w:val="num" w:pos="3060"/>
        </w:tabs>
        <w:ind w:left="3060" w:hanging="1440"/>
      </w:pPr>
      <w:rPr>
        <w:b/>
        <w:i w:val="0"/>
      </w:rPr>
    </w:lvl>
    <w:lvl w:ilvl="7">
      <w:start w:val="1"/>
      <w:numFmt w:val="decimal"/>
      <w:lvlText w:val="%1.%2.%3.%4.%5.%6.%7.%8."/>
      <w:lvlJc w:val="left"/>
      <w:pPr>
        <w:tabs>
          <w:tab w:val="num" w:pos="3330"/>
        </w:tabs>
        <w:ind w:left="3330" w:hanging="1440"/>
      </w:pPr>
      <w:rPr>
        <w:b/>
        <w:i w:val="0"/>
      </w:rPr>
    </w:lvl>
    <w:lvl w:ilvl="8">
      <w:start w:val="1"/>
      <w:numFmt w:val="decimal"/>
      <w:lvlText w:val="%1.%2.%3.%4.%5.%6.%7.%8.%9."/>
      <w:lvlJc w:val="left"/>
      <w:pPr>
        <w:tabs>
          <w:tab w:val="num" w:pos="3960"/>
        </w:tabs>
        <w:ind w:left="3960" w:hanging="1800"/>
      </w:pPr>
      <w:rPr>
        <w:b/>
        <w:i w:val="0"/>
      </w:rPr>
    </w:lvl>
  </w:abstractNum>
  <w:abstractNum w:abstractNumId="10" w15:restartNumberingAfterBreak="0">
    <w:nsid w:val="00000018"/>
    <w:multiLevelType w:val="singleLevel"/>
    <w:tmpl w:val="00000018"/>
    <w:name w:val="WW8Num24"/>
    <w:lvl w:ilvl="0">
      <w:start w:val="1"/>
      <w:numFmt w:val="decimal"/>
      <w:lvlText w:val="%1)"/>
      <w:lvlJc w:val="left"/>
      <w:pPr>
        <w:tabs>
          <w:tab w:val="num" w:pos="0"/>
        </w:tabs>
        <w:ind w:left="360" w:hanging="360"/>
      </w:pPr>
      <w:rPr>
        <w:b/>
        <w:i w:val="0"/>
      </w:rPr>
    </w:lvl>
  </w:abstractNum>
  <w:abstractNum w:abstractNumId="11" w15:restartNumberingAfterBreak="0">
    <w:nsid w:val="0000001A"/>
    <w:multiLevelType w:val="multilevel"/>
    <w:tmpl w:val="0000001A"/>
    <w:name w:val="WW8Num26"/>
    <w:lvl w:ilvl="0">
      <w:start w:val="1"/>
      <w:numFmt w:val="decimal"/>
      <w:lvlText w:val="5.1.6.%1."/>
      <w:lvlJc w:val="left"/>
      <w:pPr>
        <w:tabs>
          <w:tab w:val="num" w:pos="2160"/>
        </w:tabs>
        <w:ind w:left="2160" w:hanging="720"/>
      </w:pPr>
      <w:rPr>
        <w:b/>
        <w:i w:val="0"/>
      </w:rPr>
    </w:lvl>
    <w:lvl w:ilvl="1">
      <w:start w:val="1"/>
      <w:numFmt w:val="decimal"/>
      <w:lvlText w:val="5.1.6.%2."/>
      <w:lvlJc w:val="left"/>
      <w:pPr>
        <w:tabs>
          <w:tab w:val="num" w:pos="1800"/>
        </w:tabs>
        <w:ind w:left="1800" w:hanging="720"/>
      </w:pPr>
      <w:rPr>
        <w:b/>
        <w:i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145"/>
        </w:tabs>
        <w:ind w:left="5145" w:hanging="465"/>
      </w:pPr>
      <w:rPr>
        <w:rFonts w:ascii="Cambria" w:hAnsi="Cambria" w:cs="Times New Roman"/>
        <w:b/>
        <w:i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B"/>
    <w:multiLevelType w:val="singleLevel"/>
    <w:tmpl w:val="0CF2DE2A"/>
    <w:name w:val="WW8Num27"/>
    <w:lvl w:ilvl="0">
      <w:start w:val="1"/>
      <w:numFmt w:val="decimal"/>
      <w:lvlText w:val="%1."/>
      <w:lvlJc w:val="left"/>
      <w:pPr>
        <w:tabs>
          <w:tab w:val="num" w:pos="1545"/>
        </w:tabs>
        <w:ind w:left="1545" w:hanging="465"/>
      </w:pPr>
      <w:rPr>
        <w:rFonts w:ascii="Cambria" w:eastAsiaTheme="minorHAnsi" w:hAnsi="Cambria" w:cs="Cambria"/>
        <w:b/>
        <w:i w:val="0"/>
        <w:color w:val="auto"/>
        <w:sz w:val="20"/>
        <w:szCs w:val="20"/>
      </w:rPr>
    </w:lvl>
  </w:abstractNum>
  <w:abstractNum w:abstractNumId="13" w15:restartNumberingAfterBreak="0">
    <w:nsid w:val="0000001F"/>
    <w:multiLevelType w:val="singleLevel"/>
    <w:tmpl w:val="A508A4E2"/>
    <w:name w:val="WW8Num31"/>
    <w:lvl w:ilvl="0">
      <w:start w:val="1"/>
      <w:numFmt w:val="decimal"/>
      <w:lvlText w:val="%1."/>
      <w:lvlJc w:val="left"/>
      <w:pPr>
        <w:tabs>
          <w:tab w:val="num" w:pos="360"/>
        </w:tabs>
        <w:ind w:left="360" w:hanging="360"/>
      </w:pPr>
      <w:rPr>
        <w:b w:val="0"/>
        <w:i w:val="0"/>
        <w:sz w:val="20"/>
        <w:szCs w:val="20"/>
        <w:vertAlign w:val="baseline"/>
      </w:rPr>
    </w:lvl>
  </w:abstractNum>
  <w:abstractNum w:abstractNumId="14" w15:restartNumberingAfterBreak="0">
    <w:nsid w:val="00000021"/>
    <w:multiLevelType w:val="singleLevel"/>
    <w:tmpl w:val="0D086426"/>
    <w:name w:val="WW8Num36"/>
    <w:lvl w:ilvl="0">
      <w:start w:val="1"/>
      <w:numFmt w:val="decimal"/>
      <w:lvlText w:val="%1."/>
      <w:lvlJc w:val="left"/>
      <w:pPr>
        <w:tabs>
          <w:tab w:val="num" w:pos="465"/>
        </w:tabs>
        <w:ind w:left="465" w:hanging="465"/>
      </w:pPr>
      <w:rPr>
        <w:rFonts w:asciiTheme="minorHAnsi" w:eastAsia="Lucida Sans Unicode" w:hAnsiTheme="minorHAnsi" w:cstheme="minorHAnsi" w:hint="default"/>
        <w:b w:val="0"/>
        <w:i w:val="0"/>
      </w:rPr>
    </w:lvl>
  </w:abstractNum>
  <w:abstractNum w:abstractNumId="15" w15:restartNumberingAfterBreak="0">
    <w:nsid w:val="00000025"/>
    <w:multiLevelType w:val="multilevel"/>
    <w:tmpl w:val="CFC06F04"/>
    <w:name w:val="WW8Num40"/>
    <w:lvl w:ilvl="0">
      <w:start w:val="1"/>
      <w:numFmt w:val="decimal"/>
      <w:lvlText w:val="5.1.6.%1."/>
      <w:lvlJc w:val="left"/>
      <w:pPr>
        <w:tabs>
          <w:tab w:val="num" w:pos="2160"/>
        </w:tabs>
        <w:ind w:left="2160" w:hanging="720"/>
      </w:pPr>
      <w:rPr>
        <w:b/>
        <w:i w:val="0"/>
      </w:rPr>
    </w:lvl>
    <w:lvl w:ilvl="1">
      <w:start w:val="1"/>
      <w:numFmt w:val="decimal"/>
      <w:lvlText w:val="%2)"/>
      <w:lvlJc w:val="left"/>
      <w:pPr>
        <w:tabs>
          <w:tab w:val="num" w:pos="1800"/>
        </w:tabs>
        <w:ind w:left="1800" w:hanging="720"/>
      </w:pPr>
      <w:rPr>
        <w:rFonts w:ascii="Cambria" w:eastAsia="Lucida Sans Unicode" w:hAnsi="Cambria" w:cs="Times New Roman"/>
        <w:b w:val="0"/>
        <w:i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27"/>
    <w:multiLevelType w:val="singleLevel"/>
    <w:tmpl w:val="6486C156"/>
    <w:lvl w:ilvl="0">
      <w:start w:val="1"/>
      <w:numFmt w:val="decimal"/>
      <w:lvlText w:val="%1."/>
      <w:lvlJc w:val="left"/>
      <w:pPr>
        <w:tabs>
          <w:tab w:val="num" w:pos="720"/>
        </w:tabs>
        <w:ind w:left="720" w:hanging="360"/>
      </w:pPr>
      <w:rPr>
        <w:b w:val="0"/>
        <w:i w:val="0"/>
      </w:rPr>
    </w:lvl>
  </w:abstractNum>
  <w:abstractNum w:abstractNumId="17" w15:restartNumberingAfterBreak="0">
    <w:nsid w:val="0000002A"/>
    <w:multiLevelType w:val="multilevel"/>
    <w:tmpl w:val="0FF454B6"/>
    <w:name w:val="WW8Num4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60"/>
        </w:tabs>
        <w:ind w:left="36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B"/>
    <w:multiLevelType w:val="singleLevel"/>
    <w:tmpl w:val="5F1083A2"/>
    <w:name w:val="WW8Num43"/>
    <w:lvl w:ilvl="0">
      <w:start w:val="1"/>
      <w:numFmt w:val="decimal"/>
      <w:lvlText w:val="%1."/>
      <w:lvlJc w:val="left"/>
      <w:pPr>
        <w:tabs>
          <w:tab w:val="num" w:pos="720"/>
        </w:tabs>
        <w:ind w:left="720" w:hanging="360"/>
      </w:pPr>
      <w:rPr>
        <w:b w:val="0"/>
      </w:rPr>
    </w:lvl>
  </w:abstractNum>
  <w:abstractNum w:abstractNumId="19" w15:restartNumberingAfterBreak="0">
    <w:nsid w:val="0000002F"/>
    <w:multiLevelType w:val="singleLevel"/>
    <w:tmpl w:val="B74ED260"/>
    <w:name w:val="WW8Num47"/>
    <w:lvl w:ilvl="0">
      <w:start w:val="1"/>
      <w:numFmt w:val="decimal"/>
      <w:lvlText w:val="%1)"/>
      <w:lvlJc w:val="left"/>
      <w:pPr>
        <w:tabs>
          <w:tab w:val="num" w:pos="840"/>
        </w:tabs>
        <w:ind w:left="840" w:hanging="360"/>
      </w:pPr>
      <w:rPr>
        <w:b w:val="0"/>
      </w:rPr>
    </w:lvl>
  </w:abstractNum>
  <w:abstractNum w:abstractNumId="20" w15:restartNumberingAfterBreak="0">
    <w:nsid w:val="00000031"/>
    <w:multiLevelType w:val="multilevel"/>
    <w:tmpl w:val="7F488A5C"/>
    <w:name w:val="WW8Num66"/>
    <w:lvl w:ilvl="0">
      <w:start w:val="3"/>
      <w:numFmt w:val="decimal"/>
      <w:lvlText w:val="%1."/>
      <w:lvlJc w:val="left"/>
      <w:pPr>
        <w:tabs>
          <w:tab w:val="num" w:pos="0"/>
        </w:tabs>
        <w:ind w:left="450" w:hanging="450"/>
      </w:pPr>
      <w:rPr>
        <w:b w:val="0"/>
      </w:rPr>
    </w:lvl>
    <w:lvl w:ilvl="1">
      <w:start w:val="3"/>
      <w:numFmt w:val="decimal"/>
      <w:lvlText w:val="%1.%2."/>
      <w:lvlJc w:val="left"/>
      <w:pPr>
        <w:tabs>
          <w:tab w:val="num" w:pos="0"/>
        </w:tabs>
        <w:ind w:left="450" w:hanging="450"/>
      </w:pPr>
      <w:rPr>
        <w:b w:val="0"/>
      </w:rPr>
    </w:lvl>
    <w:lvl w:ilvl="2">
      <w:start w:val="1"/>
      <w:numFmt w:val="decimal"/>
      <w:lvlText w:val="%1.%2.%3."/>
      <w:lvlJc w:val="left"/>
      <w:pPr>
        <w:tabs>
          <w:tab w:val="num" w:pos="709"/>
        </w:tabs>
        <w:ind w:left="720" w:hanging="720"/>
      </w:pPr>
      <w:rPr>
        <w:rFonts w:ascii="Cambria" w:hAnsi="Cambria" w:cs="Symbol" w:hint="default"/>
        <w:b w:val="0"/>
        <w:bCs/>
        <w:sz w:val="20"/>
        <w:szCs w:val="20"/>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080" w:hanging="1080"/>
      </w:pPr>
      <w:rPr>
        <w:b w:val="0"/>
      </w:rPr>
    </w:lvl>
    <w:lvl w:ilvl="6">
      <w:start w:val="1"/>
      <w:numFmt w:val="decimal"/>
      <w:lvlText w:val="%1.%2.%3.%4.%5.%6.%7."/>
      <w:lvlJc w:val="left"/>
      <w:pPr>
        <w:tabs>
          <w:tab w:val="num" w:pos="0"/>
        </w:tabs>
        <w:ind w:left="1440" w:hanging="1440"/>
      </w:pPr>
      <w:rPr>
        <w:b w:val="0"/>
      </w:rPr>
    </w:lvl>
    <w:lvl w:ilvl="7">
      <w:start w:val="1"/>
      <w:numFmt w:val="decimal"/>
      <w:lvlText w:val="%1.%2.%3.%4.%5.%6.%7.%8."/>
      <w:lvlJc w:val="left"/>
      <w:pPr>
        <w:tabs>
          <w:tab w:val="num" w:pos="0"/>
        </w:tabs>
        <w:ind w:left="1440" w:hanging="1440"/>
      </w:pPr>
      <w:rPr>
        <w:b w:val="0"/>
      </w:rPr>
    </w:lvl>
    <w:lvl w:ilvl="8">
      <w:start w:val="1"/>
      <w:numFmt w:val="decimal"/>
      <w:lvlText w:val="%1.%2.%3.%4.%5.%6.%7.%8.%9."/>
      <w:lvlJc w:val="left"/>
      <w:pPr>
        <w:tabs>
          <w:tab w:val="num" w:pos="0"/>
        </w:tabs>
        <w:ind w:left="1800" w:hanging="1800"/>
      </w:pPr>
      <w:rPr>
        <w:b w:val="0"/>
      </w:rPr>
    </w:lvl>
  </w:abstractNum>
  <w:abstractNum w:abstractNumId="21" w15:restartNumberingAfterBreak="0">
    <w:nsid w:val="00000034"/>
    <w:multiLevelType w:val="singleLevel"/>
    <w:tmpl w:val="A946846A"/>
    <w:lvl w:ilvl="0">
      <w:start w:val="1"/>
      <w:numFmt w:val="decimal"/>
      <w:lvlText w:val="%1."/>
      <w:lvlJc w:val="left"/>
      <w:pPr>
        <w:tabs>
          <w:tab w:val="num" w:pos="720"/>
        </w:tabs>
        <w:ind w:left="720" w:hanging="360"/>
      </w:pPr>
      <w:rPr>
        <w:b w:val="0"/>
      </w:rPr>
    </w:lvl>
  </w:abstractNum>
  <w:abstractNum w:abstractNumId="22" w15:restartNumberingAfterBreak="0">
    <w:nsid w:val="00000035"/>
    <w:multiLevelType w:val="singleLevel"/>
    <w:tmpl w:val="59360240"/>
    <w:name w:val="WW8Num53"/>
    <w:lvl w:ilvl="0">
      <w:start w:val="1"/>
      <w:numFmt w:val="decimal"/>
      <w:lvlText w:val="%1)"/>
      <w:lvlJc w:val="left"/>
      <w:pPr>
        <w:tabs>
          <w:tab w:val="num" w:pos="720"/>
        </w:tabs>
        <w:ind w:left="720" w:hanging="360"/>
      </w:pPr>
      <w:rPr>
        <w:b w:val="0"/>
      </w:rPr>
    </w:lvl>
  </w:abstractNum>
  <w:abstractNum w:abstractNumId="23" w15:restartNumberingAfterBreak="0">
    <w:nsid w:val="00000037"/>
    <w:multiLevelType w:val="multilevel"/>
    <w:tmpl w:val="285A8326"/>
    <w:name w:val="WW8Num55"/>
    <w:lvl w:ilvl="0">
      <w:start w:val="1"/>
      <w:numFmt w:val="decimal"/>
      <w:lvlText w:val="%1)"/>
      <w:lvlJc w:val="left"/>
      <w:pPr>
        <w:tabs>
          <w:tab w:val="num" w:pos="1080"/>
        </w:tabs>
        <w:ind w:left="1080" w:hanging="360"/>
      </w:pPr>
      <w:rPr>
        <w:b/>
      </w:rPr>
    </w:lvl>
    <w:lvl w:ilvl="1">
      <w:start w:val="1"/>
      <w:numFmt w:val="lowerLetter"/>
      <w:lvlText w:val="%2."/>
      <w:lvlJc w:val="left"/>
      <w:pPr>
        <w:tabs>
          <w:tab w:val="num" w:pos="1800"/>
        </w:tabs>
        <w:ind w:left="1800" w:hanging="360"/>
      </w:pPr>
      <w:rPr>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140C49AB"/>
    <w:multiLevelType w:val="hybridMultilevel"/>
    <w:tmpl w:val="905C88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4522FA1"/>
    <w:multiLevelType w:val="hybridMultilevel"/>
    <w:tmpl w:val="178A80E2"/>
    <w:lvl w:ilvl="0" w:tplc="EE84C4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983CB4"/>
    <w:multiLevelType w:val="hybridMultilevel"/>
    <w:tmpl w:val="F080FB6E"/>
    <w:lvl w:ilvl="0" w:tplc="693C88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5E6419"/>
    <w:multiLevelType w:val="hybridMultilevel"/>
    <w:tmpl w:val="7C1CA37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FA4347"/>
    <w:multiLevelType w:val="hybridMultilevel"/>
    <w:tmpl w:val="66485BB4"/>
    <w:lvl w:ilvl="0" w:tplc="0415000F">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29" w15:restartNumberingAfterBreak="0">
    <w:nsid w:val="2867315E"/>
    <w:multiLevelType w:val="hybridMultilevel"/>
    <w:tmpl w:val="404C36BA"/>
    <w:name w:val="WW8Num9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2A9C6974"/>
    <w:multiLevelType w:val="hybridMultilevel"/>
    <w:tmpl w:val="C03E9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AE5D13"/>
    <w:multiLevelType w:val="hybridMultilevel"/>
    <w:tmpl w:val="B3A06FA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C127C00"/>
    <w:multiLevelType w:val="hybridMultilevel"/>
    <w:tmpl w:val="C71E59D4"/>
    <w:name w:val="WW8Num292"/>
    <w:lvl w:ilvl="0" w:tplc="42D2BD72">
      <w:start w:val="1"/>
      <w:numFmt w:val="decimal"/>
      <w:lvlText w:val="5.4.%1."/>
      <w:lvlJc w:val="left"/>
      <w:pPr>
        <w:ind w:left="720" w:hanging="360"/>
      </w:pPr>
      <w:rPr>
        <w:rFonts w:hint="default"/>
        <w:b/>
        <w:i w:val="0"/>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B72A80"/>
    <w:multiLevelType w:val="hybridMultilevel"/>
    <w:tmpl w:val="374A89E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2F9D548D"/>
    <w:multiLevelType w:val="hybridMultilevel"/>
    <w:tmpl w:val="AA749290"/>
    <w:lvl w:ilvl="0" w:tplc="487640E8">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B47586"/>
    <w:multiLevelType w:val="hybridMultilevel"/>
    <w:tmpl w:val="C2408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920371"/>
    <w:multiLevelType w:val="hybridMultilevel"/>
    <w:tmpl w:val="B36A79D6"/>
    <w:lvl w:ilvl="0" w:tplc="69EAABB4">
      <w:start w:val="1"/>
      <w:numFmt w:val="decimal"/>
      <w:lvlText w:val="%1)"/>
      <w:lvlJc w:val="left"/>
      <w:pPr>
        <w:ind w:left="1080" w:hanging="360"/>
      </w:pPr>
      <w:rPr>
        <w:b/>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A16261C"/>
    <w:multiLevelType w:val="hybridMultilevel"/>
    <w:tmpl w:val="091CC78E"/>
    <w:lvl w:ilvl="0" w:tplc="205CB408">
      <w:start w:val="1"/>
      <w:numFmt w:val="lowerLetter"/>
      <w:pStyle w:val="Nagwek1"/>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3F0D08A9"/>
    <w:multiLevelType w:val="hybridMultilevel"/>
    <w:tmpl w:val="1D0E0E6E"/>
    <w:lvl w:ilvl="0" w:tplc="1204A8D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0007E0"/>
    <w:multiLevelType w:val="hybridMultilevel"/>
    <w:tmpl w:val="FF0275FC"/>
    <w:lvl w:ilvl="0" w:tplc="D58613E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ED68FA"/>
    <w:multiLevelType w:val="hybridMultilevel"/>
    <w:tmpl w:val="2000E33E"/>
    <w:name w:val="WW8Num102"/>
    <w:lvl w:ilvl="0" w:tplc="0415000F">
      <w:start w:val="1"/>
      <w:numFmt w:val="decimal"/>
      <w:lvlText w:val="%1."/>
      <w:lvlJc w:val="left"/>
      <w:pPr>
        <w:tabs>
          <w:tab w:val="num" w:pos="360"/>
        </w:tabs>
        <w:ind w:left="360" w:hanging="360"/>
      </w:pPr>
    </w:lvl>
    <w:lvl w:ilvl="1" w:tplc="94AE5C70">
      <w:start w:val="1"/>
      <w:numFmt w:val="decimal"/>
      <w:lvlText w:val="%2)"/>
      <w:lvlJc w:val="left"/>
      <w:pPr>
        <w:tabs>
          <w:tab w:val="num" w:pos="786"/>
        </w:tabs>
        <w:ind w:left="786" w:hanging="360"/>
      </w:pPr>
      <w:rPr>
        <w:rFonts w:hint="default"/>
      </w:rPr>
    </w:lvl>
    <w:lvl w:ilvl="2" w:tplc="7618E7CA">
      <w:start w:val="1"/>
      <w:numFmt w:val="lowerLetter"/>
      <w:lvlText w:val="%3)"/>
      <w:lvlJc w:val="right"/>
      <w:pPr>
        <w:tabs>
          <w:tab w:val="num" w:pos="1800"/>
        </w:tabs>
        <w:ind w:left="1800" w:hanging="180"/>
      </w:pPr>
      <w:rPr>
        <w:rFonts w:ascii="Times New Roman" w:eastAsia="HG Mincho Light J" w:hAnsi="Times New Roman" w:cs="Times New Roman"/>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49452668"/>
    <w:multiLevelType w:val="hybridMultilevel"/>
    <w:tmpl w:val="28DC0BB4"/>
    <w:lvl w:ilvl="0" w:tplc="94AE5C70">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9BF6B53"/>
    <w:multiLevelType w:val="hybridMultilevel"/>
    <w:tmpl w:val="77102D1E"/>
    <w:name w:val="WW8Num211"/>
    <w:lvl w:ilvl="0" w:tplc="4578A14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0BC70AB"/>
    <w:multiLevelType w:val="hybridMultilevel"/>
    <w:tmpl w:val="FFC6D45C"/>
    <w:lvl w:ilvl="0" w:tplc="5472156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0A32DA"/>
    <w:multiLevelType w:val="hybridMultilevel"/>
    <w:tmpl w:val="7B20DA3E"/>
    <w:lvl w:ilvl="0" w:tplc="36FE069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CCE204A"/>
    <w:multiLevelType w:val="hybridMultilevel"/>
    <w:tmpl w:val="DD2A3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8C4CA0"/>
    <w:multiLevelType w:val="hybridMultilevel"/>
    <w:tmpl w:val="BAB68938"/>
    <w:lvl w:ilvl="0" w:tplc="B8589146">
      <w:start w:val="3"/>
      <w:numFmt w:val="decimal"/>
      <w:lvlText w:val="%1."/>
      <w:lvlJc w:val="left"/>
      <w:pPr>
        <w:ind w:left="720" w:hanging="360"/>
      </w:pPr>
      <w:rPr>
        <w:rFonts w:eastAsia="Calibri" w:cs="Calibri"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692F16"/>
    <w:multiLevelType w:val="hybridMultilevel"/>
    <w:tmpl w:val="D7BE44FE"/>
    <w:lvl w:ilvl="0" w:tplc="3B405CFC">
      <w:start w:val="1"/>
      <w:numFmt w:val="decimal"/>
      <w:lvlText w:val="%1)"/>
      <w:lvlJc w:val="left"/>
      <w:pPr>
        <w:tabs>
          <w:tab w:val="num" w:pos="360"/>
        </w:tabs>
        <w:ind w:left="360" w:hanging="360"/>
      </w:pPr>
      <w:rPr>
        <w:rFonts w:ascii="Cambria" w:hAnsi="Cambria" w:hint="default"/>
        <w:b w:val="0"/>
        <w:color w:val="auto"/>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036119F"/>
    <w:multiLevelType w:val="hybridMultilevel"/>
    <w:tmpl w:val="799AA192"/>
    <w:lvl w:ilvl="0" w:tplc="D2BC36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77178E"/>
    <w:multiLevelType w:val="hybridMultilevel"/>
    <w:tmpl w:val="935E0092"/>
    <w:lvl w:ilvl="0" w:tplc="8892B59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9C72E2"/>
    <w:multiLevelType w:val="hybridMultilevel"/>
    <w:tmpl w:val="D562A2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ED5E8B"/>
    <w:multiLevelType w:val="multilevel"/>
    <w:tmpl w:val="285A8326"/>
    <w:lvl w:ilvl="0">
      <w:start w:val="1"/>
      <w:numFmt w:val="decimal"/>
      <w:lvlText w:val="%1)"/>
      <w:lvlJc w:val="left"/>
      <w:pPr>
        <w:tabs>
          <w:tab w:val="num" w:pos="1080"/>
        </w:tabs>
        <w:ind w:left="1080" w:hanging="360"/>
      </w:pPr>
      <w:rPr>
        <w:b/>
      </w:rPr>
    </w:lvl>
    <w:lvl w:ilvl="1">
      <w:start w:val="1"/>
      <w:numFmt w:val="lowerLetter"/>
      <w:lvlText w:val="%2."/>
      <w:lvlJc w:val="left"/>
      <w:pPr>
        <w:tabs>
          <w:tab w:val="num" w:pos="1800"/>
        </w:tabs>
        <w:ind w:left="1800" w:hanging="360"/>
      </w:pPr>
      <w:rPr>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7"/>
  </w:num>
  <w:num w:numId="2">
    <w:abstractNumId w:val="0"/>
  </w:num>
  <w:num w:numId="3">
    <w:abstractNumId w:val="13"/>
  </w:num>
  <w:num w:numId="4">
    <w:abstractNumId w:val="6"/>
  </w:num>
  <w:num w:numId="5">
    <w:abstractNumId w:val="34"/>
  </w:num>
  <w:num w:numId="6">
    <w:abstractNumId w:val="8"/>
  </w:num>
  <w:num w:numId="7">
    <w:abstractNumId w:val="36"/>
  </w:num>
  <w:num w:numId="8">
    <w:abstractNumId w:val="49"/>
  </w:num>
  <w:num w:numId="9">
    <w:abstractNumId w:val="25"/>
  </w:num>
  <w:num w:numId="10">
    <w:abstractNumId w:val="46"/>
  </w:num>
  <w:num w:numId="11">
    <w:abstractNumId w:val="4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44"/>
  </w:num>
  <w:num w:numId="15">
    <w:abstractNumId w:val="29"/>
  </w:num>
  <w:num w:numId="16">
    <w:abstractNumId w:val="40"/>
  </w:num>
  <w:num w:numId="17">
    <w:abstractNumId w:val="31"/>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47"/>
  </w:num>
  <w:num w:numId="21">
    <w:abstractNumId w:val="27"/>
  </w:num>
  <w:num w:numId="22">
    <w:abstractNumId w:val="24"/>
  </w:num>
  <w:num w:numId="23">
    <w:abstractNumId w:val="26"/>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50"/>
  </w:num>
  <w:num w:numId="27">
    <w:abstractNumId w:val="32"/>
  </w:num>
  <w:num w:numId="28">
    <w:abstractNumId w:val="15"/>
  </w:num>
  <w:num w:numId="29">
    <w:abstractNumId w:val="16"/>
  </w:num>
  <w:num w:numId="30">
    <w:abstractNumId w:val="14"/>
  </w:num>
  <w:num w:numId="31">
    <w:abstractNumId w:val="17"/>
  </w:num>
  <w:num w:numId="32">
    <w:abstractNumId w:val="18"/>
  </w:num>
  <w:num w:numId="33">
    <w:abstractNumId w:val="19"/>
  </w:num>
  <w:num w:numId="34">
    <w:abstractNumId w:val="21"/>
  </w:num>
  <w:num w:numId="35">
    <w:abstractNumId w:val="22"/>
  </w:num>
  <w:num w:numId="36">
    <w:abstractNumId w:val="23"/>
  </w:num>
  <w:num w:numId="37">
    <w:abstractNumId w:val="38"/>
  </w:num>
  <w:num w:numId="38">
    <w:abstractNumId w:val="51"/>
  </w:num>
  <w:num w:numId="39">
    <w:abstractNumId w:val="41"/>
  </w:num>
  <w:num w:numId="40">
    <w:abstractNumId w:val="28"/>
  </w:num>
  <w:num w:numId="41">
    <w:abstractNumId w:val="45"/>
  </w:num>
  <w:num w:numId="42">
    <w:abstractNumId w:val="35"/>
  </w:num>
  <w:num w:numId="43">
    <w:abstractNumId w:val="48"/>
  </w:num>
  <w:num w:numId="44">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0E3"/>
    <w:rsid w:val="00005910"/>
    <w:rsid w:val="00011310"/>
    <w:rsid w:val="00012B88"/>
    <w:rsid w:val="00014536"/>
    <w:rsid w:val="000202CE"/>
    <w:rsid w:val="00020DCF"/>
    <w:rsid w:val="000220F6"/>
    <w:rsid w:val="0002494B"/>
    <w:rsid w:val="00031C03"/>
    <w:rsid w:val="00031FE3"/>
    <w:rsid w:val="0004301F"/>
    <w:rsid w:val="0004307C"/>
    <w:rsid w:val="000450B8"/>
    <w:rsid w:val="000539C9"/>
    <w:rsid w:val="00063F52"/>
    <w:rsid w:val="00070FF5"/>
    <w:rsid w:val="00083036"/>
    <w:rsid w:val="00083247"/>
    <w:rsid w:val="000844EA"/>
    <w:rsid w:val="000873F8"/>
    <w:rsid w:val="00087499"/>
    <w:rsid w:val="0009181A"/>
    <w:rsid w:val="00093645"/>
    <w:rsid w:val="000939CB"/>
    <w:rsid w:val="00095D84"/>
    <w:rsid w:val="000A04A5"/>
    <w:rsid w:val="000A66D4"/>
    <w:rsid w:val="000B2CA2"/>
    <w:rsid w:val="000B385C"/>
    <w:rsid w:val="000C3A51"/>
    <w:rsid w:val="000C5F8D"/>
    <w:rsid w:val="000C78D2"/>
    <w:rsid w:val="000D4DDC"/>
    <w:rsid w:val="000E2268"/>
    <w:rsid w:val="000E4692"/>
    <w:rsid w:val="000F25FC"/>
    <w:rsid w:val="000F46E3"/>
    <w:rsid w:val="00101D21"/>
    <w:rsid w:val="0010518D"/>
    <w:rsid w:val="00107F98"/>
    <w:rsid w:val="00117CBA"/>
    <w:rsid w:val="001311E2"/>
    <w:rsid w:val="001339BD"/>
    <w:rsid w:val="00133D6E"/>
    <w:rsid w:val="00136CD6"/>
    <w:rsid w:val="00141C04"/>
    <w:rsid w:val="0014424B"/>
    <w:rsid w:val="0015319F"/>
    <w:rsid w:val="00154C02"/>
    <w:rsid w:val="00157EBF"/>
    <w:rsid w:val="0016338A"/>
    <w:rsid w:val="0016439D"/>
    <w:rsid w:val="00170A95"/>
    <w:rsid w:val="00171329"/>
    <w:rsid w:val="001726BA"/>
    <w:rsid w:val="00173FF1"/>
    <w:rsid w:val="00180131"/>
    <w:rsid w:val="00182058"/>
    <w:rsid w:val="00186B7A"/>
    <w:rsid w:val="00196530"/>
    <w:rsid w:val="00196557"/>
    <w:rsid w:val="001B083E"/>
    <w:rsid w:val="001B1010"/>
    <w:rsid w:val="001C05F5"/>
    <w:rsid w:val="001C3ECB"/>
    <w:rsid w:val="001C435D"/>
    <w:rsid w:val="001C553A"/>
    <w:rsid w:val="001D5DA9"/>
    <w:rsid w:val="001E47FC"/>
    <w:rsid w:val="001F0BD8"/>
    <w:rsid w:val="001F6CBD"/>
    <w:rsid w:val="00203B35"/>
    <w:rsid w:val="00207A34"/>
    <w:rsid w:val="00211E0A"/>
    <w:rsid w:val="00211FF0"/>
    <w:rsid w:val="00215097"/>
    <w:rsid w:val="0022083D"/>
    <w:rsid w:val="002251B0"/>
    <w:rsid w:val="002324C8"/>
    <w:rsid w:val="00234842"/>
    <w:rsid w:val="002349FA"/>
    <w:rsid w:val="0023648D"/>
    <w:rsid w:val="00236DA9"/>
    <w:rsid w:val="00237E03"/>
    <w:rsid w:val="002436CF"/>
    <w:rsid w:val="00245A9D"/>
    <w:rsid w:val="002516A2"/>
    <w:rsid w:val="00251F12"/>
    <w:rsid w:val="002529D5"/>
    <w:rsid w:val="00254947"/>
    <w:rsid w:val="00254B38"/>
    <w:rsid w:val="002568DF"/>
    <w:rsid w:val="00260802"/>
    <w:rsid w:val="00261824"/>
    <w:rsid w:val="00263F38"/>
    <w:rsid w:val="00264599"/>
    <w:rsid w:val="00264D40"/>
    <w:rsid w:val="00266176"/>
    <w:rsid w:val="00266D29"/>
    <w:rsid w:val="00267FDA"/>
    <w:rsid w:val="00271A2E"/>
    <w:rsid w:val="002766C1"/>
    <w:rsid w:val="00282EFD"/>
    <w:rsid w:val="00283C7D"/>
    <w:rsid w:val="00290479"/>
    <w:rsid w:val="002904F2"/>
    <w:rsid w:val="002943A4"/>
    <w:rsid w:val="002A0DA7"/>
    <w:rsid w:val="002A14FA"/>
    <w:rsid w:val="002A230D"/>
    <w:rsid w:val="002A50A3"/>
    <w:rsid w:val="002A5841"/>
    <w:rsid w:val="002B02D1"/>
    <w:rsid w:val="002B3792"/>
    <w:rsid w:val="002B497C"/>
    <w:rsid w:val="002C0399"/>
    <w:rsid w:val="002C31CF"/>
    <w:rsid w:val="002C53DC"/>
    <w:rsid w:val="002C6B8D"/>
    <w:rsid w:val="002D0B76"/>
    <w:rsid w:val="002D3485"/>
    <w:rsid w:val="002D5A55"/>
    <w:rsid w:val="002D638A"/>
    <w:rsid w:val="002E00B0"/>
    <w:rsid w:val="002E3F39"/>
    <w:rsid w:val="002E4758"/>
    <w:rsid w:val="002F2548"/>
    <w:rsid w:val="002F42F2"/>
    <w:rsid w:val="002F4CBC"/>
    <w:rsid w:val="00301BB2"/>
    <w:rsid w:val="00302221"/>
    <w:rsid w:val="00306255"/>
    <w:rsid w:val="00306DCA"/>
    <w:rsid w:val="00311581"/>
    <w:rsid w:val="00312DD1"/>
    <w:rsid w:val="00313B6A"/>
    <w:rsid w:val="00315270"/>
    <w:rsid w:val="0031737E"/>
    <w:rsid w:val="00317B1F"/>
    <w:rsid w:val="003261E1"/>
    <w:rsid w:val="00326E64"/>
    <w:rsid w:val="00327B4E"/>
    <w:rsid w:val="0033319D"/>
    <w:rsid w:val="00333B53"/>
    <w:rsid w:val="00340BF7"/>
    <w:rsid w:val="00342AA3"/>
    <w:rsid w:val="003438DF"/>
    <w:rsid w:val="00345BAE"/>
    <w:rsid w:val="00346A9A"/>
    <w:rsid w:val="00357C1A"/>
    <w:rsid w:val="00357D72"/>
    <w:rsid w:val="003618D2"/>
    <w:rsid w:val="00361D5D"/>
    <w:rsid w:val="003628CD"/>
    <w:rsid w:val="00376872"/>
    <w:rsid w:val="00382F43"/>
    <w:rsid w:val="00386111"/>
    <w:rsid w:val="00386F6F"/>
    <w:rsid w:val="00390078"/>
    <w:rsid w:val="00390291"/>
    <w:rsid w:val="003906AC"/>
    <w:rsid w:val="00391A5D"/>
    <w:rsid w:val="00393FB1"/>
    <w:rsid w:val="003947C7"/>
    <w:rsid w:val="00395201"/>
    <w:rsid w:val="003A02EE"/>
    <w:rsid w:val="003A5225"/>
    <w:rsid w:val="003A530D"/>
    <w:rsid w:val="003A72FF"/>
    <w:rsid w:val="003B173F"/>
    <w:rsid w:val="003B1E97"/>
    <w:rsid w:val="003B7DEE"/>
    <w:rsid w:val="003C2845"/>
    <w:rsid w:val="003D178E"/>
    <w:rsid w:val="003D5DFD"/>
    <w:rsid w:val="003D687C"/>
    <w:rsid w:val="003D732D"/>
    <w:rsid w:val="003E4D6B"/>
    <w:rsid w:val="003F1A89"/>
    <w:rsid w:val="00400533"/>
    <w:rsid w:val="004036FA"/>
    <w:rsid w:val="00407AFD"/>
    <w:rsid w:val="00414309"/>
    <w:rsid w:val="004155F5"/>
    <w:rsid w:val="00417A85"/>
    <w:rsid w:val="004249FB"/>
    <w:rsid w:val="00424C9B"/>
    <w:rsid w:val="00427088"/>
    <w:rsid w:val="00427540"/>
    <w:rsid w:val="004346F0"/>
    <w:rsid w:val="0043496F"/>
    <w:rsid w:val="00436658"/>
    <w:rsid w:val="00457965"/>
    <w:rsid w:val="004647AE"/>
    <w:rsid w:val="00467DE4"/>
    <w:rsid w:val="00470724"/>
    <w:rsid w:val="0048330C"/>
    <w:rsid w:val="00484327"/>
    <w:rsid w:val="004869B4"/>
    <w:rsid w:val="0049168A"/>
    <w:rsid w:val="004960E6"/>
    <w:rsid w:val="00496DA3"/>
    <w:rsid w:val="004A6B68"/>
    <w:rsid w:val="004A70BE"/>
    <w:rsid w:val="004A7A8E"/>
    <w:rsid w:val="004C4649"/>
    <w:rsid w:val="004C484D"/>
    <w:rsid w:val="004C4D6E"/>
    <w:rsid w:val="004D1C96"/>
    <w:rsid w:val="004D539C"/>
    <w:rsid w:val="004D5CD6"/>
    <w:rsid w:val="004D67A4"/>
    <w:rsid w:val="004D78EF"/>
    <w:rsid w:val="004E3221"/>
    <w:rsid w:val="004F32FB"/>
    <w:rsid w:val="004F369A"/>
    <w:rsid w:val="004F66AE"/>
    <w:rsid w:val="00505407"/>
    <w:rsid w:val="005078A5"/>
    <w:rsid w:val="00510BCF"/>
    <w:rsid w:val="00510C50"/>
    <w:rsid w:val="00512C2B"/>
    <w:rsid w:val="0051394E"/>
    <w:rsid w:val="00514476"/>
    <w:rsid w:val="00524C25"/>
    <w:rsid w:val="005267D7"/>
    <w:rsid w:val="0053331E"/>
    <w:rsid w:val="00542EEF"/>
    <w:rsid w:val="00546DB1"/>
    <w:rsid w:val="00552D4B"/>
    <w:rsid w:val="005621E2"/>
    <w:rsid w:val="00571E2D"/>
    <w:rsid w:val="00573400"/>
    <w:rsid w:val="00580696"/>
    <w:rsid w:val="005820E3"/>
    <w:rsid w:val="00586AB9"/>
    <w:rsid w:val="00587670"/>
    <w:rsid w:val="00593AA7"/>
    <w:rsid w:val="00596490"/>
    <w:rsid w:val="005970D5"/>
    <w:rsid w:val="005971C2"/>
    <w:rsid w:val="005A6166"/>
    <w:rsid w:val="005A6572"/>
    <w:rsid w:val="005A7C63"/>
    <w:rsid w:val="005B358C"/>
    <w:rsid w:val="005B48C7"/>
    <w:rsid w:val="005B6FBD"/>
    <w:rsid w:val="005B7CC2"/>
    <w:rsid w:val="005B7E55"/>
    <w:rsid w:val="005C3479"/>
    <w:rsid w:val="005C5353"/>
    <w:rsid w:val="005D0366"/>
    <w:rsid w:val="005D2F07"/>
    <w:rsid w:val="005D5D4E"/>
    <w:rsid w:val="005E2078"/>
    <w:rsid w:val="005E69A9"/>
    <w:rsid w:val="005F31D9"/>
    <w:rsid w:val="005F51EE"/>
    <w:rsid w:val="005F5DFF"/>
    <w:rsid w:val="006057CA"/>
    <w:rsid w:val="006066AA"/>
    <w:rsid w:val="00612713"/>
    <w:rsid w:val="00612811"/>
    <w:rsid w:val="00616824"/>
    <w:rsid w:val="00617C52"/>
    <w:rsid w:val="00617D4F"/>
    <w:rsid w:val="00620FDF"/>
    <w:rsid w:val="006247AA"/>
    <w:rsid w:val="00630CF7"/>
    <w:rsid w:val="00632551"/>
    <w:rsid w:val="0063287B"/>
    <w:rsid w:val="00632E10"/>
    <w:rsid w:val="0063793B"/>
    <w:rsid w:val="006416B5"/>
    <w:rsid w:val="006459FF"/>
    <w:rsid w:val="006470D3"/>
    <w:rsid w:val="00651699"/>
    <w:rsid w:val="00661394"/>
    <w:rsid w:val="006641C5"/>
    <w:rsid w:val="00667286"/>
    <w:rsid w:val="00673AB1"/>
    <w:rsid w:val="00674F6D"/>
    <w:rsid w:val="0067515B"/>
    <w:rsid w:val="0068011D"/>
    <w:rsid w:val="0068606F"/>
    <w:rsid w:val="00690EAC"/>
    <w:rsid w:val="00696508"/>
    <w:rsid w:val="006968D9"/>
    <w:rsid w:val="006971C6"/>
    <w:rsid w:val="00697915"/>
    <w:rsid w:val="006A19F4"/>
    <w:rsid w:val="006A52EE"/>
    <w:rsid w:val="006A679C"/>
    <w:rsid w:val="006B08E4"/>
    <w:rsid w:val="006B4EB7"/>
    <w:rsid w:val="006B6156"/>
    <w:rsid w:val="006B6645"/>
    <w:rsid w:val="006C12D6"/>
    <w:rsid w:val="006C2309"/>
    <w:rsid w:val="006C4FF1"/>
    <w:rsid w:val="006C5C93"/>
    <w:rsid w:val="006D03BC"/>
    <w:rsid w:val="006D2F07"/>
    <w:rsid w:val="006D518F"/>
    <w:rsid w:val="006E456D"/>
    <w:rsid w:val="006E4A75"/>
    <w:rsid w:val="006E526A"/>
    <w:rsid w:val="006F6117"/>
    <w:rsid w:val="006F7BED"/>
    <w:rsid w:val="0070155C"/>
    <w:rsid w:val="007059AA"/>
    <w:rsid w:val="00710DE7"/>
    <w:rsid w:val="0071184A"/>
    <w:rsid w:val="007118C6"/>
    <w:rsid w:val="007129FE"/>
    <w:rsid w:val="00714C4C"/>
    <w:rsid w:val="00715DBB"/>
    <w:rsid w:val="007168E4"/>
    <w:rsid w:val="00717F05"/>
    <w:rsid w:val="00721E72"/>
    <w:rsid w:val="00727AB1"/>
    <w:rsid w:val="0073041A"/>
    <w:rsid w:val="00730721"/>
    <w:rsid w:val="00734861"/>
    <w:rsid w:val="0074276C"/>
    <w:rsid w:val="00746C5E"/>
    <w:rsid w:val="00747D23"/>
    <w:rsid w:val="007523BC"/>
    <w:rsid w:val="00752ABD"/>
    <w:rsid w:val="00760733"/>
    <w:rsid w:val="00761740"/>
    <w:rsid w:val="00761DA3"/>
    <w:rsid w:val="007637B1"/>
    <w:rsid w:val="0076427A"/>
    <w:rsid w:val="0076643B"/>
    <w:rsid w:val="007670A2"/>
    <w:rsid w:val="007750AB"/>
    <w:rsid w:val="007805DF"/>
    <w:rsid w:val="0078281A"/>
    <w:rsid w:val="007856B3"/>
    <w:rsid w:val="007869D2"/>
    <w:rsid w:val="0078766E"/>
    <w:rsid w:val="00787AE0"/>
    <w:rsid w:val="007A363F"/>
    <w:rsid w:val="007A5A76"/>
    <w:rsid w:val="007B0726"/>
    <w:rsid w:val="007B378D"/>
    <w:rsid w:val="007C0495"/>
    <w:rsid w:val="007C1068"/>
    <w:rsid w:val="007C481D"/>
    <w:rsid w:val="007C4993"/>
    <w:rsid w:val="007C5C1A"/>
    <w:rsid w:val="007C730A"/>
    <w:rsid w:val="007E2723"/>
    <w:rsid w:val="007E4B9E"/>
    <w:rsid w:val="007E601F"/>
    <w:rsid w:val="007E667B"/>
    <w:rsid w:val="007E6AEF"/>
    <w:rsid w:val="007E6CD2"/>
    <w:rsid w:val="007E7170"/>
    <w:rsid w:val="007F5CF4"/>
    <w:rsid w:val="007F705D"/>
    <w:rsid w:val="008068D0"/>
    <w:rsid w:val="00811EF2"/>
    <w:rsid w:val="0081318C"/>
    <w:rsid w:val="008142FD"/>
    <w:rsid w:val="00817915"/>
    <w:rsid w:val="00817EBD"/>
    <w:rsid w:val="0082150B"/>
    <w:rsid w:val="0082765C"/>
    <w:rsid w:val="00845FDB"/>
    <w:rsid w:val="0084744A"/>
    <w:rsid w:val="00852908"/>
    <w:rsid w:val="00856FAB"/>
    <w:rsid w:val="00861008"/>
    <w:rsid w:val="00865DA7"/>
    <w:rsid w:val="00866B2A"/>
    <w:rsid w:val="0087532B"/>
    <w:rsid w:val="00876D7D"/>
    <w:rsid w:val="00877163"/>
    <w:rsid w:val="00881C35"/>
    <w:rsid w:val="00893A71"/>
    <w:rsid w:val="008975C8"/>
    <w:rsid w:val="008A0DCC"/>
    <w:rsid w:val="008A1A00"/>
    <w:rsid w:val="008B1C86"/>
    <w:rsid w:val="008B26ED"/>
    <w:rsid w:val="008B4A4E"/>
    <w:rsid w:val="008B4E52"/>
    <w:rsid w:val="008B6676"/>
    <w:rsid w:val="008B7F91"/>
    <w:rsid w:val="008C2C09"/>
    <w:rsid w:val="008C6EEC"/>
    <w:rsid w:val="008D00DF"/>
    <w:rsid w:val="008E00A4"/>
    <w:rsid w:val="008E07CC"/>
    <w:rsid w:val="008E2A64"/>
    <w:rsid w:val="008E3F60"/>
    <w:rsid w:val="008E42BC"/>
    <w:rsid w:val="008E48F4"/>
    <w:rsid w:val="008E4E34"/>
    <w:rsid w:val="008E60CA"/>
    <w:rsid w:val="008F0419"/>
    <w:rsid w:val="008F2AEC"/>
    <w:rsid w:val="008F627A"/>
    <w:rsid w:val="009037AE"/>
    <w:rsid w:val="0090412E"/>
    <w:rsid w:val="009159B7"/>
    <w:rsid w:val="00916092"/>
    <w:rsid w:val="0091730E"/>
    <w:rsid w:val="00920736"/>
    <w:rsid w:val="00922C5D"/>
    <w:rsid w:val="00922E17"/>
    <w:rsid w:val="00923C76"/>
    <w:rsid w:val="00924013"/>
    <w:rsid w:val="00927C65"/>
    <w:rsid w:val="009350A2"/>
    <w:rsid w:val="009426A5"/>
    <w:rsid w:val="00943938"/>
    <w:rsid w:val="00944A12"/>
    <w:rsid w:val="00946D41"/>
    <w:rsid w:val="00953CD0"/>
    <w:rsid w:val="009541A5"/>
    <w:rsid w:val="0096267B"/>
    <w:rsid w:val="00963B03"/>
    <w:rsid w:val="0096660F"/>
    <w:rsid w:val="00976206"/>
    <w:rsid w:val="00977C2F"/>
    <w:rsid w:val="00977C35"/>
    <w:rsid w:val="00986A24"/>
    <w:rsid w:val="00993C16"/>
    <w:rsid w:val="00994990"/>
    <w:rsid w:val="009966B7"/>
    <w:rsid w:val="00997488"/>
    <w:rsid w:val="00997CC6"/>
    <w:rsid w:val="009A0668"/>
    <w:rsid w:val="009A252E"/>
    <w:rsid w:val="009A4068"/>
    <w:rsid w:val="009A5CE5"/>
    <w:rsid w:val="009A6CE9"/>
    <w:rsid w:val="009A7211"/>
    <w:rsid w:val="009C173C"/>
    <w:rsid w:val="009C3582"/>
    <w:rsid w:val="009C3F91"/>
    <w:rsid w:val="009C632B"/>
    <w:rsid w:val="009D2612"/>
    <w:rsid w:val="009D54A9"/>
    <w:rsid w:val="009D5F4E"/>
    <w:rsid w:val="009D61F0"/>
    <w:rsid w:val="009D64F0"/>
    <w:rsid w:val="009E296F"/>
    <w:rsid w:val="009E3CC2"/>
    <w:rsid w:val="009E7D2F"/>
    <w:rsid w:val="009F048D"/>
    <w:rsid w:val="009F05E4"/>
    <w:rsid w:val="009F08DD"/>
    <w:rsid w:val="00A00CE9"/>
    <w:rsid w:val="00A01CFC"/>
    <w:rsid w:val="00A03181"/>
    <w:rsid w:val="00A13E70"/>
    <w:rsid w:val="00A21DAC"/>
    <w:rsid w:val="00A260F6"/>
    <w:rsid w:val="00A2708F"/>
    <w:rsid w:val="00A31A0B"/>
    <w:rsid w:val="00A376AA"/>
    <w:rsid w:val="00A51BDB"/>
    <w:rsid w:val="00A533FC"/>
    <w:rsid w:val="00A53C70"/>
    <w:rsid w:val="00A55F8A"/>
    <w:rsid w:val="00A6099E"/>
    <w:rsid w:val="00A60B22"/>
    <w:rsid w:val="00A61627"/>
    <w:rsid w:val="00A6568F"/>
    <w:rsid w:val="00A73BDC"/>
    <w:rsid w:val="00A844A1"/>
    <w:rsid w:val="00A91D21"/>
    <w:rsid w:val="00A9268D"/>
    <w:rsid w:val="00A935CD"/>
    <w:rsid w:val="00A94A05"/>
    <w:rsid w:val="00A94C54"/>
    <w:rsid w:val="00A95E2D"/>
    <w:rsid w:val="00AA3163"/>
    <w:rsid w:val="00AB2AA6"/>
    <w:rsid w:val="00AB6176"/>
    <w:rsid w:val="00AB753F"/>
    <w:rsid w:val="00AC1406"/>
    <w:rsid w:val="00AC4089"/>
    <w:rsid w:val="00AC5612"/>
    <w:rsid w:val="00AC62BE"/>
    <w:rsid w:val="00AD0733"/>
    <w:rsid w:val="00AD36A2"/>
    <w:rsid w:val="00AD644C"/>
    <w:rsid w:val="00AE36AF"/>
    <w:rsid w:val="00AF07E3"/>
    <w:rsid w:val="00AF1312"/>
    <w:rsid w:val="00AF1A69"/>
    <w:rsid w:val="00AF1C87"/>
    <w:rsid w:val="00AF21A0"/>
    <w:rsid w:val="00B02D1A"/>
    <w:rsid w:val="00B02E1F"/>
    <w:rsid w:val="00B03460"/>
    <w:rsid w:val="00B05848"/>
    <w:rsid w:val="00B15787"/>
    <w:rsid w:val="00B17B11"/>
    <w:rsid w:val="00B212EE"/>
    <w:rsid w:val="00B241D0"/>
    <w:rsid w:val="00B2447A"/>
    <w:rsid w:val="00B2478C"/>
    <w:rsid w:val="00B40CC0"/>
    <w:rsid w:val="00B41951"/>
    <w:rsid w:val="00B41A49"/>
    <w:rsid w:val="00B452EC"/>
    <w:rsid w:val="00B45A3C"/>
    <w:rsid w:val="00B62E65"/>
    <w:rsid w:val="00B65BC0"/>
    <w:rsid w:val="00B73654"/>
    <w:rsid w:val="00B73AD5"/>
    <w:rsid w:val="00B73BCA"/>
    <w:rsid w:val="00B7574C"/>
    <w:rsid w:val="00B7624E"/>
    <w:rsid w:val="00B76B48"/>
    <w:rsid w:val="00B816C1"/>
    <w:rsid w:val="00B8286B"/>
    <w:rsid w:val="00B85AEA"/>
    <w:rsid w:val="00B91DEF"/>
    <w:rsid w:val="00B92199"/>
    <w:rsid w:val="00B93A3F"/>
    <w:rsid w:val="00B97A5E"/>
    <w:rsid w:val="00BA076D"/>
    <w:rsid w:val="00BA1BEB"/>
    <w:rsid w:val="00BA74EF"/>
    <w:rsid w:val="00BB592D"/>
    <w:rsid w:val="00BC1294"/>
    <w:rsid w:val="00BC35B4"/>
    <w:rsid w:val="00BC3AC8"/>
    <w:rsid w:val="00BC618E"/>
    <w:rsid w:val="00BD0DEF"/>
    <w:rsid w:val="00BD33D3"/>
    <w:rsid w:val="00BD4EE9"/>
    <w:rsid w:val="00BD59DB"/>
    <w:rsid w:val="00BE13D0"/>
    <w:rsid w:val="00BE5DC1"/>
    <w:rsid w:val="00BF21D7"/>
    <w:rsid w:val="00BF2C74"/>
    <w:rsid w:val="00BF2CF3"/>
    <w:rsid w:val="00BF7751"/>
    <w:rsid w:val="00C02833"/>
    <w:rsid w:val="00C06A9F"/>
    <w:rsid w:val="00C1069F"/>
    <w:rsid w:val="00C16AAF"/>
    <w:rsid w:val="00C170E2"/>
    <w:rsid w:val="00C2072F"/>
    <w:rsid w:val="00C26A62"/>
    <w:rsid w:val="00C272C4"/>
    <w:rsid w:val="00C27E5C"/>
    <w:rsid w:val="00C30665"/>
    <w:rsid w:val="00C32022"/>
    <w:rsid w:val="00C33262"/>
    <w:rsid w:val="00C33BED"/>
    <w:rsid w:val="00C359CF"/>
    <w:rsid w:val="00C36118"/>
    <w:rsid w:val="00C3727E"/>
    <w:rsid w:val="00C40F1B"/>
    <w:rsid w:val="00C465CE"/>
    <w:rsid w:val="00C50784"/>
    <w:rsid w:val="00C53F63"/>
    <w:rsid w:val="00C54BCC"/>
    <w:rsid w:val="00C579A7"/>
    <w:rsid w:val="00C62238"/>
    <w:rsid w:val="00C660AE"/>
    <w:rsid w:val="00C729AA"/>
    <w:rsid w:val="00C74034"/>
    <w:rsid w:val="00C755FE"/>
    <w:rsid w:val="00C81680"/>
    <w:rsid w:val="00C82866"/>
    <w:rsid w:val="00C91C7A"/>
    <w:rsid w:val="00C92797"/>
    <w:rsid w:val="00CA23D8"/>
    <w:rsid w:val="00CA4EBF"/>
    <w:rsid w:val="00CA4F4B"/>
    <w:rsid w:val="00CA60DA"/>
    <w:rsid w:val="00CA6EAE"/>
    <w:rsid w:val="00CA7FC9"/>
    <w:rsid w:val="00CB03F5"/>
    <w:rsid w:val="00CB1E7C"/>
    <w:rsid w:val="00CB608E"/>
    <w:rsid w:val="00CB6125"/>
    <w:rsid w:val="00CC1F6C"/>
    <w:rsid w:val="00CC2338"/>
    <w:rsid w:val="00CC57DA"/>
    <w:rsid w:val="00CC59F8"/>
    <w:rsid w:val="00CE15A5"/>
    <w:rsid w:val="00CE3086"/>
    <w:rsid w:val="00CE3B57"/>
    <w:rsid w:val="00CE62A2"/>
    <w:rsid w:val="00CE7CB5"/>
    <w:rsid w:val="00CF39BA"/>
    <w:rsid w:val="00D00963"/>
    <w:rsid w:val="00D0368E"/>
    <w:rsid w:val="00D04DB4"/>
    <w:rsid w:val="00D07FE6"/>
    <w:rsid w:val="00D1031E"/>
    <w:rsid w:val="00D1451C"/>
    <w:rsid w:val="00D21793"/>
    <w:rsid w:val="00D306F9"/>
    <w:rsid w:val="00D41CD7"/>
    <w:rsid w:val="00D426EB"/>
    <w:rsid w:val="00D42937"/>
    <w:rsid w:val="00D44751"/>
    <w:rsid w:val="00D50A75"/>
    <w:rsid w:val="00D5349B"/>
    <w:rsid w:val="00D555D0"/>
    <w:rsid w:val="00D61ACC"/>
    <w:rsid w:val="00D623D2"/>
    <w:rsid w:val="00D62E79"/>
    <w:rsid w:val="00D67619"/>
    <w:rsid w:val="00D72151"/>
    <w:rsid w:val="00D72CA3"/>
    <w:rsid w:val="00D80BD9"/>
    <w:rsid w:val="00D824D7"/>
    <w:rsid w:val="00D82C8A"/>
    <w:rsid w:val="00D84E34"/>
    <w:rsid w:val="00D8576E"/>
    <w:rsid w:val="00D85B7F"/>
    <w:rsid w:val="00D946A7"/>
    <w:rsid w:val="00DA34B1"/>
    <w:rsid w:val="00DA3F2A"/>
    <w:rsid w:val="00DA7344"/>
    <w:rsid w:val="00DB231E"/>
    <w:rsid w:val="00DB297C"/>
    <w:rsid w:val="00DB2DD7"/>
    <w:rsid w:val="00DB7CA9"/>
    <w:rsid w:val="00DC181A"/>
    <w:rsid w:val="00DC1D13"/>
    <w:rsid w:val="00DC5E6B"/>
    <w:rsid w:val="00DC6547"/>
    <w:rsid w:val="00DC6B17"/>
    <w:rsid w:val="00DC6B78"/>
    <w:rsid w:val="00DD19D1"/>
    <w:rsid w:val="00DD7716"/>
    <w:rsid w:val="00DE2BCE"/>
    <w:rsid w:val="00DE374A"/>
    <w:rsid w:val="00DE39AA"/>
    <w:rsid w:val="00DE58E2"/>
    <w:rsid w:val="00DF3F5B"/>
    <w:rsid w:val="00DF66B3"/>
    <w:rsid w:val="00E04327"/>
    <w:rsid w:val="00E05054"/>
    <w:rsid w:val="00E10E35"/>
    <w:rsid w:val="00E11DFE"/>
    <w:rsid w:val="00E207EB"/>
    <w:rsid w:val="00E22C18"/>
    <w:rsid w:val="00E231E2"/>
    <w:rsid w:val="00E25D66"/>
    <w:rsid w:val="00E270C3"/>
    <w:rsid w:val="00E3099B"/>
    <w:rsid w:val="00E42C06"/>
    <w:rsid w:val="00E47EED"/>
    <w:rsid w:val="00E54264"/>
    <w:rsid w:val="00E54B1C"/>
    <w:rsid w:val="00E56449"/>
    <w:rsid w:val="00E629CE"/>
    <w:rsid w:val="00E67783"/>
    <w:rsid w:val="00E7013B"/>
    <w:rsid w:val="00E7046C"/>
    <w:rsid w:val="00E71680"/>
    <w:rsid w:val="00E71FDD"/>
    <w:rsid w:val="00E84024"/>
    <w:rsid w:val="00E93642"/>
    <w:rsid w:val="00E936F6"/>
    <w:rsid w:val="00E96A2E"/>
    <w:rsid w:val="00E971C4"/>
    <w:rsid w:val="00E97D6B"/>
    <w:rsid w:val="00EA75D1"/>
    <w:rsid w:val="00EA7AD1"/>
    <w:rsid w:val="00EB357B"/>
    <w:rsid w:val="00EB6451"/>
    <w:rsid w:val="00EC1236"/>
    <w:rsid w:val="00EC6A43"/>
    <w:rsid w:val="00EC7457"/>
    <w:rsid w:val="00ED23A2"/>
    <w:rsid w:val="00ED6FB1"/>
    <w:rsid w:val="00EE0C48"/>
    <w:rsid w:val="00EE1682"/>
    <w:rsid w:val="00EE1BF5"/>
    <w:rsid w:val="00EE55D6"/>
    <w:rsid w:val="00EE6D8C"/>
    <w:rsid w:val="00EE7391"/>
    <w:rsid w:val="00EF5124"/>
    <w:rsid w:val="00EF7BAD"/>
    <w:rsid w:val="00F16A88"/>
    <w:rsid w:val="00F16C11"/>
    <w:rsid w:val="00F234DF"/>
    <w:rsid w:val="00F31ABF"/>
    <w:rsid w:val="00F3250B"/>
    <w:rsid w:val="00F332A4"/>
    <w:rsid w:val="00F34AFC"/>
    <w:rsid w:val="00F35FC3"/>
    <w:rsid w:val="00F364A3"/>
    <w:rsid w:val="00F418BC"/>
    <w:rsid w:val="00F44759"/>
    <w:rsid w:val="00F45AEC"/>
    <w:rsid w:val="00F50689"/>
    <w:rsid w:val="00F50D26"/>
    <w:rsid w:val="00F5111A"/>
    <w:rsid w:val="00F61F2D"/>
    <w:rsid w:val="00F63A85"/>
    <w:rsid w:val="00F66D43"/>
    <w:rsid w:val="00F6766C"/>
    <w:rsid w:val="00F74B22"/>
    <w:rsid w:val="00F7637D"/>
    <w:rsid w:val="00F849DC"/>
    <w:rsid w:val="00F8571E"/>
    <w:rsid w:val="00F90747"/>
    <w:rsid w:val="00F97970"/>
    <w:rsid w:val="00F97C91"/>
    <w:rsid w:val="00FA0B59"/>
    <w:rsid w:val="00FA11FF"/>
    <w:rsid w:val="00FA3B36"/>
    <w:rsid w:val="00FA44C9"/>
    <w:rsid w:val="00FA4A6A"/>
    <w:rsid w:val="00FA6B09"/>
    <w:rsid w:val="00FA6D0B"/>
    <w:rsid w:val="00FC044A"/>
    <w:rsid w:val="00FC0658"/>
    <w:rsid w:val="00FC1D42"/>
    <w:rsid w:val="00FC3193"/>
    <w:rsid w:val="00FC55EA"/>
    <w:rsid w:val="00FD03B7"/>
    <w:rsid w:val="00FD2F17"/>
    <w:rsid w:val="00FD5D85"/>
    <w:rsid w:val="00FD6F18"/>
    <w:rsid w:val="00FE1E10"/>
    <w:rsid w:val="00FE37B3"/>
    <w:rsid w:val="00FE532F"/>
    <w:rsid w:val="00FF4661"/>
    <w:rsid w:val="00FF6C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99A3A"/>
  <w15:docId w15:val="{C35AEB54-D5FD-4395-B9A3-85A170A5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319F"/>
  </w:style>
  <w:style w:type="paragraph" w:styleId="Nagwek1">
    <w:name w:val="heading 1"/>
    <w:basedOn w:val="Normalny"/>
    <w:next w:val="Normalny"/>
    <w:link w:val="Nagwek1Znak"/>
    <w:qFormat/>
    <w:rsid w:val="00A94C54"/>
    <w:pPr>
      <w:keepNext/>
      <w:numPr>
        <w:numId w:val="1"/>
      </w:numPr>
      <w:tabs>
        <w:tab w:val="left" w:pos="432"/>
      </w:tabs>
      <w:spacing w:after="0" w:line="240" w:lineRule="auto"/>
      <w:jc w:val="center"/>
      <w:outlineLvl w:val="0"/>
    </w:pPr>
    <w:rPr>
      <w:rFonts w:ascii="Times New Roman" w:eastAsia="Times New Roman" w:hAnsi="Times New Roman" w:cs="Calibri"/>
      <w:b/>
      <w:kern w:val="1"/>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37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080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character" w:styleId="Hipercze">
    <w:name w:val="Hyperlink"/>
    <w:rsid w:val="00B02E1F"/>
    <w:rPr>
      <w:color w:val="0000FF"/>
      <w:u w:val="single"/>
    </w:rPr>
  </w:style>
  <w:style w:type="paragraph" w:customStyle="1" w:styleId="Default">
    <w:name w:val="Default"/>
    <w:rsid w:val="002A5841"/>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uiPriority w:val="34"/>
    <w:qFormat/>
    <w:rsid w:val="00714C4C"/>
    <w:pPr>
      <w:ind w:left="720"/>
      <w:contextualSpacing/>
    </w:pPr>
  </w:style>
  <w:style w:type="paragraph" w:customStyle="1" w:styleId="TableContents">
    <w:name w:val="Table Contents"/>
    <w:basedOn w:val="Normalny"/>
    <w:rsid w:val="00C170E2"/>
    <w:pPr>
      <w:widowControl w:val="0"/>
      <w:suppressLineNumbers/>
      <w:suppressAutoHyphens/>
      <w:autoSpaceDN w:val="0"/>
      <w:spacing w:after="120" w:line="240" w:lineRule="auto"/>
      <w:textAlignment w:val="baseline"/>
    </w:pPr>
    <w:rPr>
      <w:rFonts w:ascii="Times New Roman" w:eastAsia="HG Mincho Light J" w:hAnsi="Times New Roman" w:cs="Arial Unicode MS"/>
      <w:color w:val="000000"/>
      <w:kern w:val="3"/>
      <w:sz w:val="24"/>
      <w:szCs w:val="24"/>
      <w:lang w:eastAsia="pl-PL" w:bidi="pl-PL"/>
    </w:rPr>
  </w:style>
  <w:style w:type="paragraph" w:customStyle="1" w:styleId="TableHeading">
    <w:name w:val="Table Heading"/>
    <w:basedOn w:val="TableContents"/>
    <w:rsid w:val="00C170E2"/>
    <w:pPr>
      <w:jc w:val="center"/>
    </w:pPr>
    <w:rPr>
      <w:b/>
      <w:i/>
    </w:rPr>
  </w:style>
  <w:style w:type="paragraph" w:styleId="Tekstpodstawowywcity">
    <w:name w:val="Body Text Indent"/>
    <w:basedOn w:val="Normalny"/>
    <w:link w:val="TekstpodstawowywcityZnak"/>
    <w:rsid w:val="008E48F4"/>
    <w:pPr>
      <w:widowControl w:val="0"/>
      <w:suppressAutoHyphens/>
      <w:spacing w:after="120" w:line="240" w:lineRule="auto"/>
      <w:ind w:left="283"/>
    </w:pPr>
    <w:rPr>
      <w:rFonts w:ascii="Times New Roman" w:eastAsia="Lucida Sans Unicode" w:hAnsi="Times New Roman" w:cs="Calibri"/>
      <w:kern w:val="1"/>
      <w:sz w:val="24"/>
      <w:szCs w:val="24"/>
      <w:lang w:eastAsia="zh-CN"/>
    </w:rPr>
  </w:style>
  <w:style w:type="character" w:customStyle="1" w:styleId="TekstpodstawowywcityZnak">
    <w:name w:val="Tekst podstawowy wcięty Znak"/>
    <w:basedOn w:val="Domylnaczcionkaakapitu"/>
    <w:link w:val="Tekstpodstawowywcity"/>
    <w:rsid w:val="008E48F4"/>
    <w:rPr>
      <w:rFonts w:ascii="Times New Roman" w:eastAsia="Lucida Sans Unicode" w:hAnsi="Times New Roman" w:cs="Calibri"/>
      <w:kern w:val="1"/>
      <w:sz w:val="24"/>
      <w:szCs w:val="24"/>
      <w:lang w:eastAsia="zh-CN"/>
    </w:rPr>
  </w:style>
  <w:style w:type="paragraph" w:customStyle="1" w:styleId="Tekstpodstawowy31">
    <w:name w:val="Tekst podstawowy 31"/>
    <w:basedOn w:val="Normalny"/>
    <w:rsid w:val="008E48F4"/>
    <w:pPr>
      <w:widowControl w:val="0"/>
      <w:suppressAutoHyphens/>
      <w:spacing w:after="120" w:line="240" w:lineRule="auto"/>
    </w:pPr>
    <w:rPr>
      <w:rFonts w:ascii="Times New Roman" w:eastAsia="Lucida Sans Unicode" w:hAnsi="Times New Roman" w:cs="Calibri"/>
      <w:kern w:val="1"/>
      <w:sz w:val="16"/>
      <w:szCs w:val="16"/>
      <w:lang w:eastAsia="zh-CN"/>
    </w:rPr>
  </w:style>
  <w:style w:type="paragraph" w:customStyle="1" w:styleId="tekstpodstawowy310">
    <w:name w:val="tekstpodstawowy31"/>
    <w:basedOn w:val="Normalny"/>
    <w:rsid w:val="008E48F4"/>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2516A2"/>
    <w:pPr>
      <w:widowControl w:val="0"/>
      <w:suppressAutoHyphens/>
      <w:spacing w:after="120" w:line="240" w:lineRule="auto"/>
    </w:pPr>
    <w:rPr>
      <w:rFonts w:ascii="Times New Roman" w:eastAsia="Lucida Sans Unicode" w:hAnsi="Times New Roman" w:cs="Calibri"/>
      <w:kern w:val="1"/>
      <w:sz w:val="24"/>
      <w:szCs w:val="24"/>
      <w:lang w:eastAsia="zh-CN"/>
    </w:rPr>
  </w:style>
  <w:style w:type="character" w:customStyle="1" w:styleId="TekstpodstawowyZnak">
    <w:name w:val="Tekst podstawowy Znak"/>
    <w:basedOn w:val="Domylnaczcionkaakapitu"/>
    <w:link w:val="Tekstpodstawowy"/>
    <w:rsid w:val="002516A2"/>
    <w:rPr>
      <w:rFonts w:ascii="Times New Roman" w:eastAsia="Lucida Sans Unicode" w:hAnsi="Times New Roman" w:cs="Calibri"/>
      <w:kern w:val="1"/>
      <w:sz w:val="24"/>
      <w:szCs w:val="24"/>
      <w:lang w:eastAsia="zh-CN"/>
    </w:rPr>
  </w:style>
  <w:style w:type="paragraph" w:customStyle="1" w:styleId="Nagwek2">
    <w:name w:val="Nagłówek2"/>
    <w:basedOn w:val="Normalny"/>
    <w:next w:val="Tekstpodstawowy"/>
    <w:rsid w:val="002516A2"/>
    <w:pPr>
      <w:spacing w:after="0" w:line="240" w:lineRule="auto"/>
      <w:jc w:val="center"/>
    </w:pPr>
    <w:rPr>
      <w:rFonts w:ascii="Times New Roman" w:eastAsia="Times New Roman" w:hAnsi="Times New Roman" w:cs="Times New Roman"/>
      <w:b/>
      <w:kern w:val="1"/>
      <w:sz w:val="28"/>
      <w:szCs w:val="32"/>
      <w:lang w:eastAsia="zh-CN"/>
    </w:rPr>
  </w:style>
  <w:style w:type="paragraph" w:customStyle="1" w:styleId="Tekstpodstawowy32">
    <w:name w:val="Tekst podstawowy 32"/>
    <w:basedOn w:val="Normalny"/>
    <w:rsid w:val="00251F12"/>
    <w:pPr>
      <w:widowControl w:val="0"/>
      <w:suppressAutoHyphens/>
      <w:spacing w:after="120" w:line="240" w:lineRule="auto"/>
    </w:pPr>
    <w:rPr>
      <w:rFonts w:ascii="Times New Roman" w:eastAsia="Lucida Sans Unicode" w:hAnsi="Times New Roman" w:cs="Times New Roman"/>
      <w:kern w:val="1"/>
      <w:sz w:val="16"/>
      <w:szCs w:val="16"/>
      <w:lang w:eastAsia="zh-CN"/>
    </w:rPr>
  </w:style>
  <w:style w:type="paragraph" w:styleId="Tekstpodstawowy3">
    <w:name w:val="Body Text 3"/>
    <w:basedOn w:val="Normalny"/>
    <w:link w:val="Tekstpodstawowy3Znak"/>
    <w:rsid w:val="00251F12"/>
    <w:pPr>
      <w:widowControl w:val="0"/>
      <w:suppressAutoHyphens/>
      <w:spacing w:after="120" w:line="240" w:lineRule="auto"/>
    </w:pPr>
    <w:rPr>
      <w:rFonts w:ascii="Times New Roman" w:eastAsia="Lucida Sans Unicode" w:hAnsi="Times New Roman" w:cs="Times New Roman"/>
      <w:kern w:val="1"/>
      <w:sz w:val="16"/>
      <w:szCs w:val="16"/>
    </w:rPr>
  </w:style>
  <w:style w:type="character" w:customStyle="1" w:styleId="Tekstpodstawowy3Znak">
    <w:name w:val="Tekst podstawowy 3 Znak"/>
    <w:basedOn w:val="Domylnaczcionkaakapitu"/>
    <w:link w:val="Tekstpodstawowy3"/>
    <w:rsid w:val="00251F12"/>
    <w:rPr>
      <w:rFonts w:ascii="Times New Roman" w:eastAsia="Lucida Sans Unicode" w:hAnsi="Times New Roman" w:cs="Times New Roman"/>
      <w:kern w:val="1"/>
      <w:sz w:val="16"/>
      <w:szCs w:val="16"/>
    </w:rPr>
  </w:style>
  <w:style w:type="paragraph" w:styleId="Tekstpodstawowywcity3">
    <w:name w:val="Body Text Indent 3"/>
    <w:basedOn w:val="Normalny"/>
    <w:link w:val="Tekstpodstawowywcity3Znak"/>
    <w:rsid w:val="00251F12"/>
    <w:pPr>
      <w:widowControl w:val="0"/>
      <w:suppressAutoHyphens/>
      <w:spacing w:after="120" w:line="240" w:lineRule="auto"/>
      <w:ind w:left="283"/>
    </w:pPr>
    <w:rPr>
      <w:rFonts w:ascii="Times New Roman" w:eastAsia="Lucida Sans Unicode" w:hAnsi="Times New Roman" w:cs="Times New Roman"/>
      <w:kern w:val="1"/>
      <w:sz w:val="16"/>
      <w:szCs w:val="16"/>
    </w:rPr>
  </w:style>
  <w:style w:type="character" w:customStyle="1" w:styleId="Tekstpodstawowywcity3Znak">
    <w:name w:val="Tekst podstawowy wcięty 3 Znak"/>
    <w:basedOn w:val="Domylnaczcionkaakapitu"/>
    <w:link w:val="Tekstpodstawowywcity3"/>
    <w:rsid w:val="00251F12"/>
    <w:rPr>
      <w:rFonts w:ascii="Times New Roman" w:eastAsia="Lucida Sans Unicode" w:hAnsi="Times New Roman" w:cs="Times New Roman"/>
      <w:kern w:val="1"/>
      <w:sz w:val="16"/>
      <w:szCs w:val="16"/>
    </w:rPr>
  </w:style>
  <w:style w:type="paragraph" w:customStyle="1" w:styleId="Teksttreci2">
    <w:name w:val="Tekst treści (2)"/>
    <w:basedOn w:val="Normalny"/>
    <w:rsid w:val="00696508"/>
    <w:pPr>
      <w:shd w:val="clear" w:color="auto" w:fill="FFFFFF"/>
      <w:spacing w:before="240" w:after="0" w:line="274" w:lineRule="exact"/>
      <w:ind w:hanging="560"/>
      <w:jc w:val="both"/>
    </w:pPr>
    <w:rPr>
      <w:rFonts w:ascii="Times New Roman" w:eastAsia="Times New Roman" w:hAnsi="Times New Roman" w:cs="Times New Roman"/>
      <w:spacing w:val="-4"/>
      <w:kern w:val="1"/>
      <w:sz w:val="21"/>
      <w:szCs w:val="21"/>
      <w:lang w:eastAsia="ar-SA"/>
    </w:rPr>
  </w:style>
  <w:style w:type="paragraph" w:customStyle="1" w:styleId="BodyText21">
    <w:name w:val="Body Text 21"/>
    <w:basedOn w:val="Normalny"/>
    <w:rsid w:val="00DE39AA"/>
    <w:pPr>
      <w:autoSpaceDE w:val="0"/>
      <w:spacing w:after="0" w:line="240" w:lineRule="auto"/>
      <w:jc w:val="both"/>
    </w:pPr>
    <w:rPr>
      <w:rFonts w:ascii="Times New Roman" w:eastAsia="Times New Roman" w:hAnsi="Times New Roman" w:cs="Calibri"/>
      <w:kern w:val="1"/>
      <w:sz w:val="20"/>
      <w:szCs w:val="20"/>
      <w:lang w:eastAsia="zh-CN"/>
    </w:rPr>
  </w:style>
  <w:style w:type="paragraph" w:styleId="Nagwek">
    <w:name w:val="header"/>
    <w:basedOn w:val="Normalny"/>
    <w:link w:val="NagwekZnak"/>
    <w:uiPriority w:val="99"/>
    <w:unhideWhenUsed/>
    <w:rsid w:val="006168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6824"/>
  </w:style>
  <w:style w:type="paragraph" w:styleId="Stopka">
    <w:name w:val="footer"/>
    <w:basedOn w:val="Normalny"/>
    <w:link w:val="StopkaZnak"/>
    <w:uiPriority w:val="99"/>
    <w:unhideWhenUsed/>
    <w:rsid w:val="006168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6824"/>
  </w:style>
  <w:style w:type="paragraph" w:styleId="Tekstdymka">
    <w:name w:val="Balloon Text"/>
    <w:basedOn w:val="Normalny"/>
    <w:link w:val="TekstdymkaZnak"/>
    <w:uiPriority w:val="99"/>
    <w:semiHidden/>
    <w:unhideWhenUsed/>
    <w:rsid w:val="006168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6824"/>
    <w:rPr>
      <w:rFonts w:ascii="Tahoma" w:hAnsi="Tahoma" w:cs="Tahoma"/>
      <w:sz w:val="16"/>
      <w:szCs w:val="16"/>
    </w:rPr>
  </w:style>
  <w:style w:type="character" w:customStyle="1" w:styleId="Nagwek1Znak">
    <w:name w:val="Nagłówek 1 Znak"/>
    <w:basedOn w:val="Domylnaczcionkaakapitu"/>
    <w:link w:val="Nagwek1"/>
    <w:rsid w:val="00A94C54"/>
    <w:rPr>
      <w:rFonts w:ascii="Times New Roman" w:eastAsia="Times New Roman" w:hAnsi="Times New Roman" w:cs="Calibri"/>
      <w:b/>
      <w:kern w:val="1"/>
      <w:sz w:val="24"/>
      <w:szCs w:val="20"/>
      <w:lang w:eastAsia="zh-CN"/>
    </w:rPr>
  </w:style>
  <w:style w:type="paragraph" w:customStyle="1" w:styleId="LO-Normal">
    <w:name w:val="LO-Normal"/>
    <w:rsid w:val="00845FDB"/>
    <w:pPr>
      <w:suppressAutoHyphens/>
      <w:autoSpaceDE w:val="0"/>
      <w:spacing w:after="0" w:line="240" w:lineRule="auto"/>
    </w:pPr>
    <w:rPr>
      <w:rFonts w:ascii="CGEKKD+TimesNewRoman" w:eastAsia="Times New Roman" w:hAnsi="CGEKKD+TimesNewRoman" w:cs="CGEKKD+TimesNewRoman"/>
      <w:color w:val="000000"/>
      <w:sz w:val="24"/>
      <w:szCs w:val="24"/>
      <w:lang w:eastAsia="zh-CN"/>
    </w:rPr>
  </w:style>
  <w:style w:type="paragraph" w:customStyle="1" w:styleId="Zawartotabeli">
    <w:name w:val="Zawartość tabeli"/>
    <w:basedOn w:val="Tekstpodstawowy"/>
    <w:rsid w:val="005B6FBD"/>
    <w:pPr>
      <w:suppressLineNumbers/>
    </w:pPr>
    <w:rPr>
      <w:rFonts w:ascii="Thorndale" w:eastAsia="HG Mincho Light J" w:hAnsi="Thorndale" w:cs="Arial Unicode MS"/>
      <w:color w:val="000000"/>
      <w:kern w:val="0"/>
      <w:lang w:eastAsia="pl-PL" w:bidi="pl-PL"/>
    </w:rPr>
  </w:style>
  <w:style w:type="paragraph" w:customStyle="1" w:styleId="Tekstpodstawowywcity31">
    <w:name w:val="Tekst podstawowy wcięty 31"/>
    <w:basedOn w:val="Normalny"/>
    <w:rsid w:val="00E54264"/>
    <w:pPr>
      <w:suppressAutoHyphens/>
      <w:spacing w:after="120" w:line="240" w:lineRule="auto"/>
      <w:ind w:left="283"/>
    </w:pPr>
    <w:rPr>
      <w:rFonts w:ascii="Times New Roman" w:eastAsia="Times New Roman" w:hAnsi="Times New Roman" w:cs="Times New Roman"/>
      <w:sz w:val="16"/>
      <w:szCs w:val="16"/>
      <w:lang w:eastAsia="ar-SA"/>
    </w:rPr>
  </w:style>
  <w:style w:type="character" w:styleId="Odwoaniedokomentarza">
    <w:name w:val="annotation reference"/>
    <w:basedOn w:val="Domylnaczcionkaakapitu"/>
    <w:uiPriority w:val="99"/>
    <w:semiHidden/>
    <w:unhideWhenUsed/>
    <w:rsid w:val="007637B1"/>
    <w:rPr>
      <w:sz w:val="16"/>
      <w:szCs w:val="16"/>
    </w:rPr>
  </w:style>
  <w:style w:type="paragraph" w:styleId="Tekstkomentarza">
    <w:name w:val="annotation text"/>
    <w:basedOn w:val="Normalny"/>
    <w:link w:val="TekstkomentarzaZnak"/>
    <w:uiPriority w:val="99"/>
    <w:semiHidden/>
    <w:unhideWhenUsed/>
    <w:rsid w:val="007637B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37B1"/>
    <w:rPr>
      <w:sz w:val="20"/>
      <w:szCs w:val="20"/>
    </w:rPr>
  </w:style>
  <w:style w:type="paragraph" w:styleId="Tematkomentarza">
    <w:name w:val="annotation subject"/>
    <w:basedOn w:val="Tekstkomentarza"/>
    <w:next w:val="Tekstkomentarza"/>
    <w:link w:val="TematkomentarzaZnak"/>
    <w:uiPriority w:val="99"/>
    <w:semiHidden/>
    <w:unhideWhenUsed/>
    <w:rsid w:val="007637B1"/>
    <w:rPr>
      <w:b/>
      <w:bCs/>
    </w:rPr>
  </w:style>
  <w:style w:type="character" w:customStyle="1" w:styleId="TematkomentarzaZnak">
    <w:name w:val="Temat komentarza Znak"/>
    <w:basedOn w:val="TekstkomentarzaZnak"/>
    <w:link w:val="Tematkomentarza"/>
    <w:uiPriority w:val="99"/>
    <w:semiHidden/>
    <w:rsid w:val="007637B1"/>
    <w:rPr>
      <w:b/>
      <w:bCs/>
      <w:sz w:val="20"/>
      <w:szCs w:val="20"/>
    </w:rPr>
  </w:style>
  <w:style w:type="paragraph" w:styleId="NormalnyWeb">
    <w:name w:val="Normal (Web)"/>
    <w:basedOn w:val="Normalny"/>
    <w:uiPriority w:val="99"/>
    <w:unhideWhenUsed/>
    <w:rsid w:val="006F6117"/>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western">
    <w:name w:val="western"/>
    <w:basedOn w:val="Normalny"/>
    <w:rsid w:val="004869B4"/>
    <w:pPr>
      <w:spacing w:before="100" w:beforeAutospacing="1" w:after="119" w:line="240" w:lineRule="auto"/>
    </w:pPr>
    <w:rPr>
      <w:rFonts w:ascii="Times New Roman" w:eastAsia="Times New Roman" w:hAnsi="Times New Roman" w:cs="Times New Roman"/>
      <w:color w:val="000000"/>
      <w:sz w:val="24"/>
      <w:szCs w:val="24"/>
      <w:lang w:eastAsia="pl-PL"/>
    </w:rPr>
  </w:style>
  <w:style w:type="numbering" w:customStyle="1" w:styleId="Bezlisty1">
    <w:name w:val="Bez listy1"/>
    <w:next w:val="Bezlisty"/>
    <w:uiPriority w:val="99"/>
    <w:semiHidden/>
    <w:unhideWhenUsed/>
    <w:rsid w:val="008F0419"/>
  </w:style>
  <w:style w:type="table" w:customStyle="1" w:styleId="Tabela-Siatka1">
    <w:name w:val="Tabela - Siatka1"/>
    <w:basedOn w:val="Standardowy"/>
    <w:next w:val="Tabela-Siatka"/>
    <w:uiPriority w:val="39"/>
    <w:rsid w:val="008F0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A01CFC"/>
    <w:pPr>
      <w:spacing w:after="0" w:line="240" w:lineRule="auto"/>
    </w:pPr>
  </w:style>
  <w:style w:type="character" w:customStyle="1" w:styleId="xbe">
    <w:name w:val="_xbe"/>
    <w:basedOn w:val="Domylnaczcionkaakapitu"/>
    <w:rsid w:val="0082150B"/>
  </w:style>
  <w:style w:type="character" w:styleId="Pogrubienie">
    <w:name w:val="Strong"/>
    <w:basedOn w:val="Domylnaczcionkaakapitu"/>
    <w:uiPriority w:val="22"/>
    <w:qFormat/>
    <w:rsid w:val="00FF4661"/>
    <w:rPr>
      <w:b/>
      <w:bCs/>
    </w:rPr>
  </w:style>
  <w:style w:type="paragraph" w:styleId="Tytu">
    <w:name w:val="Title"/>
    <w:basedOn w:val="Normalny"/>
    <w:link w:val="TytuZnak"/>
    <w:qFormat/>
    <w:rsid w:val="00A95E2D"/>
    <w:pPr>
      <w:spacing w:after="0" w:line="240" w:lineRule="auto"/>
      <w:jc w:val="center"/>
    </w:pPr>
    <w:rPr>
      <w:rFonts w:ascii="Times New Roman" w:eastAsia="Times New Roman" w:hAnsi="Times New Roman" w:cs="Times New Roman"/>
      <w:b/>
      <w:sz w:val="28"/>
      <w:szCs w:val="32"/>
      <w:lang w:eastAsia="pl-PL"/>
    </w:rPr>
  </w:style>
  <w:style w:type="character" w:customStyle="1" w:styleId="TytuZnak">
    <w:name w:val="Tytuł Znak"/>
    <w:basedOn w:val="Domylnaczcionkaakapitu"/>
    <w:link w:val="Tytu"/>
    <w:rsid w:val="00A95E2D"/>
    <w:rPr>
      <w:rFonts w:ascii="Times New Roman" w:eastAsia="Times New Roman" w:hAnsi="Times New Roman" w:cs="Times New Roman"/>
      <w:b/>
      <w:sz w:val="28"/>
      <w:szCs w:val="32"/>
      <w:lang w:eastAsia="pl-PL"/>
    </w:rPr>
  </w:style>
  <w:style w:type="paragraph" w:customStyle="1" w:styleId="Tekstpodstawowywcity21">
    <w:name w:val="Tekst podstawowy wcięty 21"/>
    <w:basedOn w:val="Normalny"/>
    <w:rsid w:val="00A95E2D"/>
    <w:pPr>
      <w:spacing w:after="120" w:line="480" w:lineRule="auto"/>
      <w:ind w:left="283"/>
    </w:pPr>
    <w:rPr>
      <w:rFonts w:ascii="Calibri" w:eastAsia="Calibri"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1885">
      <w:bodyDiv w:val="1"/>
      <w:marLeft w:val="0"/>
      <w:marRight w:val="0"/>
      <w:marTop w:val="0"/>
      <w:marBottom w:val="0"/>
      <w:divBdr>
        <w:top w:val="none" w:sz="0" w:space="0" w:color="auto"/>
        <w:left w:val="none" w:sz="0" w:space="0" w:color="auto"/>
        <w:bottom w:val="none" w:sz="0" w:space="0" w:color="auto"/>
        <w:right w:val="none" w:sz="0" w:space="0" w:color="auto"/>
      </w:divBdr>
    </w:div>
    <w:div w:id="903949006">
      <w:bodyDiv w:val="1"/>
      <w:marLeft w:val="0"/>
      <w:marRight w:val="0"/>
      <w:marTop w:val="0"/>
      <w:marBottom w:val="0"/>
      <w:divBdr>
        <w:top w:val="none" w:sz="0" w:space="0" w:color="auto"/>
        <w:left w:val="none" w:sz="0" w:space="0" w:color="auto"/>
        <w:bottom w:val="none" w:sz="0" w:space="0" w:color="auto"/>
        <w:right w:val="none" w:sz="0" w:space="0" w:color="auto"/>
      </w:divBdr>
    </w:div>
    <w:div w:id="1685131850">
      <w:bodyDiv w:val="1"/>
      <w:marLeft w:val="0"/>
      <w:marRight w:val="0"/>
      <w:marTop w:val="0"/>
      <w:marBottom w:val="0"/>
      <w:divBdr>
        <w:top w:val="none" w:sz="0" w:space="0" w:color="auto"/>
        <w:left w:val="none" w:sz="0" w:space="0" w:color="auto"/>
        <w:bottom w:val="none" w:sz="0" w:space="0" w:color="auto"/>
        <w:right w:val="none" w:sz="0" w:space="0" w:color="auto"/>
      </w:divBdr>
      <w:divsChild>
        <w:div w:id="1930307563">
          <w:marLeft w:val="0"/>
          <w:marRight w:val="0"/>
          <w:marTop w:val="0"/>
          <w:marBottom w:val="0"/>
          <w:divBdr>
            <w:top w:val="none" w:sz="0" w:space="0" w:color="auto"/>
            <w:left w:val="none" w:sz="0" w:space="0" w:color="auto"/>
            <w:bottom w:val="none" w:sz="0" w:space="0" w:color="auto"/>
            <w:right w:val="none" w:sz="0" w:space="0" w:color="auto"/>
          </w:divBdr>
          <w:divsChild>
            <w:div w:id="1188330421">
              <w:marLeft w:val="0"/>
              <w:marRight w:val="0"/>
              <w:marTop w:val="0"/>
              <w:marBottom w:val="0"/>
              <w:divBdr>
                <w:top w:val="none" w:sz="0" w:space="0" w:color="auto"/>
                <w:left w:val="none" w:sz="0" w:space="0" w:color="auto"/>
                <w:bottom w:val="none" w:sz="0" w:space="0" w:color="auto"/>
                <w:right w:val="none" w:sz="0" w:space="0" w:color="auto"/>
              </w:divBdr>
              <w:divsChild>
                <w:div w:id="1468355988">
                  <w:marLeft w:val="0"/>
                  <w:marRight w:val="0"/>
                  <w:marTop w:val="0"/>
                  <w:marBottom w:val="0"/>
                  <w:divBdr>
                    <w:top w:val="none" w:sz="0" w:space="0" w:color="auto"/>
                    <w:left w:val="none" w:sz="0" w:space="0" w:color="auto"/>
                    <w:bottom w:val="none" w:sz="0" w:space="0" w:color="auto"/>
                    <w:right w:val="none" w:sz="0" w:space="0" w:color="auto"/>
                  </w:divBdr>
                </w:div>
                <w:div w:id="766583943">
                  <w:marLeft w:val="0"/>
                  <w:marRight w:val="0"/>
                  <w:marTop w:val="0"/>
                  <w:marBottom w:val="0"/>
                  <w:divBdr>
                    <w:top w:val="none" w:sz="0" w:space="0" w:color="auto"/>
                    <w:left w:val="none" w:sz="0" w:space="0" w:color="auto"/>
                    <w:bottom w:val="none" w:sz="0" w:space="0" w:color="auto"/>
                    <w:right w:val="none" w:sz="0" w:space="0" w:color="auto"/>
                  </w:divBdr>
                </w:div>
                <w:div w:id="1717436610">
                  <w:marLeft w:val="0"/>
                  <w:marRight w:val="0"/>
                  <w:marTop w:val="0"/>
                  <w:marBottom w:val="0"/>
                  <w:divBdr>
                    <w:top w:val="none" w:sz="0" w:space="0" w:color="auto"/>
                    <w:left w:val="none" w:sz="0" w:space="0" w:color="auto"/>
                    <w:bottom w:val="none" w:sz="0" w:space="0" w:color="auto"/>
                    <w:right w:val="none" w:sz="0" w:space="0" w:color="auto"/>
                  </w:divBdr>
                </w:div>
                <w:div w:id="369916446">
                  <w:marLeft w:val="0"/>
                  <w:marRight w:val="0"/>
                  <w:marTop w:val="0"/>
                  <w:marBottom w:val="0"/>
                  <w:divBdr>
                    <w:top w:val="none" w:sz="0" w:space="0" w:color="auto"/>
                    <w:left w:val="none" w:sz="0" w:space="0" w:color="auto"/>
                    <w:bottom w:val="none" w:sz="0" w:space="0" w:color="auto"/>
                    <w:right w:val="none" w:sz="0" w:space="0" w:color="auto"/>
                  </w:divBdr>
                </w:div>
                <w:div w:id="2141874306">
                  <w:marLeft w:val="0"/>
                  <w:marRight w:val="0"/>
                  <w:marTop w:val="0"/>
                  <w:marBottom w:val="0"/>
                  <w:divBdr>
                    <w:top w:val="none" w:sz="0" w:space="0" w:color="auto"/>
                    <w:left w:val="none" w:sz="0" w:space="0" w:color="auto"/>
                    <w:bottom w:val="none" w:sz="0" w:space="0" w:color="auto"/>
                    <w:right w:val="none" w:sz="0" w:space="0" w:color="auto"/>
                  </w:divBdr>
                </w:div>
                <w:div w:id="1749692608">
                  <w:marLeft w:val="0"/>
                  <w:marRight w:val="0"/>
                  <w:marTop w:val="0"/>
                  <w:marBottom w:val="0"/>
                  <w:divBdr>
                    <w:top w:val="none" w:sz="0" w:space="0" w:color="auto"/>
                    <w:left w:val="none" w:sz="0" w:space="0" w:color="auto"/>
                    <w:bottom w:val="none" w:sz="0" w:space="0" w:color="auto"/>
                    <w:right w:val="none" w:sz="0" w:space="0" w:color="auto"/>
                  </w:divBdr>
                </w:div>
                <w:div w:id="1465386177">
                  <w:marLeft w:val="0"/>
                  <w:marRight w:val="0"/>
                  <w:marTop w:val="0"/>
                  <w:marBottom w:val="0"/>
                  <w:divBdr>
                    <w:top w:val="none" w:sz="0" w:space="0" w:color="auto"/>
                    <w:left w:val="none" w:sz="0" w:space="0" w:color="auto"/>
                    <w:bottom w:val="none" w:sz="0" w:space="0" w:color="auto"/>
                    <w:right w:val="none" w:sz="0" w:space="0" w:color="auto"/>
                  </w:divBdr>
                </w:div>
                <w:div w:id="1865511369">
                  <w:marLeft w:val="0"/>
                  <w:marRight w:val="0"/>
                  <w:marTop w:val="0"/>
                  <w:marBottom w:val="0"/>
                  <w:divBdr>
                    <w:top w:val="none" w:sz="0" w:space="0" w:color="auto"/>
                    <w:left w:val="none" w:sz="0" w:space="0" w:color="auto"/>
                    <w:bottom w:val="none" w:sz="0" w:space="0" w:color="auto"/>
                    <w:right w:val="none" w:sz="0" w:space="0" w:color="auto"/>
                  </w:divBdr>
                </w:div>
                <w:div w:id="1232157120">
                  <w:marLeft w:val="0"/>
                  <w:marRight w:val="0"/>
                  <w:marTop w:val="0"/>
                  <w:marBottom w:val="0"/>
                  <w:divBdr>
                    <w:top w:val="none" w:sz="0" w:space="0" w:color="auto"/>
                    <w:left w:val="none" w:sz="0" w:space="0" w:color="auto"/>
                    <w:bottom w:val="none" w:sz="0" w:space="0" w:color="auto"/>
                    <w:right w:val="none" w:sz="0" w:space="0" w:color="auto"/>
                  </w:divBdr>
                </w:div>
                <w:div w:id="375546456">
                  <w:marLeft w:val="0"/>
                  <w:marRight w:val="0"/>
                  <w:marTop w:val="0"/>
                  <w:marBottom w:val="0"/>
                  <w:divBdr>
                    <w:top w:val="none" w:sz="0" w:space="0" w:color="auto"/>
                    <w:left w:val="none" w:sz="0" w:space="0" w:color="auto"/>
                    <w:bottom w:val="none" w:sz="0" w:space="0" w:color="auto"/>
                    <w:right w:val="none" w:sz="0" w:space="0" w:color="auto"/>
                  </w:divBdr>
                </w:div>
                <w:div w:id="1957787315">
                  <w:marLeft w:val="0"/>
                  <w:marRight w:val="0"/>
                  <w:marTop w:val="0"/>
                  <w:marBottom w:val="0"/>
                  <w:divBdr>
                    <w:top w:val="none" w:sz="0" w:space="0" w:color="auto"/>
                    <w:left w:val="none" w:sz="0" w:space="0" w:color="auto"/>
                    <w:bottom w:val="none" w:sz="0" w:space="0" w:color="auto"/>
                    <w:right w:val="none" w:sz="0" w:space="0" w:color="auto"/>
                  </w:divBdr>
                </w:div>
                <w:div w:id="1646006862">
                  <w:marLeft w:val="0"/>
                  <w:marRight w:val="0"/>
                  <w:marTop w:val="0"/>
                  <w:marBottom w:val="0"/>
                  <w:divBdr>
                    <w:top w:val="none" w:sz="0" w:space="0" w:color="auto"/>
                    <w:left w:val="none" w:sz="0" w:space="0" w:color="auto"/>
                    <w:bottom w:val="none" w:sz="0" w:space="0" w:color="auto"/>
                    <w:right w:val="none" w:sz="0" w:space="0" w:color="auto"/>
                  </w:divBdr>
                </w:div>
                <w:div w:id="115017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93408">
          <w:marLeft w:val="0"/>
          <w:marRight w:val="0"/>
          <w:marTop w:val="0"/>
          <w:marBottom w:val="0"/>
          <w:divBdr>
            <w:top w:val="none" w:sz="0" w:space="0" w:color="auto"/>
            <w:left w:val="none" w:sz="0" w:space="0" w:color="auto"/>
            <w:bottom w:val="none" w:sz="0" w:space="0" w:color="auto"/>
            <w:right w:val="none" w:sz="0" w:space="0" w:color="auto"/>
          </w:divBdr>
        </w:div>
        <w:div w:id="1862745921">
          <w:marLeft w:val="0"/>
          <w:marRight w:val="0"/>
          <w:marTop w:val="0"/>
          <w:marBottom w:val="0"/>
          <w:divBdr>
            <w:top w:val="none" w:sz="0" w:space="0" w:color="auto"/>
            <w:left w:val="none" w:sz="0" w:space="0" w:color="auto"/>
            <w:bottom w:val="none" w:sz="0" w:space="0" w:color="auto"/>
            <w:right w:val="none" w:sz="0" w:space="0" w:color="auto"/>
          </w:divBdr>
        </w:div>
        <w:div w:id="955285249">
          <w:marLeft w:val="0"/>
          <w:marRight w:val="0"/>
          <w:marTop w:val="0"/>
          <w:marBottom w:val="0"/>
          <w:divBdr>
            <w:top w:val="none" w:sz="0" w:space="0" w:color="auto"/>
            <w:left w:val="none" w:sz="0" w:space="0" w:color="auto"/>
            <w:bottom w:val="none" w:sz="0" w:space="0" w:color="auto"/>
            <w:right w:val="none" w:sz="0" w:space="0" w:color="auto"/>
          </w:divBdr>
        </w:div>
        <w:div w:id="131336184">
          <w:marLeft w:val="0"/>
          <w:marRight w:val="0"/>
          <w:marTop w:val="0"/>
          <w:marBottom w:val="0"/>
          <w:divBdr>
            <w:top w:val="none" w:sz="0" w:space="0" w:color="auto"/>
            <w:left w:val="none" w:sz="0" w:space="0" w:color="auto"/>
            <w:bottom w:val="none" w:sz="0" w:space="0" w:color="auto"/>
            <w:right w:val="none" w:sz="0" w:space="0" w:color="auto"/>
          </w:divBdr>
        </w:div>
        <w:div w:id="1144588822">
          <w:marLeft w:val="0"/>
          <w:marRight w:val="0"/>
          <w:marTop w:val="0"/>
          <w:marBottom w:val="0"/>
          <w:divBdr>
            <w:top w:val="none" w:sz="0" w:space="0" w:color="auto"/>
            <w:left w:val="none" w:sz="0" w:space="0" w:color="auto"/>
            <w:bottom w:val="none" w:sz="0" w:space="0" w:color="auto"/>
            <w:right w:val="none" w:sz="0" w:space="0" w:color="auto"/>
          </w:divBdr>
        </w:div>
        <w:div w:id="2010332305">
          <w:marLeft w:val="0"/>
          <w:marRight w:val="0"/>
          <w:marTop w:val="0"/>
          <w:marBottom w:val="0"/>
          <w:divBdr>
            <w:top w:val="none" w:sz="0" w:space="0" w:color="auto"/>
            <w:left w:val="none" w:sz="0" w:space="0" w:color="auto"/>
            <w:bottom w:val="none" w:sz="0" w:space="0" w:color="auto"/>
            <w:right w:val="none" w:sz="0" w:space="0" w:color="auto"/>
          </w:divBdr>
        </w:div>
        <w:div w:id="367679228">
          <w:marLeft w:val="0"/>
          <w:marRight w:val="0"/>
          <w:marTop w:val="0"/>
          <w:marBottom w:val="0"/>
          <w:divBdr>
            <w:top w:val="none" w:sz="0" w:space="0" w:color="auto"/>
            <w:left w:val="none" w:sz="0" w:space="0" w:color="auto"/>
            <w:bottom w:val="none" w:sz="0" w:space="0" w:color="auto"/>
            <w:right w:val="none" w:sz="0" w:space="0" w:color="auto"/>
          </w:divBdr>
        </w:div>
        <w:div w:id="689644954">
          <w:marLeft w:val="0"/>
          <w:marRight w:val="0"/>
          <w:marTop w:val="0"/>
          <w:marBottom w:val="0"/>
          <w:divBdr>
            <w:top w:val="none" w:sz="0" w:space="0" w:color="auto"/>
            <w:left w:val="none" w:sz="0" w:space="0" w:color="auto"/>
            <w:bottom w:val="none" w:sz="0" w:space="0" w:color="auto"/>
            <w:right w:val="none" w:sz="0" w:space="0" w:color="auto"/>
          </w:divBdr>
        </w:div>
        <w:div w:id="97722869">
          <w:marLeft w:val="0"/>
          <w:marRight w:val="0"/>
          <w:marTop w:val="0"/>
          <w:marBottom w:val="0"/>
          <w:divBdr>
            <w:top w:val="none" w:sz="0" w:space="0" w:color="auto"/>
            <w:left w:val="none" w:sz="0" w:space="0" w:color="auto"/>
            <w:bottom w:val="none" w:sz="0" w:space="0" w:color="auto"/>
            <w:right w:val="none" w:sz="0" w:space="0" w:color="auto"/>
          </w:divBdr>
        </w:div>
        <w:div w:id="1316832743">
          <w:marLeft w:val="0"/>
          <w:marRight w:val="0"/>
          <w:marTop w:val="0"/>
          <w:marBottom w:val="0"/>
          <w:divBdr>
            <w:top w:val="none" w:sz="0" w:space="0" w:color="auto"/>
            <w:left w:val="none" w:sz="0" w:space="0" w:color="auto"/>
            <w:bottom w:val="none" w:sz="0" w:space="0" w:color="auto"/>
            <w:right w:val="none" w:sz="0" w:space="0" w:color="auto"/>
          </w:divBdr>
        </w:div>
        <w:div w:id="1072047830">
          <w:marLeft w:val="0"/>
          <w:marRight w:val="0"/>
          <w:marTop w:val="0"/>
          <w:marBottom w:val="0"/>
          <w:divBdr>
            <w:top w:val="none" w:sz="0" w:space="0" w:color="auto"/>
            <w:left w:val="none" w:sz="0" w:space="0" w:color="auto"/>
            <w:bottom w:val="none" w:sz="0" w:space="0" w:color="auto"/>
            <w:right w:val="none" w:sz="0" w:space="0" w:color="auto"/>
          </w:divBdr>
        </w:div>
        <w:div w:id="1908108875">
          <w:marLeft w:val="0"/>
          <w:marRight w:val="0"/>
          <w:marTop w:val="0"/>
          <w:marBottom w:val="0"/>
          <w:divBdr>
            <w:top w:val="none" w:sz="0" w:space="0" w:color="auto"/>
            <w:left w:val="none" w:sz="0" w:space="0" w:color="auto"/>
            <w:bottom w:val="none" w:sz="0" w:space="0" w:color="auto"/>
            <w:right w:val="none" w:sz="0" w:space="0" w:color="auto"/>
          </w:divBdr>
        </w:div>
        <w:div w:id="1653758414">
          <w:marLeft w:val="0"/>
          <w:marRight w:val="0"/>
          <w:marTop w:val="0"/>
          <w:marBottom w:val="0"/>
          <w:divBdr>
            <w:top w:val="none" w:sz="0" w:space="0" w:color="auto"/>
            <w:left w:val="none" w:sz="0" w:space="0" w:color="auto"/>
            <w:bottom w:val="none" w:sz="0" w:space="0" w:color="auto"/>
            <w:right w:val="none" w:sz="0" w:space="0" w:color="auto"/>
          </w:divBdr>
        </w:div>
        <w:div w:id="1742361156">
          <w:marLeft w:val="0"/>
          <w:marRight w:val="0"/>
          <w:marTop w:val="0"/>
          <w:marBottom w:val="0"/>
          <w:divBdr>
            <w:top w:val="none" w:sz="0" w:space="0" w:color="auto"/>
            <w:left w:val="none" w:sz="0" w:space="0" w:color="auto"/>
            <w:bottom w:val="none" w:sz="0" w:space="0" w:color="auto"/>
            <w:right w:val="none" w:sz="0" w:space="0" w:color="auto"/>
          </w:divBdr>
        </w:div>
        <w:div w:id="632826532">
          <w:marLeft w:val="0"/>
          <w:marRight w:val="0"/>
          <w:marTop w:val="0"/>
          <w:marBottom w:val="0"/>
          <w:divBdr>
            <w:top w:val="none" w:sz="0" w:space="0" w:color="auto"/>
            <w:left w:val="none" w:sz="0" w:space="0" w:color="auto"/>
            <w:bottom w:val="none" w:sz="0" w:space="0" w:color="auto"/>
            <w:right w:val="none" w:sz="0" w:space="0" w:color="auto"/>
          </w:divBdr>
        </w:div>
        <w:div w:id="1771504117">
          <w:marLeft w:val="0"/>
          <w:marRight w:val="0"/>
          <w:marTop w:val="0"/>
          <w:marBottom w:val="0"/>
          <w:divBdr>
            <w:top w:val="none" w:sz="0" w:space="0" w:color="auto"/>
            <w:left w:val="none" w:sz="0" w:space="0" w:color="auto"/>
            <w:bottom w:val="none" w:sz="0" w:space="0" w:color="auto"/>
            <w:right w:val="none" w:sz="0" w:space="0" w:color="auto"/>
          </w:divBdr>
        </w:div>
        <w:div w:id="785851651">
          <w:marLeft w:val="0"/>
          <w:marRight w:val="0"/>
          <w:marTop w:val="0"/>
          <w:marBottom w:val="0"/>
          <w:divBdr>
            <w:top w:val="none" w:sz="0" w:space="0" w:color="auto"/>
            <w:left w:val="none" w:sz="0" w:space="0" w:color="auto"/>
            <w:bottom w:val="none" w:sz="0" w:space="0" w:color="auto"/>
            <w:right w:val="none" w:sz="0" w:space="0" w:color="auto"/>
          </w:divBdr>
        </w:div>
        <w:div w:id="1917014263">
          <w:marLeft w:val="0"/>
          <w:marRight w:val="0"/>
          <w:marTop w:val="0"/>
          <w:marBottom w:val="0"/>
          <w:divBdr>
            <w:top w:val="none" w:sz="0" w:space="0" w:color="auto"/>
            <w:left w:val="none" w:sz="0" w:space="0" w:color="auto"/>
            <w:bottom w:val="none" w:sz="0" w:space="0" w:color="auto"/>
            <w:right w:val="none" w:sz="0" w:space="0" w:color="auto"/>
          </w:divBdr>
        </w:div>
        <w:div w:id="797183939">
          <w:marLeft w:val="0"/>
          <w:marRight w:val="0"/>
          <w:marTop w:val="0"/>
          <w:marBottom w:val="0"/>
          <w:divBdr>
            <w:top w:val="none" w:sz="0" w:space="0" w:color="auto"/>
            <w:left w:val="none" w:sz="0" w:space="0" w:color="auto"/>
            <w:bottom w:val="none" w:sz="0" w:space="0" w:color="auto"/>
            <w:right w:val="none" w:sz="0" w:space="0" w:color="auto"/>
          </w:divBdr>
        </w:div>
        <w:div w:id="846284074">
          <w:marLeft w:val="0"/>
          <w:marRight w:val="0"/>
          <w:marTop w:val="0"/>
          <w:marBottom w:val="0"/>
          <w:divBdr>
            <w:top w:val="none" w:sz="0" w:space="0" w:color="auto"/>
            <w:left w:val="none" w:sz="0" w:space="0" w:color="auto"/>
            <w:bottom w:val="none" w:sz="0" w:space="0" w:color="auto"/>
            <w:right w:val="none" w:sz="0" w:space="0" w:color="auto"/>
          </w:divBdr>
        </w:div>
        <w:div w:id="1796168626">
          <w:marLeft w:val="0"/>
          <w:marRight w:val="0"/>
          <w:marTop w:val="0"/>
          <w:marBottom w:val="0"/>
          <w:divBdr>
            <w:top w:val="none" w:sz="0" w:space="0" w:color="auto"/>
            <w:left w:val="none" w:sz="0" w:space="0" w:color="auto"/>
            <w:bottom w:val="none" w:sz="0" w:space="0" w:color="auto"/>
            <w:right w:val="none" w:sz="0" w:space="0" w:color="auto"/>
          </w:divBdr>
        </w:div>
        <w:div w:id="1323315593">
          <w:marLeft w:val="0"/>
          <w:marRight w:val="0"/>
          <w:marTop w:val="0"/>
          <w:marBottom w:val="0"/>
          <w:divBdr>
            <w:top w:val="none" w:sz="0" w:space="0" w:color="auto"/>
            <w:left w:val="none" w:sz="0" w:space="0" w:color="auto"/>
            <w:bottom w:val="none" w:sz="0" w:space="0" w:color="auto"/>
            <w:right w:val="none" w:sz="0" w:space="0" w:color="auto"/>
          </w:divBdr>
        </w:div>
        <w:div w:id="1918436959">
          <w:marLeft w:val="0"/>
          <w:marRight w:val="0"/>
          <w:marTop w:val="0"/>
          <w:marBottom w:val="0"/>
          <w:divBdr>
            <w:top w:val="none" w:sz="0" w:space="0" w:color="auto"/>
            <w:left w:val="none" w:sz="0" w:space="0" w:color="auto"/>
            <w:bottom w:val="none" w:sz="0" w:space="0" w:color="auto"/>
            <w:right w:val="none" w:sz="0" w:space="0" w:color="auto"/>
          </w:divBdr>
        </w:div>
        <w:div w:id="1732267555">
          <w:marLeft w:val="0"/>
          <w:marRight w:val="0"/>
          <w:marTop w:val="0"/>
          <w:marBottom w:val="0"/>
          <w:divBdr>
            <w:top w:val="none" w:sz="0" w:space="0" w:color="auto"/>
            <w:left w:val="none" w:sz="0" w:space="0" w:color="auto"/>
            <w:bottom w:val="none" w:sz="0" w:space="0" w:color="auto"/>
            <w:right w:val="none" w:sz="0" w:space="0" w:color="auto"/>
          </w:divBdr>
        </w:div>
        <w:div w:id="891037028">
          <w:marLeft w:val="0"/>
          <w:marRight w:val="0"/>
          <w:marTop w:val="0"/>
          <w:marBottom w:val="0"/>
          <w:divBdr>
            <w:top w:val="none" w:sz="0" w:space="0" w:color="auto"/>
            <w:left w:val="none" w:sz="0" w:space="0" w:color="auto"/>
            <w:bottom w:val="none" w:sz="0" w:space="0" w:color="auto"/>
            <w:right w:val="none" w:sz="0" w:space="0" w:color="auto"/>
          </w:divBdr>
        </w:div>
        <w:div w:id="242840334">
          <w:marLeft w:val="0"/>
          <w:marRight w:val="0"/>
          <w:marTop w:val="0"/>
          <w:marBottom w:val="0"/>
          <w:divBdr>
            <w:top w:val="none" w:sz="0" w:space="0" w:color="auto"/>
            <w:left w:val="none" w:sz="0" w:space="0" w:color="auto"/>
            <w:bottom w:val="none" w:sz="0" w:space="0" w:color="auto"/>
            <w:right w:val="none" w:sz="0" w:space="0" w:color="auto"/>
          </w:divBdr>
        </w:div>
        <w:div w:id="2141994202">
          <w:marLeft w:val="0"/>
          <w:marRight w:val="0"/>
          <w:marTop w:val="0"/>
          <w:marBottom w:val="0"/>
          <w:divBdr>
            <w:top w:val="none" w:sz="0" w:space="0" w:color="auto"/>
            <w:left w:val="none" w:sz="0" w:space="0" w:color="auto"/>
            <w:bottom w:val="none" w:sz="0" w:space="0" w:color="auto"/>
            <w:right w:val="none" w:sz="0" w:space="0" w:color="auto"/>
          </w:divBdr>
        </w:div>
        <w:div w:id="594945020">
          <w:marLeft w:val="0"/>
          <w:marRight w:val="0"/>
          <w:marTop w:val="0"/>
          <w:marBottom w:val="0"/>
          <w:divBdr>
            <w:top w:val="none" w:sz="0" w:space="0" w:color="auto"/>
            <w:left w:val="none" w:sz="0" w:space="0" w:color="auto"/>
            <w:bottom w:val="none" w:sz="0" w:space="0" w:color="auto"/>
            <w:right w:val="none" w:sz="0" w:space="0" w:color="auto"/>
          </w:divBdr>
        </w:div>
        <w:div w:id="249003407">
          <w:marLeft w:val="0"/>
          <w:marRight w:val="0"/>
          <w:marTop w:val="0"/>
          <w:marBottom w:val="0"/>
          <w:divBdr>
            <w:top w:val="none" w:sz="0" w:space="0" w:color="auto"/>
            <w:left w:val="none" w:sz="0" w:space="0" w:color="auto"/>
            <w:bottom w:val="none" w:sz="0" w:space="0" w:color="auto"/>
            <w:right w:val="none" w:sz="0" w:space="0" w:color="auto"/>
          </w:divBdr>
        </w:div>
        <w:div w:id="194269186">
          <w:marLeft w:val="0"/>
          <w:marRight w:val="0"/>
          <w:marTop w:val="0"/>
          <w:marBottom w:val="0"/>
          <w:divBdr>
            <w:top w:val="none" w:sz="0" w:space="0" w:color="auto"/>
            <w:left w:val="none" w:sz="0" w:space="0" w:color="auto"/>
            <w:bottom w:val="none" w:sz="0" w:space="0" w:color="auto"/>
            <w:right w:val="none" w:sz="0" w:space="0" w:color="auto"/>
          </w:divBdr>
        </w:div>
        <w:div w:id="2123568223">
          <w:marLeft w:val="0"/>
          <w:marRight w:val="0"/>
          <w:marTop w:val="0"/>
          <w:marBottom w:val="0"/>
          <w:divBdr>
            <w:top w:val="none" w:sz="0" w:space="0" w:color="auto"/>
            <w:left w:val="none" w:sz="0" w:space="0" w:color="auto"/>
            <w:bottom w:val="none" w:sz="0" w:space="0" w:color="auto"/>
            <w:right w:val="none" w:sz="0" w:space="0" w:color="auto"/>
          </w:divBdr>
        </w:div>
        <w:div w:id="2146581281">
          <w:marLeft w:val="0"/>
          <w:marRight w:val="0"/>
          <w:marTop w:val="0"/>
          <w:marBottom w:val="0"/>
          <w:divBdr>
            <w:top w:val="none" w:sz="0" w:space="0" w:color="auto"/>
            <w:left w:val="none" w:sz="0" w:space="0" w:color="auto"/>
            <w:bottom w:val="none" w:sz="0" w:space="0" w:color="auto"/>
            <w:right w:val="none" w:sz="0" w:space="0" w:color="auto"/>
          </w:divBdr>
        </w:div>
        <w:div w:id="144518862">
          <w:marLeft w:val="0"/>
          <w:marRight w:val="0"/>
          <w:marTop w:val="0"/>
          <w:marBottom w:val="0"/>
          <w:divBdr>
            <w:top w:val="none" w:sz="0" w:space="0" w:color="auto"/>
            <w:left w:val="none" w:sz="0" w:space="0" w:color="auto"/>
            <w:bottom w:val="none" w:sz="0" w:space="0" w:color="auto"/>
            <w:right w:val="none" w:sz="0" w:space="0" w:color="auto"/>
          </w:divBdr>
        </w:div>
        <w:div w:id="791750881">
          <w:marLeft w:val="0"/>
          <w:marRight w:val="0"/>
          <w:marTop w:val="0"/>
          <w:marBottom w:val="0"/>
          <w:divBdr>
            <w:top w:val="none" w:sz="0" w:space="0" w:color="auto"/>
            <w:left w:val="none" w:sz="0" w:space="0" w:color="auto"/>
            <w:bottom w:val="none" w:sz="0" w:space="0" w:color="auto"/>
            <w:right w:val="none" w:sz="0" w:space="0" w:color="auto"/>
          </w:divBdr>
        </w:div>
        <w:div w:id="1532257671">
          <w:marLeft w:val="0"/>
          <w:marRight w:val="0"/>
          <w:marTop w:val="0"/>
          <w:marBottom w:val="0"/>
          <w:divBdr>
            <w:top w:val="none" w:sz="0" w:space="0" w:color="auto"/>
            <w:left w:val="none" w:sz="0" w:space="0" w:color="auto"/>
            <w:bottom w:val="none" w:sz="0" w:space="0" w:color="auto"/>
            <w:right w:val="none" w:sz="0" w:space="0" w:color="auto"/>
          </w:divBdr>
        </w:div>
        <w:div w:id="287979133">
          <w:marLeft w:val="0"/>
          <w:marRight w:val="0"/>
          <w:marTop w:val="0"/>
          <w:marBottom w:val="0"/>
          <w:divBdr>
            <w:top w:val="none" w:sz="0" w:space="0" w:color="auto"/>
            <w:left w:val="none" w:sz="0" w:space="0" w:color="auto"/>
            <w:bottom w:val="none" w:sz="0" w:space="0" w:color="auto"/>
            <w:right w:val="none" w:sz="0" w:space="0" w:color="auto"/>
          </w:divBdr>
        </w:div>
        <w:div w:id="1737707706">
          <w:marLeft w:val="0"/>
          <w:marRight w:val="0"/>
          <w:marTop w:val="0"/>
          <w:marBottom w:val="0"/>
          <w:divBdr>
            <w:top w:val="none" w:sz="0" w:space="0" w:color="auto"/>
            <w:left w:val="none" w:sz="0" w:space="0" w:color="auto"/>
            <w:bottom w:val="none" w:sz="0" w:space="0" w:color="auto"/>
            <w:right w:val="none" w:sz="0" w:space="0" w:color="auto"/>
          </w:divBdr>
        </w:div>
        <w:div w:id="2096977015">
          <w:marLeft w:val="0"/>
          <w:marRight w:val="0"/>
          <w:marTop w:val="0"/>
          <w:marBottom w:val="0"/>
          <w:divBdr>
            <w:top w:val="none" w:sz="0" w:space="0" w:color="auto"/>
            <w:left w:val="none" w:sz="0" w:space="0" w:color="auto"/>
            <w:bottom w:val="none" w:sz="0" w:space="0" w:color="auto"/>
            <w:right w:val="none" w:sz="0" w:space="0" w:color="auto"/>
          </w:divBdr>
        </w:div>
        <w:div w:id="1982684389">
          <w:marLeft w:val="0"/>
          <w:marRight w:val="0"/>
          <w:marTop w:val="0"/>
          <w:marBottom w:val="0"/>
          <w:divBdr>
            <w:top w:val="none" w:sz="0" w:space="0" w:color="auto"/>
            <w:left w:val="none" w:sz="0" w:space="0" w:color="auto"/>
            <w:bottom w:val="none" w:sz="0" w:space="0" w:color="auto"/>
            <w:right w:val="none" w:sz="0" w:space="0" w:color="auto"/>
          </w:divBdr>
        </w:div>
      </w:divsChild>
    </w:div>
    <w:div w:id="1787768887">
      <w:bodyDiv w:val="1"/>
      <w:marLeft w:val="0"/>
      <w:marRight w:val="0"/>
      <w:marTop w:val="0"/>
      <w:marBottom w:val="0"/>
      <w:divBdr>
        <w:top w:val="none" w:sz="0" w:space="0" w:color="auto"/>
        <w:left w:val="none" w:sz="0" w:space="0" w:color="auto"/>
        <w:bottom w:val="none" w:sz="0" w:space="0" w:color="auto"/>
        <w:right w:val="none" w:sz="0" w:space="0" w:color="auto"/>
      </w:divBdr>
    </w:div>
    <w:div w:id="213432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pr.swiebodzi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EE0EF-646E-4505-9DBF-B781810EC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6709</Words>
  <Characters>40258</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Straż Graniczna</Company>
  <LinksUpToDate>false</LinksUpToDate>
  <CharactersWithSpaces>46874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Maciasowicz Anna</dc:creator>
  <cp:lastModifiedBy>Kuba</cp:lastModifiedBy>
  <cp:revision>3</cp:revision>
  <cp:lastPrinted>2017-03-06T08:31:00Z</cp:lastPrinted>
  <dcterms:created xsi:type="dcterms:W3CDTF">2018-03-01T08:48:00Z</dcterms:created>
  <dcterms:modified xsi:type="dcterms:W3CDTF">2018-03-07T10:09:00Z</dcterms:modified>
</cp:coreProperties>
</file>